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6" w:type="dxa"/>
        <w:tblCellMar>
          <w:left w:w="70" w:type="dxa"/>
          <w:right w:w="70" w:type="dxa"/>
        </w:tblCellMar>
        <w:tblLook w:val="04A0" w:firstRow="1" w:lastRow="0" w:firstColumn="1" w:lastColumn="0" w:noHBand="0" w:noVBand="1"/>
      </w:tblPr>
      <w:tblGrid>
        <w:gridCol w:w="566"/>
        <w:gridCol w:w="905"/>
        <w:gridCol w:w="284"/>
        <w:gridCol w:w="4241"/>
        <w:gridCol w:w="211"/>
        <w:gridCol w:w="1381"/>
        <w:gridCol w:w="1194"/>
        <w:gridCol w:w="169"/>
        <w:gridCol w:w="901"/>
        <w:gridCol w:w="234"/>
      </w:tblGrid>
      <w:tr w:rsidR="006B72C4" w14:paraId="147BB24F" w14:textId="77777777" w:rsidTr="00F208E3">
        <w:trPr>
          <w:trHeight w:val="384"/>
        </w:trPr>
        <w:tc>
          <w:tcPr>
            <w:tcW w:w="5996" w:type="dxa"/>
            <w:gridSpan w:val="4"/>
            <w:vAlign w:val="bottom"/>
          </w:tcPr>
          <w:p w14:paraId="061DE956" w14:textId="77777777" w:rsidR="006B72C4" w:rsidRDefault="00A66568">
            <w:pPr>
              <w:pStyle w:val="GDAtitelGeenafstand"/>
              <w:rPr>
                <w:rFonts w:eastAsiaTheme="majorEastAsia" w:cs="Arial"/>
                <w:sz w:val="20"/>
                <w:szCs w:val="20"/>
              </w:rPr>
            </w:pPr>
            <w:r>
              <w:rPr>
                <w:rFonts w:eastAsiaTheme="majorEastAsia" w:cs="Arial"/>
                <w:sz w:val="20"/>
                <w:szCs w:val="20"/>
              </w:rPr>
              <w:t xml:space="preserve"> </w:t>
            </w:r>
            <w:r w:rsidR="00904B7D">
              <w:rPr>
                <w:rFonts w:cs="Arial"/>
                <w:b w:val="0"/>
                <w:noProof/>
                <w:sz w:val="20"/>
                <w:szCs w:val="20"/>
                <w:lang w:eastAsia="nl-NL"/>
              </w:rPr>
              <w:drawing>
                <wp:inline distT="0" distB="0" distL="0" distR="0" wp14:anchorId="1DDA6D7C" wp14:editId="5FA6F753">
                  <wp:extent cx="3038475" cy="904875"/>
                  <wp:effectExtent l="0" t="0" r="9525" b="9525"/>
                  <wp:docPr id="1" name="Afbeelding 1" descr="Logo GCR CMYK X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GCR CMYK XX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38475" cy="904875"/>
                          </a:xfrm>
                          <a:prstGeom prst="rect">
                            <a:avLst/>
                          </a:prstGeom>
                          <a:noFill/>
                          <a:ln>
                            <a:noFill/>
                          </a:ln>
                        </pic:spPr>
                      </pic:pic>
                    </a:graphicData>
                  </a:graphic>
                </wp:inline>
              </w:drawing>
            </w:r>
          </w:p>
        </w:tc>
        <w:tc>
          <w:tcPr>
            <w:tcW w:w="211" w:type="dxa"/>
          </w:tcPr>
          <w:p w14:paraId="448D2E75" w14:textId="77777777" w:rsidR="006B72C4" w:rsidRDefault="006B72C4">
            <w:pPr>
              <w:spacing w:after="0"/>
              <w:rPr>
                <w:rFonts w:eastAsiaTheme="minorEastAsia" w:cs="Arial"/>
                <w:szCs w:val="20"/>
              </w:rPr>
            </w:pPr>
          </w:p>
        </w:tc>
        <w:tc>
          <w:tcPr>
            <w:tcW w:w="3879" w:type="dxa"/>
            <w:gridSpan w:val="5"/>
            <w:vAlign w:val="bottom"/>
          </w:tcPr>
          <w:p w14:paraId="773C0A67" w14:textId="77777777" w:rsidR="006B72C4" w:rsidRDefault="00904B7D">
            <w:pPr>
              <w:pStyle w:val="GDADocumenttitelGeenafstand"/>
              <w:rPr>
                <w:rFonts w:cs="Arial"/>
                <w:kern w:val="32"/>
                <w:sz w:val="20"/>
                <w:szCs w:val="20"/>
              </w:rPr>
            </w:pPr>
            <w:r>
              <w:rPr>
                <w:rFonts w:cs="Arial"/>
                <w:kern w:val="32"/>
                <w:sz w:val="20"/>
                <w:szCs w:val="20"/>
              </w:rPr>
              <w:t xml:space="preserve">verslag </w:t>
            </w:r>
          </w:p>
          <w:p w14:paraId="556811B2" w14:textId="77777777" w:rsidR="006B72C4" w:rsidRDefault="00904B7D">
            <w:pPr>
              <w:pStyle w:val="GDADocumenttitelGeenafstand"/>
              <w:rPr>
                <w:rFonts w:cs="Arial"/>
                <w:kern w:val="32"/>
                <w:sz w:val="20"/>
                <w:szCs w:val="20"/>
              </w:rPr>
            </w:pPr>
            <w:r>
              <w:rPr>
                <w:rFonts w:cs="Arial"/>
                <w:kern w:val="32"/>
                <w:sz w:val="20"/>
                <w:szCs w:val="20"/>
              </w:rPr>
              <w:t>besluitenlijst</w:t>
            </w:r>
          </w:p>
        </w:tc>
      </w:tr>
      <w:tr w:rsidR="006B72C4" w14:paraId="7D1D4C1B" w14:textId="77777777" w:rsidTr="00F208E3">
        <w:tc>
          <w:tcPr>
            <w:tcW w:w="5996" w:type="dxa"/>
            <w:gridSpan w:val="4"/>
          </w:tcPr>
          <w:p w14:paraId="68742F9A" w14:textId="77777777" w:rsidR="006B72C4" w:rsidRDefault="006B72C4">
            <w:pPr>
              <w:spacing w:after="0"/>
              <w:rPr>
                <w:rFonts w:eastAsiaTheme="minorEastAsia" w:cs="Arial"/>
                <w:szCs w:val="20"/>
              </w:rPr>
            </w:pPr>
          </w:p>
        </w:tc>
        <w:tc>
          <w:tcPr>
            <w:tcW w:w="211" w:type="dxa"/>
          </w:tcPr>
          <w:p w14:paraId="4C531BE8" w14:textId="77777777" w:rsidR="006B72C4" w:rsidRDefault="006B72C4">
            <w:pPr>
              <w:spacing w:after="0"/>
              <w:rPr>
                <w:rFonts w:eastAsiaTheme="minorEastAsia" w:cs="Arial"/>
                <w:szCs w:val="20"/>
              </w:rPr>
            </w:pPr>
          </w:p>
        </w:tc>
        <w:tc>
          <w:tcPr>
            <w:tcW w:w="3879" w:type="dxa"/>
            <w:gridSpan w:val="5"/>
          </w:tcPr>
          <w:p w14:paraId="2B6281E1" w14:textId="77777777" w:rsidR="006B72C4" w:rsidRDefault="006B72C4">
            <w:pPr>
              <w:spacing w:after="0"/>
              <w:rPr>
                <w:rFonts w:eastAsiaTheme="minorEastAsia" w:cs="Arial"/>
                <w:szCs w:val="20"/>
              </w:rPr>
            </w:pPr>
          </w:p>
        </w:tc>
      </w:tr>
      <w:tr w:rsidR="006B72C4" w14:paraId="146A5C43" w14:textId="77777777" w:rsidTr="00F208E3">
        <w:trPr>
          <w:trHeight w:val="278"/>
        </w:trPr>
        <w:tc>
          <w:tcPr>
            <w:tcW w:w="1471" w:type="dxa"/>
            <w:gridSpan w:val="2"/>
          </w:tcPr>
          <w:p w14:paraId="67FDB0ED" w14:textId="77777777" w:rsidR="006B72C4" w:rsidRDefault="006B72C4">
            <w:pPr>
              <w:spacing w:after="0"/>
              <w:rPr>
                <w:rFonts w:eastAsia="Times New Roman" w:cs="Arial"/>
                <w:szCs w:val="20"/>
                <w:lang w:eastAsia="nl-NL"/>
              </w:rPr>
            </w:pPr>
          </w:p>
        </w:tc>
        <w:tc>
          <w:tcPr>
            <w:tcW w:w="284" w:type="dxa"/>
          </w:tcPr>
          <w:p w14:paraId="0A795D86" w14:textId="77777777" w:rsidR="006B72C4" w:rsidRDefault="006B72C4">
            <w:pPr>
              <w:spacing w:after="0"/>
              <w:rPr>
                <w:rFonts w:eastAsia="Times New Roman" w:cs="Arial"/>
                <w:szCs w:val="20"/>
                <w:u w:val="single"/>
                <w:lang w:eastAsia="nl-NL"/>
              </w:rPr>
            </w:pPr>
          </w:p>
        </w:tc>
        <w:tc>
          <w:tcPr>
            <w:tcW w:w="4241" w:type="dxa"/>
            <w:vAlign w:val="bottom"/>
          </w:tcPr>
          <w:p w14:paraId="6D05A6F5" w14:textId="77777777" w:rsidR="006B72C4" w:rsidRDefault="006B72C4">
            <w:pPr>
              <w:spacing w:after="0"/>
              <w:rPr>
                <w:rFonts w:eastAsia="Times New Roman" w:cs="Arial"/>
                <w:szCs w:val="20"/>
                <w:u w:val="single"/>
                <w:lang w:eastAsia="nl-NL"/>
              </w:rPr>
            </w:pPr>
          </w:p>
        </w:tc>
        <w:tc>
          <w:tcPr>
            <w:tcW w:w="211" w:type="dxa"/>
          </w:tcPr>
          <w:p w14:paraId="0CE2F793" w14:textId="77777777" w:rsidR="006B72C4" w:rsidRDefault="006B72C4">
            <w:pPr>
              <w:spacing w:after="0"/>
              <w:rPr>
                <w:rFonts w:eastAsia="Times New Roman" w:cs="Arial"/>
                <w:szCs w:val="20"/>
                <w:lang w:eastAsia="nl-NL"/>
              </w:rPr>
            </w:pPr>
          </w:p>
        </w:tc>
        <w:tc>
          <w:tcPr>
            <w:tcW w:w="3879" w:type="dxa"/>
            <w:gridSpan w:val="5"/>
          </w:tcPr>
          <w:p w14:paraId="7A406B89" w14:textId="77777777" w:rsidR="006B72C4" w:rsidRDefault="006B72C4">
            <w:pPr>
              <w:spacing w:after="0"/>
              <w:rPr>
                <w:rFonts w:eastAsiaTheme="minorEastAsia" w:cs="Arial"/>
                <w:szCs w:val="20"/>
              </w:rPr>
            </w:pPr>
          </w:p>
        </w:tc>
      </w:tr>
      <w:tr w:rsidR="006B72C4" w14:paraId="4C1988C5" w14:textId="77777777" w:rsidTr="00F208E3">
        <w:trPr>
          <w:trHeight w:val="278"/>
        </w:trPr>
        <w:tc>
          <w:tcPr>
            <w:tcW w:w="1471" w:type="dxa"/>
            <w:gridSpan w:val="2"/>
          </w:tcPr>
          <w:p w14:paraId="4F62229F" w14:textId="77777777" w:rsidR="006B72C4" w:rsidRDefault="006B72C4">
            <w:pPr>
              <w:spacing w:after="0" w:line="240" w:lineRule="atLeast"/>
              <w:rPr>
                <w:rFonts w:eastAsia="Times New Roman" w:cs="Arial"/>
                <w:b/>
                <w:szCs w:val="20"/>
                <w:lang w:eastAsia="nl-NL"/>
              </w:rPr>
            </w:pPr>
          </w:p>
        </w:tc>
        <w:tc>
          <w:tcPr>
            <w:tcW w:w="284" w:type="dxa"/>
          </w:tcPr>
          <w:p w14:paraId="02D71504" w14:textId="77777777" w:rsidR="006B72C4" w:rsidRDefault="006B72C4">
            <w:pPr>
              <w:spacing w:after="0"/>
              <w:rPr>
                <w:rFonts w:eastAsia="Times New Roman" w:cs="Arial"/>
                <w:szCs w:val="20"/>
                <w:lang w:eastAsia="nl-NL"/>
              </w:rPr>
            </w:pPr>
          </w:p>
        </w:tc>
        <w:tc>
          <w:tcPr>
            <w:tcW w:w="4241" w:type="dxa"/>
            <w:vAlign w:val="bottom"/>
          </w:tcPr>
          <w:p w14:paraId="104DF979" w14:textId="77777777" w:rsidR="006B72C4" w:rsidRDefault="006B72C4">
            <w:pPr>
              <w:spacing w:after="0"/>
              <w:rPr>
                <w:rFonts w:eastAsia="Times New Roman" w:cs="Arial"/>
                <w:szCs w:val="20"/>
                <w:lang w:eastAsia="nl-NL"/>
              </w:rPr>
            </w:pPr>
          </w:p>
        </w:tc>
        <w:tc>
          <w:tcPr>
            <w:tcW w:w="211" w:type="dxa"/>
          </w:tcPr>
          <w:p w14:paraId="1A684139" w14:textId="77777777" w:rsidR="006B72C4" w:rsidRDefault="006B72C4">
            <w:pPr>
              <w:spacing w:after="0"/>
              <w:rPr>
                <w:rFonts w:eastAsia="Times New Roman" w:cs="Arial"/>
                <w:szCs w:val="20"/>
                <w:lang w:eastAsia="nl-NL"/>
              </w:rPr>
            </w:pPr>
          </w:p>
        </w:tc>
        <w:tc>
          <w:tcPr>
            <w:tcW w:w="3879" w:type="dxa"/>
            <w:gridSpan w:val="5"/>
          </w:tcPr>
          <w:p w14:paraId="2C9ADCE8" w14:textId="77777777" w:rsidR="006B72C4" w:rsidRDefault="006B72C4">
            <w:pPr>
              <w:spacing w:after="0"/>
              <w:rPr>
                <w:rFonts w:eastAsiaTheme="minorEastAsia" w:cs="Arial"/>
                <w:szCs w:val="20"/>
              </w:rPr>
            </w:pPr>
          </w:p>
        </w:tc>
      </w:tr>
      <w:tr w:rsidR="006B72C4" w14:paraId="68B9CD41" w14:textId="77777777" w:rsidTr="00F208E3">
        <w:trPr>
          <w:trHeight w:val="278"/>
        </w:trPr>
        <w:tc>
          <w:tcPr>
            <w:tcW w:w="1471" w:type="dxa"/>
            <w:gridSpan w:val="2"/>
          </w:tcPr>
          <w:p w14:paraId="0AA0DB44" w14:textId="77777777" w:rsidR="006B72C4" w:rsidRDefault="00904B7D">
            <w:pPr>
              <w:pStyle w:val="GDAGeenafstandBold"/>
              <w:rPr>
                <w:rFonts w:eastAsiaTheme="minorEastAsia" w:cs="Arial"/>
                <w:szCs w:val="20"/>
              </w:rPr>
            </w:pPr>
            <w:r>
              <w:rPr>
                <w:rFonts w:eastAsiaTheme="minorEastAsia" w:cs="Arial"/>
                <w:szCs w:val="20"/>
              </w:rPr>
              <w:t>Vergadering</w:t>
            </w:r>
          </w:p>
        </w:tc>
        <w:tc>
          <w:tcPr>
            <w:tcW w:w="284" w:type="dxa"/>
          </w:tcPr>
          <w:p w14:paraId="5808702E" w14:textId="77777777" w:rsidR="006B72C4" w:rsidRDefault="006B72C4">
            <w:pPr>
              <w:pStyle w:val="GDASubreferentiekop"/>
              <w:rPr>
                <w:rFonts w:eastAsiaTheme="minorEastAsia" w:cs="Arial"/>
                <w:sz w:val="20"/>
                <w:szCs w:val="20"/>
              </w:rPr>
            </w:pPr>
          </w:p>
        </w:tc>
        <w:tc>
          <w:tcPr>
            <w:tcW w:w="4241" w:type="dxa"/>
          </w:tcPr>
          <w:p w14:paraId="56C4828E" w14:textId="4FD16B1E" w:rsidR="006B72C4" w:rsidRDefault="005938A9">
            <w:pPr>
              <w:pStyle w:val="GDASubreferentiekop"/>
              <w:rPr>
                <w:rFonts w:eastAsiaTheme="minorEastAsia" w:cs="Arial"/>
                <w:b/>
                <w:bCs/>
                <w:sz w:val="20"/>
                <w:szCs w:val="20"/>
              </w:rPr>
            </w:pPr>
            <w:r>
              <w:rPr>
                <w:rStyle w:val="GDAReferentiekopChar"/>
                <w:rFonts w:eastAsiaTheme="minorEastAsia" w:cs="Arial"/>
                <w:b/>
                <w:szCs w:val="20"/>
              </w:rPr>
              <w:t>2</w:t>
            </w:r>
            <w:r w:rsidR="00C410BC">
              <w:rPr>
                <w:rStyle w:val="GDAReferentiekopChar"/>
                <w:rFonts w:eastAsiaTheme="minorEastAsia" w:cs="Arial"/>
                <w:b/>
                <w:szCs w:val="20"/>
              </w:rPr>
              <w:t>7 mei</w:t>
            </w:r>
            <w:r w:rsidR="00612B4D">
              <w:rPr>
                <w:rStyle w:val="GDAReferentiekopChar"/>
                <w:rFonts w:eastAsiaTheme="minorEastAsia" w:cs="Arial"/>
                <w:b/>
                <w:szCs w:val="20"/>
              </w:rPr>
              <w:t xml:space="preserve"> </w:t>
            </w:r>
            <w:r w:rsidR="00022F2F">
              <w:rPr>
                <w:rStyle w:val="GDAReferentiekopChar"/>
                <w:rFonts w:eastAsiaTheme="minorEastAsia" w:cs="Arial"/>
                <w:b/>
                <w:szCs w:val="20"/>
              </w:rPr>
              <w:t>2021</w:t>
            </w:r>
            <w:r w:rsidR="00904B7D">
              <w:rPr>
                <w:rStyle w:val="GDAReferentiekopChar"/>
                <w:rFonts w:eastAsiaTheme="minorEastAsia" w:cs="Arial"/>
                <w:b/>
                <w:szCs w:val="20"/>
              </w:rPr>
              <w:t>, 10:30 – 1</w:t>
            </w:r>
            <w:r w:rsidR="00534BEA">
              <w:rPr>
                <w:rStyle w:val="GDAReferentiekopChar"/>
                <w:rFonts w:eastAsiaTheme="minorEastAsia" w:cs="Arial"/>
                <w:b/>
                <w:szCs w:val="20"/>
              </w:rPr>
              <w:t>2</w:t>
            </w:r>
            <w:r w:rsidR="00904B7D">
              <w:rPr>
                <w:rStyle w:val="GDAReferentiekopChar"/>
                <w:rFonts w:eastAsiaTheme="minorEastAsia" w:cs="Arial"/>
                <w:b/>
                <w:szCs w:val="20"/>
              </w:rPr>
              <w:t xml:space="preserve">:30 uur, </w:t>
            </w:r>
          </w:p>
          <w:p w14:paraId="4BD1665D" w14:textId="77777777" w:rsidR="006B72C4" w:rsidRDefault="00904B7D" w:rsidP="00C05602">
            <w:pPr>
              <w:pStyle w:val="GDASubreferentiekop"/>
              <w:rPr>
                <w:rFonts w:eastAsiaTheme="minorEastAsia" w:cs="Arial"/>
                <w:sz w:val="20"/>
                <w:szCs w:val="20"/>
              </w:rPr>
            </w:pPr>
            <w:r>
              <w:rPr>
                <w:rStyle w:val="GDAReferentiekopChar"/>
                <w:rFonts w:eastAsiaTheme="minorEastAsia" w:cs="Arial"/>
                <w:b/>
                <w:szCs w:val="20"/>
              </w:rPr>
              <w:t>locatie:</w:t>
            </w:r>
            <w:r w:rsidR="00584A3D">
              <w:rPr>
                <w:rFonts w:eastAsiaTheme="minorEastAsia" w:cs="Arial"/>
                <w:b/>
                <w:sz w:val="20"/>
                <w:szCs w:val="20"/>
              </w:rPr>
              <w:t xml:space="preserve"> </w:t>
            </w:r>
            <w:r w:rsidR="004D4177">
              <w:rPr>
                <w:rFonts w:eastAsiaTheme="minorEastAsia" w:cs="Arial"/>
                <w:b/>
                <w:sz w:val="20"/>
                <w:szCs w:val="20"/>
              </w:rPr>
              <w:t>via Zoom</w:t>
            </w:r>
          </w:p>
        </w:tc>
        <w:tc>
          <w:tcPr>
            <w:tcW w:w="211" w:type="dxa"/>
          </w:tcPr>
          <w:p w14:paraId="3B50E363" w14:textId="77777777" w:rsidR="006B72C4" w:rsidRDefault="006B72C4">
            <w:pPr>
              <w:pStyle w:val="GDASubreferentiekop"/>
              <w:rPr>
                <w:rFonts w:eastAsiaTheme="minorEastAsia" w:cs="Arial"/>
                <w:sz w:val="20"/>
                <w:szCs w:val="20"/>
              </w:rPr>
            </w:pPr>
          </w:p>
          <w:p w14:paraId="2930327F" w14:textId="77777777" w:rsidR="006B72C4" w:rsidRDefault="006B72C4">
            <w:pPr>
              <w:pStyle w:val="GDASubreferentiekop"/>
              <w:rPr>
                <w:rFonts w:eastAsiaTheme="minorEastAsia" w:cs="Arial"/>
                <w:sz w:val="20"/>
                <w:szCs w:val="20"/>
              </w:rPr>
            </w:pPr>
          </w:p>
        </w:tc>
        <w:tc>
          <w:tcPr>
            <w:tcW w:w="3879" w:type="dxa"/>
            <w:gridSpan w:val="5"/>
          </w:tcPr>
          <w:p w14:paraId="390DEA55" w14:textId="77777777" w:rsidR="006B72C4" w:rsidRDefault="006B72C4">
            <w:pPr>
              <w:pStyle w:val="GDASubreferentiekop"/>
              <w:rPr>
                <w:rFonts w:eastAsiaTheme="minorEastAsia" w:cs="Arial"/>
                <w:sz w:val="20"/>
                <w:szCs w:val="20"/>
              </w:rPr>
            </w:pPr>
          </w:p>
          <w:p w14:paraId="65E3A18F" w14:textId="77777777" w:rsidR="006B72C4" w:rsidRDefault="006B72C4">
            <w:pPr>
              <w:pStyle w:val="GDASubreferentiekop"/>
              <w:rPr>
                <w:rFonts w:eastAsiaTheme="minorEastAsia" w:cs="Arial"/>
                <w:sz w:val="20"/>
                <w:szCs w:val="20"/>
              </w:rPr>
            </w:pPr>
          </w:p>
        </w:tc>
      </w:tr>
      <w:tr w:rsidR="006B72C4" w14:paraId="5EF6316D" w14:textId="77777777" w:rsidTr="00F208E3">
        <w:trPr>
          <w:trHeight w:val="278"/>
        </w:trPr>
        <w:tc>
          <w:tcPr>
            <w:tcW w:w="1471" w:type="dxa"/>
            <w:gridSpan w:val="2"/>
          </w:tcPr>
          <w:p w14:paraId="3B041C71" w14:textId="77777777" w:rsidR="006B72C4" w:rsidRDefault="006B72C4">
            <w:pPr>
              <w:pStyle w:val="GDASubreferentiekop"/>
              <w:rPr>
                <w:rFonts w:cs="Arial"/>
                <w:sz w:val="20"/>
                <w:szCs w:val="20"/>
                <w:lang w:eastAsia="nl-NL"/>
              </w:rPr>
            </w:pPr>
          </w:p>
        </w:tc>
        <w:tc>
          <w:tcPr>
            <w:tcW w:w="284" w:type="dxa"/>
          </w:tcPr>
          <w:p w14:paraId="27C3EF1F" w14:textId="77777777" w:rsidR="006B72C4" w:rsidRDefault="006B72C4">
            <w:pPr>
              <w:pStyle w:val="GDASubreferentiekop"/>
              <w:rPr>
                <w:rFonts w:cs="Arial"/>
                <w:sz w:val="20"/>
                <w:szCs w:val="20"/>
                <w:lang w:eastAsia="nl-NL"/>
              </w:rPr>
            </w:pPr>
          </w:p>
        </w:tc>
        <w:tc>
          <w:tcPr>
            <w:tcW w:w="4241" w:type="dxa"/>
            <w:vAlign w:val="bottom"/>
          </w:tcPr>
          <w:p w14:paraId="22B94A76" w14:textId="77777777" w:rsidR="006B72C4" w:rsidRDefault="006B72C4">
            <w:pPr>
              <w:pStyle w:val="GDASubreferentiekop"/>
              <w:rPr>
                <w:rFonts w:cs="Arial"/>
                <w:sz w:val="20"/>
                <w:szCs w:val="20"/>
                <w:lang w:eastAsia="nl-NL"/>
              </w:rPr>
            </w:pPr>
          </w:p>
        </w:tc>
        <w:tc>
          <w:tcPr>
            <w:tcW w:w="211" w:type="dxa"/>
          </w:tcPr>
          <w:p w14:paraId="396A4E4F" w14:textId="77777777" w:rsidR="006B72C4" w:rsidRDefault="006B72C4">
            <w:pPr>
              <w:pStyle w:val="GDASubreferentiekop"/>
              <w:rPr>
                <w:rFonts w:cs="Arial"/>
                <w:sz w:val="20"/>
                <w:szCs w:val="20"/>
                <w:lang w:eastAsia="nl-NL"/>
              </w:rPr>
            </w:pPr>
          </w:p>
        </w:tc>
        <w:tc>
          <w:tcPr>
            <w:tcW w:w="3879" w:type="dxa"/>
            <w:gridSpan w:val="5"/>
          </w:tcPr>
          <w:p w14:paraId="3E4B0471" w14:textId="77777777" w:rsidR="006B72C4" w:rsidRDefault="006B72C4">
            <w:pPr>
              <w:pStyle w:val="GDASubreferentiekop"/>
              <w:rPr>
                <w:rFonts w:eastAsiaTheme="minorEastAsia" w:cs="Arial"/>
                <w:sz w:val="20"/>
                <w:szCs w:val="20"/>
              </w:rPr>
            </w:pPr>
          </w:p>
        </w:tc>
      </w:tr>
      <w:tr w:rsidR="006B72C4" w14:paraId="134DDDA4" w14:textId="77777777" w:rsidTr="00F208E3">
        <w:trPr>
          <w:trHeight w:val="334"/>
        </w:trPr>
        <w:tc>
          <w:tcPr>
            <w:tcW w:w="1471" w:type="dxa"/>
            <w:gridSpan w:val="2"/>
          </w:tcPr>
          <w:p w14:paraId="25D2FC4A" w14:textId="77777777" w:rsidR="006B72C4" w:rsidRDefault="00904B7D">
            <w:pPr>
              <w:pStyle w:val="GDAGeenafstandBold"/>
              <w:rPr>
                <w:rFonts w:eastAsiaTheme="minorEastAsia" w:cs="Arial"/>
                <w:szCs w:val="20"/>
              </w:rPr>
            </w:pPr>
            <w:r>
              <w:rPr>
                <w:rFonts w:eastAsiaTheme="minorEastAsia" w:cs="Arial"/>
                <w:szCs w:val="20"/>
              </w:rPr>
              <w:t xml:space="preserve">Aanwezig </w:t>
            </w:r>
          </w:p>
          <w:p w14:paraId="2A25669F" w14:textId="77777777" w:rsidR="006B72C4" w:rsidRDefault="006B72C4">
            <w:pPr>
              <w:pStyle w:val="GDAGeenafstandBold"/>
              <w:rPr>
                <w:rFonts w:eastAsiaTheme="minorEastAsia" w:cs="Arial"/>
                <w:szCs w:val="20"/>
              </w:rPr>
            </w:pPr>
          </w:p>
          <w:p w14:paraId="77DE9D07" w14:textId="77777777" w:rsidR="006B72C4" w:rsidRDefault="006B72C4">
            <w:pPr>
              <w:pStyle w:val="GDAGeenafstandBold"/>
              <w:rPr>
                <w:rFonts w:eastAsiaTheme="minorEastAsia" w:cs="Arial"/>
                <w:szCs w:val="20"/>
              </w:rPr>
            </w:pPr>
          </w:p>
          <w:p w14:paraId="323B0962" w14:textId="77777777" w:rsidR="006B72C4" w:rsidRDefault="006B72C4">
            <w:pPr>
              <w:pStyle w:val="GDAGeenafstandBold"/>
              <w:rPr>
                <w:rFonts w:eastAsiaTheme="minorEastAsia" w:cs="Arial"/>
                <w:szCs w:val="20"/>
              </w:rPr>
            </w:pPr>
          </w:p>
          <w:p w14:paraId="1DE3C78D" w14:textId="77777777" w:rsidR="006B72C4" w:rsidRDefault="006B72C4">
            <w:pPr>
              <w:pStyle w:val="GDAGeenafstandBold"/>
              <w:rPr>
                <w:rFonts w:eastAsiaTheme="minorEastAsia" w:cs="Arial"/>
                <w:szCs w:val="20"/>
              </w:rPr>
            </w:pPr>
          </w:p>
          <w:p w14:paraId="466B229F" w14:textId="77777777" w:rsidR="006B72C4" w:rsidRDefault="006B72C4">
            <w:pPr>
              <w:pStyle w:val="GDAGeenafstandBold"/>
              <w:rPr>
                <w:rFonts w:eastAsiaTheme="minorEastAsia" w:cs="Arial"/>
                <w:szCs w:val="20"/>
              </w:rPr>
            </w:pPr>
          </w:p>
          <w:p w14:paraId="171C02A9" w14:textId="77777777" w:rsidR="006B72C4" w:rsidRDefault="006B72C4">
            <w:pPr>
              <w:pStyle w:val="GDAGeenafstandBold"/>
              <w:rPr>
                <w:rFonts w:eastAsiaTheme="minorEastAsia" w:cs="Arial"/>
                <w:szCs w:val="20"/>
              </w:rPr>
            </w:pPr>
          </w:p>
          <w:p w14:paraId="289EB928" w14:textId="77777777" w:rsidR="006B72C4" w:rsidRDefault="006B72C4">
            <w:pPr>
              <w:pStyle w:val="GDAGeenafstandBold"/>
              <w:rPr>
                <w:rFonts w:eastAsiaTheme="minorEastAsia" w:cs="Arial"/>
                <w:szCs w:val="20"/>
              </w:rPr>
            </w:pPr>
          </w:p>
          <w:p w14:paraId="7238967D" w14:textId="77777777" w:rsidR="00CB0E2B" w:rsidRDefault="00CB0E2B">
            <w:pPr>
              <w:pStyle w:val="GDAGeenafstandBold"/>
              <w:rPr>
                <w:rFonts w:eastAsiaTheme="minorEastAsia" w:cs="Arial"/>
                <w:szCs w:val="20"/>
              </w:rPr>
            </w:pPr>
          </w:p>
          <w:p w14:paraId="4D3ED640" w14:textId="3F3FA621" w:rsidR="00D61F7B" w:rsidRDefault="00D61F7B">
            <w:pPr>
              <w:pStyle w:val="GDAGeenafstandBold"/>
              <w:rPr>
                <w:rFonts w:eastAsiaTheme="minorEastAsia" w:cs="Arial"/>
                <w:szCs w:val="20"/>
              </w:rPr>
            </w:pPr>
          </w:p>
          <w:p w14:paraId="2C589505" w14:textId="77777777" w:rsidR="00CC6C60" w:rsidRDefault="00CC6C60">
            <w:pPr>
              <w:pStyle w:val="GDAGeenafstandBold"/>
              <w:rPr>
                <w:rFonts w:eastAsiaTheme="minorEastAsia" w:cs="Arial"/>
                <w:szCs w:val="20"/>
              </w:rPr>
            </w:pPr>
          </w:p>
          <w:p w14:paraId="09235E99" w14:textId="77777777" w:rsidR="00045DD7" w:rsidRDefault="004C2397">
            <w:pPr>
              <w:pStyle w:val="GDAGeenafstandBold"/>
              <w:rPr>
                <w:rFonts w:eastAsiaTheme="minorEastAsia" w:cs="Arial"/>
                <w:szCs w:val="20"/>
              </w:rPr>
            </w:pPr>
            <w:r>
              <w:rPr>
                <w:rFonts w:eastAsiaTheme="minorEastAsia" w:cs="Arial"/>
                <w:szCs w:val="20"/>
              </w:rPr>
              <w:t>GASD</w:t>
            </w:r>
          </w:p>
          <w:p w14:paraId="2CF0CC4E" w14:textId="77777777" w:rsidR="005C1EEF" w:rsidRDefault="005C1EEF">
            <w:pPr>
              <w:pStyle w:val="GDAGeenafstandBold"/>
              <w:rPr>
                <w:rFonts w:eastAsiaTheme="minorEastAsia" w:cs="Arial"/>
                <w:szCs w:val="20"/>
              </w:rPr>
            </w:pPr>
          </w:p>
          <w:p w14:paraId="2CDA9312" w14:textId="77777777" w:rsidR="006B72C4" w:rsidRDefault="00904B7D">
            <w:pPr>
              <w:pStyle w:val="GDAGeenafstandBold"/>
              <w:rPr>
                <w:rFonts w:eastAsiaTheme="minorEastAsia" w:cs="Arial"/>
                <w:szCs w:val="20"/>
              </w:rPr>
            </w:pPr>
            <w:r>
              <w:rPr>
                <w:rFonts w:eastAsiaTheme="minorEastAsia" w:cs="Arial"/>
                <w:szCs w:val="20"/>
              </w:rPr>
              <w:t>Notulist</w:t>
            </w:r>
          </w:p>
          <w:p w14:paraId="5848DEFF" w14:textId="77777777" w:rsidR="00237703" w:rsidRDefault="00237703">
            <w:pPr>
              <w:pStyle w:val="GDAGeenafstandBold"/>
              <w:rPr>
                <w:rFonts w:eastAsiaTheme="minorEastAsia" w:cs="Arial"/>
                <w:szCs w:val="20"/>
              </w:rPr>
            </w:pPr>
          </w:p>
          <w:p w14:paraId="7E9FC515" w14:textId="77777777" w:rsidR="00237703" w:rsidRDefault="005C0A03">
            <w:pPr>
              <w:pStyle w:val="GDAGeenafstandBold"/>
              <w:rPr>
                <w:rFonts w:eastAsiaTheme="minorEastAsia" w:cs="Arial"/>
                <w:szCs w:val="20"/>
              </w:rPr>
            </w:pPr>
            <w:r>
              <w:rPr>
                <w:rFonts w:eastAsiaTheme="minorEastAsia" w:cs="Arial"/>
                <w:szCs w:val="20"/>
              </w:rPr>
              <w:t>Gast</w:t>
            </w:r>
          </w:p>
          <w:p w14:paraId="5258BEC6" w14:textId="77777777" w:rsidR="006B72C4" w:rsidRDefault="006B72C4">
            <w:pPr>
              <w:pStyle w:val="GDAGeenafstandBold"/>
              <w:rPr>
                <w:rFonts w:eastAsiaTheme="minorEastAsia" w:cs="Arial"/>
                <w:szCs w:val="20"/>
              </w:rPr>
            </w:pPr>
          </w:p>
        </w:tc>
        <w:tc>
          <w:tcPr>
            <w:tcW w:w="284" w:type="dxa"/>
          </w:tcPr>
          <w:p w14:paraId="319B8D6B" w14:textId="77777777" w:rsidR="006B72C4" w:rsidRDefault="006B72C4">
            <w:pPr>
              <w:pStyle w:val="GDASubreferentiekop"/>
              <w:rPr>
                <w:rFonts w:eastAsiaTheme="minorEastAsia" w:cs="Arial"/>
                <w:sz w:val="20"/>
                <w:szCs w:val="20"/>
              </w:rPr>
            </w:pPr>
          </w:p>
        </w:tc>
        <w:tc>
          <w:tcPr>
            <w:tcW w:w="7027" w:type="dxa"/>
            <w:gridSpan w:val="4"/>
          </w:tcPr>
          <w:p w14:paraId="378D1365" w14:textId="77777777" w:rsidR="006B72C4" w:rsidRDefault="00904B7D">
            <w:pPr>
              <w:pStyle w:val="GDASubreferentiekop"/>
              <w:rPr>
                <w:rFonts w:eastAsiaTheme="minorEastAsia" w:cs="Arial"/>
                <w:sz w:val="20"/>
                <w:szCs w:val="20"/>
              </w:rPr>
            </w:pPr>
            <w:r>
              <w:rPr>
                <w:rFonts w:eastAsiaTheme="minorEastAsia" w:cs="Arial"/>
                <w:sz w:val="20"/>
                <w:szCs w:val="20"/>
              </w:rPr>
              <w:t>Ton de Korte (voorzitter)</w:t>
            </w:r>
          </w:p>
          <w:p w14:paraId="3A2DD525" w14:textId="77777777" w:rsidR="006B72C4" w:rsidRDefault="00904B7D">
            <w:pPr>
              <w:pStyle w:val="GDASubreferentiekop"/>
              <w:rPr>
                <w:rFonts w:eastAsiaTheme="minorEastAsia" w:cs="Arial"/>
                <w:sz w:val="20"/>
                <w:szCs w:val="20"/>
              </w:rPr>
            </w:pPr>
            <w:r>
              <w:rPr>
                <w:rFonts w:eastAsiaTheme="minorEastAsia" w:cs="Arial"/>
                <w:sz w:val="20"/>
                <w:szCs w:val="20"/>
              </w:rPr>
              <w:t>Adriaan Horrevorts (secretaris)</w:t>
            </w:r>
          </w:p>
          <w:p w14:paraId="0B56C2EA" w14:textId="5AE2B19B" w:rsidR="006B72C4" w:rsidRDefault="00904B7D">
            <w:pPr>
              <w:pStyle w:val="GDASubreferentiekop"/>
              <w:rPr>
                <w:rFonts w:eastAsiaTheme="minorEastAsia" w:cs="Arial"/>
                <w:sz w:val="20"/>
                <w:szCs w:val="20"/>
              </w:rPr>
            </w:pPr>
            <w:r>
              <w:rPr>
                <w:rFonts w:eastAsiaTheme="minorEastAsia" w:cs="Arial"/>
                <w:sz w:val="20"/>
                <w:szCs w:val="20"/>
              </w:rPr>
              <w:t>Jon van Langeveld (penningmeester)</w:t>
            </w:r>
          </w:p>
          <w:p w14:paraId="45C47E4B" w14:textId="581C595E" w:rsidR="00D61F7B" w:rsidRDefault="00D61F7B">
            <w:pPr>
              <w:pStyle w:val="GDASubreferentiekop"/>
              <w:rPr>
                <w:rFonts w:eastAsiaTheme="minorEastAsia" w:cs="Arial"/>
                <w:sz w:val="20"/>
                <w:szCs w:val="20"/>
              </w:rPr>
            </w:pPr>
            <w:r w:rsidRPr="00572872">
              <w:rPr>
                <w:rFonts w:eastAsiaTheme="minorEastAsia" w:cs="Arial"/>
                <w:sz w:val="20"/>
                <w:szCs w:val="20"/>
              </w:rPr>
              <w:t>Dymphna Bazen</w:t>
            </w:r>
          </w:p>
          <w:p w14:paraId="1A802FA6" w14:textId="77777777" w:rsidR="006B72C4" w:rsidRPr="000E4584" w:rsidRDefault="00C05602">
            <w:pPr>
              <w:pStyle w:val="GDASubreferentiekop"/>
              <w:rPr>
                <w:rFonts w:eastAsiaTheme="minorEastAsia" w:cs="Arial"/>
                <w:sz w:val="20"/>
                <w:szCs w:val="20"/>
              </w:rPr>
            </w:pPr>
            <w:r w:rsidRPr="000E4584">
              <w:rPr>
                <w:rFonts w:eastAsiaTheme="minorEastAsia" w:cs="Arial"/>
                <w:sz w:val="20"/>
                <w:szCs w:val="20"/>
              </w:rPr>
              <w:t>Cora Boxma</w:t>
            </w:r>
          </w:p>
          <w:p w14:paraId="12B541E3" w14:textId="77777777" w:rsidR="007E3466" w:rsidRPr="00C05602" w:rsidRDefault="00946D07">
            <w:pPr>
              <w:pStyle w:val="GDASubreferentiekop"/>
              <w:rPr>
                <w:rFonts w:eastAsiaTheme="minorEastAsia" w:cs="Arial"/>
                <w:sz w:val="20"/>
                <w:szCs w:val="20"/>
              </w:rPr>
            </w:pPr>
            <w:r w:rsidRPr="00C05602">
              <w:rPr>
                <w:rFonts w:eastAsiaTheme="minorEastAsia" w:cs="Arial"/>
                <w:sz w:val="20"/>
                <w:szCs w:val="20"/>
              </w:rPr>
              <w:t>Carla Weller</w:t>
            </w:r>
          </w:p>
          <w:p w14:paraId="4EAD4BE0" w14:textId="5729CB1E" w:rsidR="006B72C4" w:rsidRDefault="00904B7D">
            <w:pPr>
              <w:pStyle w:val="GDASubreferentiekop"/>
              <w:rPr>
                <w:rFonts w:eastAsiaTheme="minorEastAsia" w:cs="Arial"/>
                <w:sz w:val="20"/>
                <w:szCs w:val="20"/>
              </w:rPr>
            </w:pPr>
            <w:r>
              <w:rPr>
                <w:rFonts w:eastAsiaTheme="minorEastAsia" w:cs="Arial"/>
                <w:sz w:val="20"/>
                <w:szCs w:val="20"/>
              </w:rPr>
              <w:t>Paul Wiltenburg</w:t>
            </w:r>
          </w:p>
          <w:p w14:paraId="7A7A8543" w14:textId="57E58E01" w:rsidR="00D61F7B" w:rsidRPr="00572872" w:rsidRDefault="00D61F7B" w:rsidP="00D61F7B">
            <w:pPr>
              <w:pStyle w:val="GDASubreferentiekop"/>
              <w:rPr>
                <w:rFonts w:eastAsiaTheme="minorEastAsia" w:cs="Arial"/>
                <w:sz w:val="20"/>
                <w:szCs w:val="20"/>
              </w:rPr>
            </w:pPr>
            <w:r w:rsidRPr="00572872">
              <w:rPr>
                <w:rFonts w:eastAsiaTheme="minorEastAsia" w:cs="Arial"/>
                <w:sz w:val="20"/>
                <w:szCs w:val="20"/>
              </w:rPr>
              <w:t>Paula de Waal</w:t>
            </w:r>
          </w:p>
          <w:p w14:paraId="6944A2DE" w14:textId="0540E9E4" w:rsidR="004C2397" w:rsidRDefault="007E5D9D">
            <w:pPr>
              <w:pStyle w:val="GDASubreferentiekop"/>
              <w:rPr>
                <w:rFonts w:eastAsiaTheme="minorEastAsia" w:cs="Arial"/>
                <w:sz w:val="20"/>
                <w:szCs w:val="20"/>
              </w:rPr>
            </w:pPr>
            <w:r>
              <w:rPr>
                <w:rFonts w:eastAsiaTheme="minorEastAsia" w:cs="Arial"/>
                <w:sz w:val="20"/>
                <w:szCs w:val="20"/>
              </w:rPr>
              <w:t>(</w:t>
            </w:r>
            <w:r w:rsidR="004C2397">
              <w:rPr>
                <w:rFonts w:eastAsiaTheme="minorEastAsia" w:cs="Arial"/>
                <w:sz w:val="20"/>
                <w:szCs w:val="20"/>
              </w:rPr>
              <w:t>Colette van der Wees</w:t>
            </w:r>
            <w:r w:rsidR="00C62BC6">
              <w:rPr>
                <w:rFonts w:eastAsiaTheme="minorEastAsia" w:cs="Arial"/>
                <w:sz w:val="20"/>
                <w:szCs w:val="20"/>
              </w:rPr>
              <w:t xml:space="preserve"> </w:t>
            </w:r>
            <w:r w:rsidR="00015150">
              <w:rPr>
                <w:rFonts w:eastAsiaTheme="minorEastAsia" w:cs="Arial"/>
                <w:sz w:val="20"/>
                <w:szCs w:val="20"/>
              </w:rPr>
              <w:t>problemen Zoom)</w:t>
            </w:r>
          </w:p>
          <w:p w14:paraId="7E07D2B9" w14:textId="77777777" w:rsidR="005938A9" w:rsidRPr="00572872" w:rsidRDefault="005C452C">
            <w:pPr>
              <w:pStyle w:val="GDASubreferentiekop"/>
              <w:rPr>
                <w:rFonts w:eastAsiaTheme="minorEastAsia" w:cs="Arial"/>
                <w:sz w:val="20"/>
                <w:szCs w:val="20"/>
              </w:rPr>
            </w:pPr>
            <w:r w:rsidRPr="00572872">
              <w:rPr>
                <w:rFonts w:eastAsiaTheme="minorEastAsia" w:cs="Arial"/>
                <w:sz w:val="20"/>
                <w:szCs w:val="20"/>
              </w:rPr>
              <w:t>Guido Prinsenber</w:t>
            </w:r>
            <w:r w:rsidR="005938A9" w:rsidRPr="00572872">
              <w:rPr>
                <w:rFonts w:eastAsiaTheme="minorEastAsia" w:cs="Arial"/>
                <w:sz w:val="20"/>
                <w:szCs w:val="20"/>
              </w:rPr>
              <w:t>g</w:t>
            </w:r>
          </w:p>
          <w:p w14:paraId="259DD2CE" w14:textId="75551BB2" w:rsidR="00572634" w:rsidRPr="00572872" w:rsidRDefault="00572634">
            <w:pPr>
              <w:pStyle w:val="GDASubreferentiekop"/>
              <w:rPr>
                <w:rFonts w:eastAsiaTheme="minorEastAsia" w:cs="Arial"/>
                <w:sz w:val="20"/>
                <w:szCs w:val="20"/>
              </w:rPr>
            </w:pPr>
          </w:p>
          <w:p w14:paraId="6275C87A" w14:textId="59BEC373" w:rsidR="004C2397" w:rsidRPr="00572872" w:rsidRDefault="00065210">
            <w:pPr>
              <w:pStyle w:val="GDASubreferentiekop"/>
              <w:rPr>
                <w:rFonts w:eastAsiaTheme="minorEastAsia" w:cs="Arial"/>
                <w:sz w:val="20"/>
                <w:szCs w:val="20"/>
              </w:rPr>
            </w:pPr>
            <w:r w:rsidRPr="00572872">
              <w:rPr>
                <w:rFonts w:eastAsiaTheme="minorEastAsia" w:cs="Arial"/>
                <w:sz w:val="20"/>
                <w:szCs w:val="20"/>
              </w:rPr>
              <w:t>Herman Klein</w:t>
            </w:r>
          </w:p>
          <w:p w14:paraId="5B98EA74" w14:textId="77777777" w:rsidR="00D6070F" w:rsidRPr="00572872" w:rsidRDefault="00D6070F" w:rsidP="00646D7D">
            <w:pPr>
              <w:pStyle w:val="GDASubreferentiekop"/>
              <w:rPr>
                <w:rFonts w:eastAsiaTheme="minorEastAsia" w:cs="Arial"/>
                <w:sz w:val="20"/>
                <w:szCs w:val="20"/>
              </w:rPr>
            </w:pPr>
          </w:p>
          <w:p w14:paraId="146740D4" w14:textId="09BED659" w:rsidR="00237703" w:rsidRDefault="005938A9" w:rsidP="00D6070F">
            <w:pPr>
              <w:pStyle w:val="GDASubreferentiekop"/>
              <w:rPr>
                <w:rFonts w:eastAsiaTheme="minorEastAsia" w:cs="Arial"/>
                <w:sz w:val="20"/>
                <w:szCs w:val="20"/>
              </w:rPr>
            </w:pPr>
            <w:r>
              <w:rPr>
                <w:rFonts w:eastAsiaTheme="minorEastAsia" w:cs="Arial"/>
                <w:sz w:val="20"/>
                <w:szCs w:val="20"/>
              </w:rPr>
              <w:t>Tonny Sluijs</w:t>
            </w:r>
          </w:p>
          <w:p w14:paraId="582ED2F1" w14:textId="77777777" w:rsidR="00D6070F" w:rsidRDefault="00D6070F" w:rsidP="00646D7D">
            <w:pPr>
              <w:pStyle w:val="GDASubreferentiekop"/>
              <w:rPr>
                <w:rFonts w:eastAsiaTheme="minorEastAsia" w:cs="Arial"/>
                <w:sz w:val="20"/>
                <w:szCs w:val="20"/>
              </w:rPr>
            </w:pPr>
          </w:p>
          <w:p w14:paraId="4AA78689" w14:textId="445E2970" w:rsidR="005C0A03" w:rsidRDefault="00C62BC6" w:rsidP="00646D7D">
            <w:pPr>
              <w:pStyle w:val="GDASubreferentiekop"/>
              <w:rPr>
                <w:rFonts w:eastAsiaTheme="minorEastAsia" w:cs="Arial"/>
                <w:sz w:val="20"/>
                <w:szCs w:val="20"/>
              </w:rPr>
            </w:pPr>
            <w:r w:rsidRPr="00403261">
              <w:rPr>
                <w:rFonts w:eastAsiaTheme="minorEastAsia" w:cs="Arial"/>
                <w:sz w:val="20"/>
                <w:szCs w:val="20"/>
              </w:rPr>
              <w:t>A</w:t>
            </w:r>
            <w:r w:rsidR="00403261" w:rsidRPr="00403261">
              <w:rPr>
                <w:rFonts w:eastAsiaTheme="minorEastAsia" w:cs="Arial"/>
                <w:sz w:val="20"/>
                <w:szCs w:val="20"/>
              </w:rPr>
              <w:t>mbten</w:t>
            </w:r>
            <w:r w:rsidR="00065210">
              <w:rPr>
                <w:rFonts w:eastAsiaTheme="minorEastAsia" w:cs="Arial"/>
                <w:sz w:val="20"/>
                <w:szCs w:val="20"/>
              </w:rPr>
              <w:t>aar</w:t>
            </w:r>
            <w:r>
              <w:rPr>
                <w:rFonts w:eastAsiaTheme="minorEastAsia" w:cs="Arial"/>
                <w:sz w:val="20"/>
                <w:szCs w:val="20"/>
              </w:rPr>
              <w:t xml:space="preserve"> </w:t>
            </w:r>
            <w:r w:rsidR="00297102" w:rsidRPr="00403261">
              <w:rPr>
                <w:rFonts w:eastAsiaTheme="minorEastAsia" w:cs="Arial"/>
                <w:sz w:val="20"/>
                <w:szCs w:val="20"/>
              </w:rPr>
              <w:t>m.b.t.</w:t>
            </w:r>
            <w:r w:rsidR="00403261" w:rsidRPr="00403261">
              <w:rPr>
                <w:rFonts w:eastAsiaTheme="minorEastAsia" w:cs="Arial"/>
                <w:sz w:val="20"/>
                <w:szCs w:val="20"/>
              </w:rPr>
              <w:t xml:space="preserve"> de </w:t>
            </w:r>
            <w:r w:rsidR="00C410BC">
              <w:rPr>
                <w:rFonts w:eastAsiaTheme="minorEastAsia" w:cs="Arial"/>
                <w:sz w:val="20"/>
                <w:szCs w:val="20"/>
              </w:rPr>
              <w:t xml:space="preserve">presentatie over </w:t>
            </w:r>
            <w:proofErr w:type="spellStart"/>
            <w:r w:rsidR="00C410BC">
              <w:rPr>
                <w:rFonts w:eastAsiaTheme="minorEastAsia" w:cs="Arial"/>
                <w:sz w:val="20"/>
                <w:szCs w:val="20"/>
              </w:rPr>
              <w:t>Wmo</w:t>
            </w:r>
            <w:proofErr w:type="spellEnd"/>
            <w:r w:rsidR="00C410BC">
              <w:rPr>
                <w:rFonts w:eastAsiaTheme="minorEastAsia" w:cs="Arial"/>
                <w:sz w:val="20"/>
                <w:szCs w:val="20"/>
              </w:rPr>
              <w:t>-ervaringen</w:t>
            </w:r>
          </w:p>
          <w:p w14:paraId="175F3DCC" w14:textId="5F228725" w:rsidR="00CC6C60" w:rsidRDefault="00CC6C60" w:rsidP="00646D7D">
            <w:pPr>
              <w:pStyle w:val="GDASubreferentiekop"/>
              <w:rPr>
                <w:rFonts w:eastAsiaTheme="minorEastAsia" w:cs="Arial"/>
                <w:sz w:val="20"/>
                <w:szCs w:val="20"/>
              </w:rPr>
            </w:pPr>
          </w:p>
        </w:tc>
        <w:tc>
          <w:tcPr>
            <w:tcW w:w="1304" w:type="dxa"/>
            <w:gridSpan w:val="3"/>
          </w:tcPr>
          <w:p w14:paraId="3BD27135" w14:textId="77777777" w:rsidR="006B72C4" w:rsidRDefault="006B72C4">
            <w:pPr>
              <w:pStyle w:val="GDASubreferentiekop"/>
              <w:rPr>
                <w:rFonts w:eastAsiaTheme="minorEastAsia" w:cs="Arial"/>
                <w:sz w:val="20"/>
                <w:szCs w:val="20"/>
              </w:rPr>
            </w:pPr>
          </w:p>
        </w:tc>
      </w:tr>
      <w:tr w:rsidR="006B72C4" w14:paraId="4CFDFA4D" w14:textId="77777777" w:rsidTr="00F208E3">
        <w:trPr>
          <w:trHeight w:val="334"/>
        </w:trPr>
        <w:tc>
          <w:tcPr>
            <w:tcW w:w="1471" w:type="dxa"/>
            <w:gridSpan w:val="2"/>
          </w:tcPr>
          <w:p w14:paraId="2D3C98D2" w14:textId="77777777" w:rsidR="006B72C4" w:rsidRDefault="006B72C4">
            <w:pPr>
              <w:pStyle w:val="GDAGeenafstandBold"/>
              <w:spacing w:after="240"/>
              <w:rPr>
                <w:rFonts w:eastAsiaTheme="minorEastAsia" w:cs="Arial"/>
                <w:szCs w:val="20"/>
              </w:rPr>
            </w:pPr>
          </w:p>
        </w:tc>
        <w:tc>
          <w:tcPr>
            <w:tcW w:w="284" w:type="dxa"/>
          </w:tcPr>
          <w:p w14:paraId="08BF8BA1" w14:textId="77777777" w:rsidR="006B72C4" w:rsidRDefault="006B72C4">
            <w:pPr>
              <w:pStyle w:val="GDASubreferentiekop"/>
              <w:spacing w:after="240"/>
              <w:rPr>
                <w:rFonts w:eastAsiaTheme="minorEastAsia" w:cs="Arial"/>
                <w:sz w:val="20"/>
                <w:szCs w:val="20"/>
              </w:rPr>
            </w:pPr>
          </w:p>
        </w:tc>
        <w:tc>
          <w:tcPr>
            <w:tcW w:w="7027" w:type="dxa"/>
            <w:gridSpan w:val="4"/>
          </w:tcPr>
          <w:p w14:paraId="375C6313" w14:textId="77777777" w:rsidR="006B72C4" w:rsidRDefault="006B72C4">
            <w:pPr>
              <w:pStyle w:val="GDASubreferentiekop"/>
              <w:spacing w:after="240"/>
              <w:rPr>
                <w:rFonts w:eastAsiaTheme="minorEastAsia" w:cs="Arial"/>
                <w:sz w:val="20"/>
                <w:szCs w:val="20"/>
              </w:rPr>
            </w:pPr>
          </w:p>
        </w:tc>
        <w:tc>
          <w:tcPr>
            <w:tcW w:w="1304" w:type="dxa"/>
            <w:gridSpan w:val="3"/>
          </w:tcPr>
          <w:p w14:paraId="6E51A398" w14:textId="77777777" w:rsidR="006B72C4" w:rsidRDefault="006B72C4">
            <w:pPr>
              <w:pStyle w:val="GDASubreferentiekop"/>
              <w:spacing w:after="240"/>
              <w:rPr>
                <w:rFonts w:eastAsiaTheme="minorEastAsia" w:cs="Arial"/>
                <w:sz w:val="20"/>
                <w:szCs w:val="20"/>
              </w:rPr>
            </w:pPr>
          </w:p>
        </w:tc>
      </w:tr>
      <w:tr w:rsidR="006B72C4" w14:paraId="76C76F22"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567"/>
          <w:tblHeader/>
        </w:trPr>
        <w:tc>
          <w:tcPr>
            <w:tcW w:w="566" w:type="dxa"/>
            <w:shd w:val="clear" w:color="auto" w:fill="D9D9D9" w:themeFill="background1" w:themeFillShade="D9"/>
            <w:vAlign w:val="center"/>
          </w:tcPr>
          <w:p w14:paraId="46782E05" w14:textId="77777777" w:rsidR="006B72C4" w:rsidRDefault="00904B7D">
            <w:pPr>
              <w:rPr>
                <w:rFonts w:cs="Arial"/>
                <w:b/>
                <w:bCs/>
                <w:szCs w:val="20"/>
              </w:rPr>
            </w:pPr>
            <w:bookmarkStart w:id="0" w:name="blwfaxtekst"/>
            <w:bookmarkEnd w:id="0"/>
            <w:proofErr w:type="spellStart"/>
            <w:r>
              <w:rPr>
                <w:rFonts w:cs="Arial"/>
                <w:b/>
                <w:bCs/>
                <w:szCs w:val="20"/>
              </w:rPr>
              <w:t>Nr</w:t>
            </w:r>
            <w:proofErr w:type="spellEnd"/>
          </w:p>
        </w:tc>
        <w:tc>
          <w:tcPr>
            <w:tcW w:w="7022" w:type="dxa"/>
            <w:gridSpan w:val="5"/>
            <w:shd w:val="clear" w:color="auto" w:fill="D9D9D9" w:themeFill="background1" w:themeFillShade="D9"/>
            <w:vAlign w:val="center"/>
          </w:tcPr>
          <w:p w14:paraId="0B8A4BB0" w14:textId="77777777" w:rsidR="006B72C4" w:rsidRDefault="00904B7D">
            <w:pPr>
              <w:rPr>
                <w:rFonts w:cs="Arial"/>
                <w:b/>
                <w:bCs/>
                <w:szCs w:val="20"/>
              </w:rPr>
            </w:pPr>
            <w:r>
              <w:rPr>
                <w:rFonts w:cs="Arial"/>
                <w:b/>
                <w:bCs/>
                <w:szCs w:val="20"/>
              </w:rPr>
              <w:t>Notulen/Actiepunten</w:t>
            </w:r>
          </w:p>
        </w:tc>
        <w:tc>
          <w:tcPr>
            <w:tcW w:w="1363" w:type="dxa"/>
            <w:gridSpan w:val="2"/>
            <w:shd w:val="clear" w:color="auto" w:fill="D9D9D9" w:themeFill="background1" w:themeFillShade="D9"/>
            <w:vAlign w:val="center"/>
          </w:tcPr>
          <w:p w14:paraId="5386588E" w14:textId="77777777" w:rsidR="006B72C4" w:rsidRDefault="00904B7D">
            <w:pPr>
              <w:jc w:val="center"/>
              <w:rPr>
                <w:rFonts w:cs="Arial"/>
                <w:b/>
                <w:bCs/>
                <w:szCs w:val="20"/>
              </w:rPr>
            </w:pPr>
            <w:r>
              <w:rPr>
                <w:rFonts w:cs="Arial"/>
                <w:b/>
                <w:bCs/>
                <w:szCs w:val="20"/>
              </w:rPr>
              <w:t>door</w:t>
            </w:r>
          </w:p>
        </w:tc>
        <w:tc>
          <w:tcPr>
            <w:tcW w:w="901" w:type="dxa"/>
            <w:shd w:val="clear" w:color="auto" w:fill="D9D9D9" w:themeFill="background1" w:themeFillShade="D9"/>
            <w:vAlign w:val="center"/>
          </w:tcPr>
          <w:p w14:paraId="64003393" w14:textId="77777777" w:rsidR="006B72C4" w:rsidRDefault="00904B7D">
            <w:pPr>
              <w:jc w:val="center"/>
              <w:rPr>
                <w:rFonts w:cs="Arial"/>
                <w:b/>
                <w:bCs/>
                <w:szCs w:val="20"/>
              </w:rPr>
            </w:pPr>
            <w:r>
              <w:rPr>
                <w:rFonts w:cs="Arial"/>
                <w:b/>
                <w:bCs/>
                <w:szCs w:val="20"/>
              </w:rPr>
              <w:t>gereed</w:t>
            </w:r>
          </w:p>
        </w:tc>
      </w:tr>
      <w:tr w:rsidR="00F208E3" w14:paraId="1B181D97"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5BFF584C" w14:textId="77777777" w:rsidR="00F208E3" w:rsidRDefault="00F208E3">
            <w:pPr>
              <w:spacing w:after="0"/>
              <w:contextualSpacing w:val="0"/>
              <w:rPr>
                <w:rFonts w:cs="Arial"/>
                <w:b/>
                <w:szCs w:val="20"/>
              </w:rPr>
            </w:pPr>
            <w:r>
              <w:rPr>
                <w:rFonts w:cs="Arial"/>
                <w:b/>
                <w:szCs w:val="20"/>
              </w:rPr>
              <w:t>1.</w:t>
            </w:r>
          </w:p>
        </w:tc>
        <w:tc>
          <w:tcPr>
            <w:tcW w:w="7022" w:type="dxa"/>
            <w:gridSpan w:val="5"/>
          </w:tcPr>
          <w:p w14:paraId="507164C8" w14:textId="77777777" w:rsidR="0078149E" w:rsidRDefault="0078149E" w:rsidP="0078149E">
            <w:pPr>
              <w:rPr>
                <w:rFonts w:eastAsia="Arial" w:cs="Arial"/>
              </w:rPr>
            </w:pPr>
            <w:r>
              <w:rPr>
                <w:rFonts w:eastAsia="Arial" w:cs="Arial"/>
              </w:rPr>
              <w:t>Ambtenaar is afdelingshoofd Zorg en Ondersteuning en vraagt waar behoefte aan is? Wat horen de GCR leden in de stad?</w:t>
            </w:r>
          </w:p>
          <w:p w14:paraId="29342DB1" w14:textId="77777777" w:rsidR="0078149E" w:rsidRDefault="0078149E" w:rsidP="0078149E">
            <w:pPr>
              <w:rPr>
                <w:rFonts w:eastAsia="Arial" w:cs="Arial"/>
              </w:rPr>
            </w:pPr>
          </w:p>
          <w:p w14:paraId="51C99B64" w14:textId="77777777" w:rsidR="0078149E" w:rsidRDefault="0078149E" w:rsidP="0078149E">
            <w:pPr>
              <w:rPr>
                <w:rFonts w:eastAsia="Arial" w:cs="Arial"/>
              </w:rPr>
            </w:pPr>
            <w:r>
              <w:rPr>
                <w:rFonts w:eastAsia="Arial" w:cs="Arial"/>
              </w:rPr>
              <w:t>De volgende punten worden aangedragen:</w:t>
            </w:r>
          </w:p>
          <w:p w14:paraId="3E5B3F18" w14:textId="535D4FA3" w:rsidR="0078149E" w:rsidRPr="00AD18F9" w:rsidRDefault="0078149E" w:rsidP="0078149E">
            <w:pPr>
              <w:pStyle w:val="Lijstalinea"/>
              <w:numPr>
                <w:ilvl w:val="0"/>
                <w:numId w:val="13"/>
              </w:numPr>
              <w:tabs>
                <w:tab w:val="left" w:pos="708"/>
              </w:tabs>
              <w:contextualSpacing/>
              <w:rPr>
                <w:rFonts w:eastAsia="Arial" w:cs="Arial"/>
              </w:rPr>
            </w:pPr>
            <w:r w:rsidRPr="00AD18F9">
              <w:rPr>
                <w:rFonts w:eastAsia="Arial" w:cs="Arial"/>
              </w:rPr>
              <w:t xml:space="preserve">Er zijn vragen over achterstallige </w:t>
            </w:r>
            <w:r w:rsidR="002E43E8" w:rsidRPr="00AD18F9">
              <w:rPr>
                <w:rFonts w:eastAsia="Arial" w:cs="Arial"/>
              </w:rPr>
              <w:t>rekeningen van de eigen bijdragen WMO die cliënten moeten betale</w:t>
            </w:r>
            <w:r w:rsidR="00AD18F9">
              <w:rPr>
                <w:rFonts w:eastAsia="Arial" w:cs="Arial"/>
              </w:rPr>
              <w:t>n aan het CAK.</w:t>
            </w:r>
            <w:r w:rsidR="002E43E8" w:rsidRPr="00AD18F9">
              <w:rPr>
                <w:rFonts w:eastAsia="Arial" w:cs="Arial"/>
              </w:rPr>
              <w:t xml:space="preserve"> </w:t>
            </w:r>
            <w:r w:rsidRPr="00AD18F9">
              <w:rPr>
                <w:rFonts w:eastAsia="Arial" w:cs="Arial"/>
              </w:rPr>
              <w:t xml:space="preserve">Zij weten niet wat ze moeten betalen omdat ze al maanden geen rekeningen </w:t>
            </w:r>
            <w:r w:rsidR="00B327E9" w:rsidRPr="00AD18F9">
              <w:rPr>
                <w:rFonts w:eastAsia="Arial" w:cs="Arial"/>
              </w:rPr>
              <w:t xml:space="preserve">van het CAK </w:t>
            </w:r>
            <w:r w:rsidRPr="00AD18F9">
              <w:rPr>
                <w:rFonts w:eastAsia="Arial" w:cs="Arial"/>
              </w:rPr>
              <w:t xml:space="preserve">hebben ontvangen. </w:t>
            </w:r>
          </w:p>
          <w:p w14:paraId="4D90478C" w14:textId="77777777" w:rsidR="0078149E" w:rsidRDefault="0078149E" w:rsidP="0078149E">
            <w:pPr>
              <w:pStyle w:val="Lijstalinea"/>
              <w:numPr>
                <w:ilvl w:val="0"/>
                <w:numId w:val="13"/>
              </w:numPr>
              <w:tabs>
                <w:tab w:val="left" w:pos="708"/>
              </w:tabs>
              <w:contextualSpacing/>
              <w:rPr>
                <w:rFonts w:eastAsia="Arial" w:cs="Arial"/>
              </w:rPr>
            </w:pPr>
            <w:r>
              <w:rPr>
                <w:rFonts w:eastAsia="Arial" w:cs="Arial"/>
              </w:rPr>
              <w:t>Heeft de GCR het CTO van 2020 ontvangen? Of is de laatste versie van 2019?</w:t>
            </w:r>
          </w:p>
          <w:p w14:paraId="5E93F398" w14:textId="3DC511E2" w:rsidR="0078149E" w:rsidRPr="00AD18F9" w:rsidRDefault="0078149E" w:rsidP="00377611">
            <w:pPr>
              <w:pStyle w:val="Lijstalinea"/>
              <w:numPr>
                <w:ilvl w:val="0"/>
                <w:numId w:val="13"/>
              </w:numPr>
              <w:tabs>
                <w:tab w:val="left" w:pos="708"/>
              </w:tabs>
              <w:contextualSpacing/>
              <w:rPr>
                <w:rFonts w:eastAsia="Arial" w:cs="Arial"/>
              </w:rPr>
            </w:pPr>
            <w:r w:rsidRPr="00AD18F9">
              <w:rPr>
                <w:rFonts w:eastAsia="Arial" w:cs="Arial"/>
              </w:rPr>
              <w:t xml:space="preserve">Er </w:t>
            </w:r>
            <w:r w:rsidR="00B327E9" w:rsidRPr="00AD18F9">
              <w:rPr>
                <w:rFonts w:eastAsia="Arial" w:cs="Arial"/>
              </w:rPr>
              <w:t>vindt onderbesteding van de indicaties voor huishoudelijke hulp plaats door sommige zorgaanbieders. Zij leveren niet de uren hulp waar mensen recht op hebben.</w:t>
            </w:r>
            <w:r w:rsidRPr="00AD18F9">
              <w:rPr>
                <w:rFonts w:eastAsia="Arial" w:cs="Arial"/>
              </w:rPr>
              <w:t xml:space="preserve"> Wat is er aan de hand? </w:t>
            </w:r>
          </w:p>
          <w:p w14:paraId="6CF50979" w14:textId="77777777" w:rsidR="0078149E" w:rsidRDefault="0078149E" w:rsidP="0078149E">
            <w:pPr>
              <w:rPr>
                <w:rFonts w:eastAsia="Arial" w:cs="Arial"/>
              </w:rPr>
            </w:pPr>
            <w:r>
              <w:rPr>
                <w:rFonts w:eastAsia="Arial" w:cs="Arial"/>
              </w:rPr>
              <w:t>Reactie van ambtenaar:</w:t>
            </w:r>
          </w:p>
          <w:p w14:paraId="0F795F72" w14:textId="1584BCF0" w:rsidR="0078149E" w:rsidRDefault="0078149E" w:rsidP="0078149E">
            <w:pPr>
              <w:rPr>
                <w:rFonts w:eastAsia="Arial" w:cs="Arial"/>
              </w:rPr>
            </w:pPr>
            <w:r>
              <w:rPr>
                <w:rFonts w:eastAsia="Arial" w:cs="Arial"/>
              </w:rPr>
              <w:t xml:space="preserve">Per 01-01-21 is er achter de schermen bij de gemeente Gouda veel veranderd. Onder andere zijn nieuwe afdelingshoofden gestart, en een organisatiewijziging in Coronatijd is pittig. Het is niet de makkelijkste tijd om nieuwe collega’s te leren kennen. Veel huisbezoeken zijn digitaal. Aantal aanvragen bij de gemeente Gouda neemt toe. Op dit moment is het (landelijk) enorm druk. Complexiteit in de aanvragen is groot. Veel casuïstiek rondom ouderen 70/80+. Lastige gesprekken. Het vinden van goed personeel is een uitdaging. Daarom blij met de landelijke tendens dat steeds meer aandacht is voor investering in een goede uitvoering omdat daar het verschil gemaakt wordt voor inwoners. Hier gaat ambtenaar in zijn rol mee aan de </w:t>
            </w:r>
            <w:r>
              <w:rPr>
                <w:rFonts w:eastAsia="Arial" w:cs="Arial"/>
              </w:rPr>
              <w:lastRenderedPageBreak/>
              <w:t>slag en ook met het verder verbeteren van de dienstverlening (toegankelijkheid</w:t>
            </w:r>
            <w:r w:rsidRPr="00AD18F9">
              <w:rPr>
                <w:rFonts w:eastAsia="Arial" w:cs="Arial"/>
              </w:rPr>
              <w:t>, bejege</w:t>
            </w:r>
            <w:r w:rsidR="00B327E9" w:rsidRPr="00AD18F9">
              <w:rPr>
                <w:rFonts w:eastAsia="Arial" w:cs="Arial"/>
              </w:rPr>
              <w:t>n</w:t>
            </w:r>
            <w:r w:rsidRPr="00AD18F9">
              <w:rPr>
                <w:rFonts w:eastAsia="Arial" w:cs="Arial"/>
              </w:rPr>
              <w:t>ing, moeilijk</w:t>
            </w:r>
            <w:r w:rsidR="00B327E9" w:rsidRPr="00AD18F9">
              <w:rPr>
                <w:rFonts w:eastAsia="Arial" w:cs="Arial"/>
              </w:rPr>
              <w:t>e</w:t>
            </w:r>
            <w:r w:rsidRPr="00AD18F9">
              <w:rPr>
                <w:rFonts w:eastAsia="Arial" w:cs="Arial"/>
              </w:rPr>
              <w:t xml:space="preserve"> gesprek</w:t>
            </w:r>
            <w:r w:rsidR="00B327E9" w:rsidRPr="00AD18F9">
              <w:rPr>
                <w:rFonts w:eastAsia="Arial" w:cs="Arial"/>
              </w:rPr>
              <w:t>ken</w:t>
            </w:r>
            <w:r w:rsidRPr="00AD18F9">
              <w:rPr>
                <w:rFonts w:eastAsia="Arial" w:cs="Arial"/>
              </w:rPr>
              <w:t xml:space="preserve"> voeren </w:t>
            </w:r>
            <w:r>
              <w:rPr>
                <w:rFonts w:eastAsia="Arial" w:cs="Arial"/>
              </w:rPr>
              <w:t>etc.).</w:t>
            </w:r>
          </w:p>
          <w:p w14:paraId="20E97348" w14:textId="4F741B24" w:rsidR="005745C0" w:rsidRDefault="0078149E" w:rsidP="00FF4C59">
            <w:pPr>
              <w:pStyle w:val="Lijstalinea"/>
              <w:numPr>
                <w:ilvl w:val="0"/>
                <w:numId w:val="14"/>
              </w:numPr>
              <w:tabs>
                <w:tab w:val="left" w:pos="708"/>
              </w:tabs>
              <w:contextualSpacing/>
              <w:rPr>
                <w:rFonts w:eastAsia="Arial" w:cs="Arial"/>
              </w:rPr>
            </w:pPr>
            <w:r w:rsidRPr="005745C0">
              <w:rPr>
                <w:rFonts w:eastAsia="Arial" w:cs="Arial"/>
              </w:rPr>
              <w:t xml:space="preserve">Ambtenaar pakt dit signaal op met </w:t>
            </w:r>
            <w:r w:rsidR="00AD18F9" w:rsidRPr="005745C0">
              <w:rPr>
                <w:rFonts w:eastAsia="Arial" w:cs="Arial"/>
              </w:rPr>
              <w:t>het</w:t>
            </w:r>
            <w:r w:rsidRPr="005745C0">
              <w:rPr>
                <w:rFonts w:eastAsia="Arial" w:cs="Arial"/>
              </w:rPr>
              <w:t xml:space="preserve"> CAK omdat rekeningen te laat worden verstuurd. Verder geeft hij aan dat bij financiën met een nieuw systeem is gestart, dat gepaard ging met kinderziektes. Hier  wordt aan gewerkt, maar dit is helaas niet goed voor het imago van de gemeente Gouda.</w:t>
            </w:r>
          </w:p>
          <w:p w14:paraId="34421BEE" w14:textId="77777777" w:rsidR="00764E5B" w:rsidRPr="005745C0" w:rsidRDefault="00764E5B" w:rsidP="00764E5B">
            <w:pPr>
              <w:pStyle w:val="Lijstalinea"/>
              <w:tabs>
                <w:tab w:val="left" w:pos="708"/>
              </w:tabs>
              <w:contextualSpacing/>
              <w:rPr>
                <w:rFonts w:eastAsia="Arial" w:cs="Arial"/>
              </w:rPr>
            </w:pPr>
          </w:p>
          <w:p w14:paraId="03923655" w14:textId="086C061C" w:rsidR="0078149E" w:rsidRPr="005745C0" w:rsidRDefault="0078149E" w:rsidP="005745C0">
            <w:pPr>
              <w:pStyle w:val="Lijstalinea"/>
              <w:numPr>
                <w:ilvl w:val="0"/>
                <w:numId w:val="14"/>
              </w:numPr>
              <w:tabs>
                <w:tab w:val="left" w:pos="708"/>
              </w:tabs>
              <w:rPr>
                <w:rFonts w:eastAsia="Arial" w:cs="Arial"/>
              </w:rPr>
            </w:pPr>
            <w:r w:rsidRPr="005745C0">
              <w:rPr>
                <w:rFonts w:eastAsia="Arial" w:cs="Arial"/>
              </w:rPr>
              <w:t xml:space="preserve">Gisteren zag ambtenaar de eerste concept-resultaten binnenkomen </w:t>
            </w:r>
            <w:r w:rsidR="005745C0">
              <w:rPr>
                <w:rFonts w:eastAsia="Arial" w:cs="Arial"/>
              </w:rPr>
              <w:t>van</w:t>
            </w:r>
            <w:r w:rsidRPr="005745C0">
              <w:rPr>
                <w:rFonts w:eastAsia="Arial" w:cs="Arial"/>
              </w:rPr>
              <w:t xml:space="preserve"> het CTO 2020. </w:t>
            </w:r>
          </w:p>
          <w:p w14:paraId="1FE4415C" w14:textId="177A599A" w:rsidR="00752025" w:rsidRDefault="00752025" w:rsidP="00752025">
            <w:pPr>
              <w:rPr>
                <w:rFonts w:eastAsia="Arial" w:cs="Arial"/>
              </w:rPr>
            </w:pPr>
            <w:r>
              <w:rPr>
                <w:rFonts w:eastAsia="Arial" w:cs="Arial"/>
              </w:rPr>
              <w:t xml:space="preserve">Het </w:t>
            </w:r>
            <w:r w:rsidRPr="00752025">
              <w:rPr>
                <w:rFonts w:eastAsia="Arial" w:cs="Arial"/>
              </w:rPr>
              <w:t>CTO wordt afgenomen met een vragenlijst</w:t>
            </w:r>
            <w:r>
              <w:rPr>
                <w:rFonts w:eastAsia="Arial" w:cs="Arial"/>
              </w:rPr>
              <w:t>. Echter, in diverse werkgroepen wordt de voorkeur uitgesproken om lopende het jaar signalen op te pakken. Over de manier waarop</w:t>
            </w:r>
            <w:r w:rsidR="00764E5B">
              <w:rPr>
                <w:rFonts w:eastAsia="Arial" w:cs="Arial"/>
              </w:rPr>
              <w:t>,</w:t>
            </w:r>
            <w:r>
              <w:rPr>
                <w:rFonts w:eastAsia="Arial" w:cs="Arial"/>
              </w:rPr>
              <w:t xml:space="preserve"> wil de betrokken ambtenaar (nog niet bekend) graag een keer spreken met de GCR.</w:t>
            </w:r>
          </w:p>
          <w:p w14:paraId="41DC5F2A" w14:textId="4556FEA3" w:rsidR="0078149E" w:rsidRDefault="0078149E" w:rsidP="0078149E">
            <w:pPr>
              <w:rPr>
                <w:rFonts w:eastAsia="Arial" w:cs="Arial"/>
              </w:rPr>
            </w:pPr>
            <w:r>
              <w:rPr>
                <w:rFonts w:eastAsia="Arial" w:cs="Arial"/>
              </w:rPr>
              <w:t>Adriaan: een soortgelijk traject loopt bij de PW. De eerste panelgesprekken met mensen, die uit de bijstand zijn gekomen, lopen nu. Ontzettend positief als aanvulling op het CTO.</w:t>
            </w:r>
          </w:p>
          <w:p w14:paraId="3E3BA699" w14:textId="77777777" w:rsidR="0078149E" w:rsidRDefault="0078149E" w:rsidP="0078149E">
            <w:pPr>
              <w:rPr>
                <w:rFonts w:eastAsia="Arial" w:cs="Arial"/>
              </w:rPr>
            </w:pPr>
            <w:r>
              <w:rPr>
                <w:rFonts w:eastAsia="Arial" w:cs="Arial"/>
              </w:rPr>
              <w:t xml:space="preserve">Cora: is het een idee om hiervoor een WG te formeren, bijv. vanuit de </w:t>
            </w:r>
            <w:proofErr w:type="spellStart"/>
            <w:r>
              <w:rPr>
                <w:rFonts w:eastAsia="Arial" w:cs="Arial"/>
              </w:rPr>
              <w:t>wijk-verpleging</w:t>
            </w:r>
            <w:proofErr w:type="spellEnd"/>
            <w:r>
              <w:rPr>
                <w:rFonts w:eastAsia="Arial" w:cs="Arial"/>
              </w:rPr>
              <w:t xml:space="preserve"> hoe het anders zou kunnen? Hoe signaleren, hoe pakken we dit op etc. en hoe </w:t>
            </w:r>
            <w:proofErr w:type="spellStart"/>
            <w:r>
              <w:rPr>
                <w:rFonts w:eastAsia="Arial" w:cs="Arial"/>
              </w:rPr>
              <w:t>stadsbreed</w:t>
            </w:r>
            <w:proofErr w:type="spellEnd"/>
            <w:r>
              <w:rPr>
                <w:rFonts w:eastAsia="Arial" w:cs="Arial"/>
              </w:rPr>
              <w:t xml:space="preserve"> uitrollen?</w:t>
            </w:r>
          </w:p>
          <w:p w14:paraId="11731B58" w14:textId="77777777" w:rsidR="0078149E" w:rsidRDefault="0078149E" w:rsidP="0078149E">
            <w:pPr>
              <w:rPr>
                <w:rFonts w:eastAsia="Arial" w:cs="Arial"/>
              </w:rPr>
            </w:pPr>
            <w:r>
              <w:rPr>
                <w:rFonts w:eastAsia="Arial" w:cs="Arial"/>
              </w:rPr>
              <w:t>Ambtenaar neemt de vormgeving eerst mee naar de afdeling MBL.</w:t>
            </w:r>
          </w:p>
          <w:p w14:paraId="07ECB7B1" w14:textId="77777777" w:rsidR="0078149E" w:rsidRPr="00AD18F9" w:rsidRDefault="0078149E" w:rsidP="0078149E">
            <w:pPr>
              <w:pStyle w:val="Lijstalinea"/>
              <w:numPr>
                <w:ilvl w:val="0"/>
                <w:numId w:val="14"/>
              </w:numPr>
              <w:tabs>
                <w:tab w:val="left" w:pos="708"/>
              </w:tabs>
              <w:contextualSpacing/>
              <w:rPr>
                <w:rFonts w:eastAsia="Arial" w:cs="Arial"/>
              </w:rPr>
            </w:pPr>
            <w:r w:rsidRPr="00AD18F9">
              <w:rPr>
                <w:rFonts w:eastAsia="Arial" w:cs="Arial"/>
              </w:rPr>
              <w:t>De opmerking over het verlenen van te weinig huishoudelijk hulp herkent ambtenaar vanuit meerdere aanbieders. Oorzaken hiervan zijn Coronatijd, toenemende vraag naar huishoudelijke hulp, en het vinden van goed personeel in het Sociaal Domein is lastig.</w:t>
            </w:r>
          </w:p>
          <w:p w14:paraId="1F4FC809" w14:textId="43137C32" w:rsidR="0078149E" w:rsidRDefault="0078149E" w:rsidP="0078149E">
            <w:pPr>
              <w:rPr>
                <w:rFonts w:eastAsia="Arial" w:cs="Arial"/>
              </w:rPr>
            </w:pPr>
            <w:r>
              <w:rPr>
                <w:rFonts w:eastAsia="Arial" w:cs="Arial"/>
              </w:rPr>
              <w:t>Ambtenaar: Hoe kunnen we de drempel verlagen dat inwoners niet schromen om een klacht in te dienen? Hiervoor worden verschillende ideeën  aangedragen die ambtenaar meeneemt. Ook voor zorgaanbieders ligt hier een taak.</w:t>
            </w:r>
          </w:p>
          <w:p w14:paraId="5D906F8A" w14:textId="77777777" w:rsidR="00764E5B" w:rsidRDefault="00764E5B" w:rsidP="0078149E">
            <w:pPr>
              <w:rPr>
                <w:rFonts w:eastAsia="Arial" w:cs="Arial"/>
              </w:rPr>
            </w:pPr>
          </w:p>
          <w:p w14:paraId="7F7B06E6" w14:textId="020E919A" w:rsidR="0078149E" w:rsidRPr="0069173D" w:rsidRDefault="0078149E" w:rsidP="00764E5B">
            <w:pPr>
              <w:rPr>
                <w:rFonts w:eastAsia="Arial" w:cs="Arial"/>
                <w:color w:val="000000"/>
              </w:rPr>
            </w:pPr>
            <w:r>
              <w:rPr>
                <w:rFonts w:eastAsia="Arial" w:cs="Arial"/>
              </w:rPr>
              <w:t>Voorzitter bedankt ambtenaar voor zijn toelichting en beantwoording van de vragen.</w:t>
            </w:r>
          </w:p>
        </w:tc>
        <w:tc>
          <w:tcPr>
            <w:tcW w:w="1363" w:type="dxa"/>
            <w:gridSpan w:val="2"/>
          </w:tcPr>
          <w:p w14:paraId="2DC49187" w14:textId="1A421BE7" w:rsidR="00334489" w:rsidRDefault="00334489">
            <w:pPr>
              <w:rPr>
                <w:rFonts w:cs="Arial"/>
                <w:szCs w:val="20"/>
              </w:rPr>
            </w:pPr>
          </w:p>
        </w:tc>
        <w:tc>
          <w:tcPr>
            <w:tcW w:w="901" w:type="dxa"/>
          </w:tcPr>
          <w:p w14:paraId="690FB824" w14:textId="753538AB" w:rsidR="00DC5523" w:rsidRDefault="00DC5523">
            <w:pPr>
              <w:rPr>
                <w:rFonts w:cs="Arial"/>
                <w:szCs w:val="20"/>
              </w:rPr>
            </w:pPr>
          </w:p>
        </w:tc>
      </w:tr>
      <w:tr w:rsidR="006B72C4" w14:paraId="09E6C679"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0733DB89" w14:textId="77777777" w:rsidR="006B72C4" w:rsidRDefault="00F208E3">
            <w:pPr>
              <w:spacing w:after="0"/>
              <w:contextualSpacing w:val="0"/>
              <w:rPr>
                <w:rFonts w:cs="Arial"/>
                <w:b/>
                <w:szCs w:val="20"/>
              </w:rPr>
            </w:pPr>
            <w:r>
              <w:rPr>
                <w:rFonts w:cs="Arial"/>
                <w:b/>
                <w:szCs w:val="20"/>
              </w:rPr>
              <w:t>2</w:t>
            </w:r>
            <w:r w:rsidR="00904B7D">
              <w:rPr>
                <w:rFonts w:cs="Arial"/>
                <w:b/>
                <w:szCs w:val="20"/>
              </w:rPr>
              <w:t>.</w:t>
            </w:r>
          </w:p>
        </w:tc>
        <w:tc>
          <w:tcPr>
            <w:tcW w:w="7022" w:type="dxa"/>
            <w:gridSpan w:val="5"/>
          </w:tcPr>
          <w:p w14:paraId="6B79DAA7" w14:textId="5676F112" w:rsidR="00013937" w:rsidRDefault="00013937" w:rsidP="00013937">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Ag</w:t>
            </w:r>
            <w:r w:rsidR="003941F3">
              <w:rPr>
                <w:rFonts w:eastAsia="Arial" w:cs="Arial"/>
              </w:rPr>
              <w:t>enda en vorig verslag d.d. 22</w:t>
            </w:r>
            <w:r w:rsidR="00DC5523">
              <w:rPr>
                <w:rFonts w:eastAsia="Arial" w:cs="Arial"/>
              </w:rPr>
              <w:t>-0</w:t>
            </w:r>
            <w:r w:rsidR="003941F3">
              <w:rPr>
                <w:rFonts w:eastAsia="Arial" w:cs="Arial"/>
              </w:rPr>
              <w:t>4</w:t>
            </w:r>
            <w:r w:rsidR="00DC5523">
              <w:rPr>
                <w:rFonts w:eastAsia="Arial" w:cs="Arial"/>
              </w:rPr>
              <w:t>-</w:t>
            </w:r>
            <w:r>
              <w:rPr>
                <w:rFonts w:eastAsia="Arial" w:cs="Arial"/>
              </w:rPr>
              <w:t>2021</w:t>
            </w:r>
          </w:p>
          <w:p w14:paraId="2C0B2D3C" w14:textId="69332B10" w:rsidR="002F0838" w:rsidRDefault="002F0838" w:rsidP="00013937">
            <w:pPr>
              <w:pBdr>
                <w:top w:val="nil"/>
                <w:left w:val="nil"/>
                <w:bottom w:val="nil"/>
                <w:right w:val="nil"/>
                <w:between w:val="nil"/>
              </w:pBdr>
              <w:suppressAutoHyphens/>
              <w:spacing w:after="0"/>
              <w:textDirection w:val="btLr"/>
              <w:textAlignment w:val="top"/>
              <w:outlineLvl w:val="0"/>
              <w:rPr>
                <w:rFonts w:eastAsia="Arial" w:cs="Arial"/>
              </w:rPr>
            </w:pPr>
          </w:p>
          <w:p w14:paraId="4126BA51" w14:textId="77777777" w:rsidR="00C62BC6" w:rsidRDefault="00C62BC6" w:rsidP="00013937">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 xml:space="preserve">Voorzitter heeft met de GCR leden ieder afzonderlijk een wandeling/ koffie </w:t>
            </w:r>
          </w:p>
          <w:p w14:paraId="6B07E910" w14:textId="56285209" w:rsidR="002F0838" w:rsidRDefault="00C62BC6" w:rsidP="00013937">
            <w:pPr>
              <w:pBdr>
                <w:top w:val="nil"/>
                <w:left w:val="nil"/>
                <w:bottom w:val="nil"/>
                <w:right w:val="nil"/>
                <w:between w:val="nil"/>
              </w:pBdr>
              <w:suppressAutoHyphens/>
              <w:spacing w:after="0"/>
              <w:textDirection w:val="btLr"/>
              <w:textAlignment w:val="top"/>
              <w:outlineLvl w:val="0"/>
              <w:rPr>
                <w:rFonts w:eastAsia="Arial" w:cs="Arial"/>
              </w:rPr>
            </w:pPr>
            <w:proofErr w:type="spellStart"/>
            <w:r>
              <w:rPr>
                <w:rFonts w:eastAsia="Arial" w:cs="Arial"/>
              </w:rPr>
              <w:t>to</w:t>
            </w:r>
            <w:proofErr w:type="spellEnd"/>
            <w:r>
              <w:rPr>
                <w:rFonts w:eastAsia="Arial" w:cs="Arial"/>
              </w:rPr>
              <w:t>-go gemaakt m.u.v. Paula</w:t>
            </w:r>
            <w:r w:rsidR="00AD18F9">
              <w:rPr>
                <w:rFonts w:eastAsia="Arial" w:cs="Arial"/>
              </w:rPr>
              <w:t>, G</w:t>
            </w:r>
            <w:r>
              <w:rPr>
                <w:rFonts w:eastAsia="Arial" w:cs="Arial"/>
              </w:rPr>
              <w:t>uido</w:t>
            </w:r>
            <w:r w:rsidR="00B327E9">
              <w:rPr>
                <w:rFonts w:eastAsia="Arial" w:cs="Arial"/>
              </w:rPr>
              <w:t xml:space="preserve"> </w:t>
            </w:r>
            <w:r w:rsidR="00B327E9" w:rsidRPr="00AD18F9">
              <w:rPr>
                <w:rFonts w:eastAsia="Arial" w:cs="Arial"/>
              </w:rPr>
              <w:t>en Carla</w:t>
            </w:r>
            <w:r w:rsidRPr="00AD18F9">
              <w:rPr>
                <w:rFonts w:eastAsia="Arial" w:cs="Arial"/>
              </w:rPr>
              <w:t>.</w:t>
            </w:r>
          </w:p>
          <w:p w14:paraId="252D5D56" w14:textId="4A380FC9" w:rsidR="006E092F" w:rsidRDefault="006E092F" w:rsidP="00013937">
            <w:pPr>
              <w:pBdr>
                <w:top w:val="nil"/>
                <w:left w:val="nil"/>
                <w:bottom w:val="nil"/>
                <w:right w:val="nil"/>
                <w:between w:val="nil"/>
              </w:pBdr>
              <w:suppressAutoHyphens/>
              <w:spacing w:after="0"/>
              <w:textDirection w:val="btLr"/>
              <w:textAlignment w:val="top"/>
              <w:outlineLvl w:val="0"/>
              <w:rPr>
                <w:rFonts w:eastAsia="Arial" w:cs="Arial"/>
              </w:rPr>
            </w:pPr>
          </w:p>
          <w:p w14:paraId="0BBC73EE" w14:textId="59C45C75" w:rsidR="00395252" w:rsidRDefault="00297102" w:rsidP="00395252">
            <w:pPr>
              <w:ind w:left="-2"/>
              <w:rPr>
                <w:rFonts w:eastAsia="Arial" w:cs="Arial"/>
              </w:rPr>
            </w:pPr>
            <w:r>
              <w:rPr>
                <w:rFonts w:eastAsia="Arial" w:cs="Arial"/>
              </w:rPr>
              <w:t>Eventuele</w:t>
            </w:r>
            <w:r w:rsidR="00395252">
              <w:rPr>
                <w:rFonts w:eastAsia="Arial" w:cs="Arial"/>
              </w:rPr>
              <w:t xml:space="preserve"> opmerkingen op het verslag zullen per mail naar </w:t>
            </w:r>
            <w:r w:rsidR="00DC5523">
              <w:rPr>
                <w:rFonts w:eastAsia="Arial" w:cs="Arial"/>
              </w:rPr>
              <w:t>Tonny</w:t>
            </w:r>
            <w:r w:rsidR="00395252">
              <w:rPr>
                <w:rFonts w:eastAsia="Arial" w:cs="Arial"/>
              </w:rPr>
              <w:t xml:space="preserve"> worden gestuurd.</w:t>
            </w:r>
          </w:p>
          <w:p w14:paraId="57B8168D" w14:textId="27EFAA82" w:rsidR="00353861" w:rsidRDefault="00353861" w:rsidP="00395252">
            <w:pPr>
              <w:ind w:left="-2"/>
              <w:rPr>
                <w:rFonts w:eastAsia="Arial" w:cs="Arial"/>
              </w:rPr>
            </w:pPr>
          </w:p>
          <w:p w14:paraId="3F3C389E" w14:textId="734B9F4D" w:rsidR="00C62BC6" w:rsidRDefault="00C62BC6" w:rsidP="00C62BC6">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 xml:space="preserve">Carla was niet op de hoogte dat vandaag een ambtenaar een presentatie zou geven over de </w:t>
            </w:r>
            <w:proofErr w:type="spellStart"/>
            <w:r>
              <w:rPr>
                <w:rFonts w:eastAsia="Arial" w:cs="Arial"/>
              </w:rPr>
              <w:t>Wmo</w:t>
            </w:r>
            <w:proofErr w:type="spellEnd"/>
            <w:r>
              <w:rPr>
                <w:rFonts w:eastAsia="Arial" w:cs="Arial"/>
              </w:rPr>
              <w:t xml:space="preserve">, en kon zich </w:t>
            </w:r>
            <w:r w:rsidR="00752025">
              <w:rPr>
                <w:rFonts w:eastAsia="Arial" w:cs="Arial"/>
              </w:rPr>
              <w:t>daarom niet voorbereiden. Graag in het vervolg op</w:t>
            </w:r>
            <w:r w:rsidR="00752025" w:rsidRPr="00752025">
              <w:rPr>
                <w:rFonts w:eastAsia="Arial" w:cs="Arial"/>
              </w:rPr>
              <w:t xml:space="preserve"> de agenda duidelijker omschrijven wat besproken gaat worden.</w:t>
            </w:r>
            <w:r w:rsidR="00752025">
              <w:rPr>
                <w:rFonts w:eastAsia="Arial" w:cs="Arial"/>
              </w:rPr>
              <w:t xml:space="preserve"> </w:t>
            </w:r>
          </w:p>
          <w:p w14:paraId="306D1139" w14:textId="77777777" w:rsidR="00C62BC6" w:rsidRDefault="00C62BC6" w:rsidP="00395252">
            <w:pPr>
              <w:ind w:left="-2"/>
              <w:rPr>
                <w:rFonts w:eastAsia="Arial" w:cs="Arial"/>
              </w:rPr>
            </w:pPr>
          </w:p>
          <w:p w14:paraId="4C45F5B1" w14:textId="74181DCB" w:rsidR="002E34B5" w:rsidRDefault="00395252" w:rsidP="00395252">
            <w:pPr>
              <w:ind w:left="-2"/>
              <w:rPr>
                <w:rFonts w:eastAsia="Arial" w:cs="Arial"/>
              </w:rPr>
            </w:pPr>
            <w:r>
              <w:rPr>
                <w:rFonts w:eastAsia="Arial" w:cs="Arial"/>
              </w:rPr>
              <w:t xml:space="preserve">De A&amp;B lijst </w:t>
            </w:r>
            <w:r w:rsidR="003941F3">
              <w:rPr>
                <w:rFonts w:eastAsia="Arial" w:cs="Arial"/>
              </w:rPr>
              <w:t>d.d. 22-</w:t>
            </w:r>
            <w:r w:rsidR="00DC5523">
              <w:rPr>
                <w:rFonts w:eastAsia="Arial" w:cs="Arial"/>
              </w:rPr>
              <w:t>04-2021</w:t>
            </w:r>
            <w:r w:rsidR="00B931F4">
              <w:rPr>
                <w:rFonts w:eastAsia="Arial" w:cs="Arial"/>
              </w:rPr>
              <w:t xml:space="preserve"> </w:t>
            </w:r>
            <w:r>
              <w:rPr>
                <w:rFonts w:eastAsia="Arial" w:cs="Arial"/>
              </w:rPr>
              <w:t>wordt nog bijgewerkt.</w:t>
            </w:r>
          </w:p>
          <w:p w14:paraId="28E4E4F1" w14:textId="77777777" w:rsidR="00475DF2" w:rsidRDefault="00475DF2" w:rsidP="00395252">
            <w:pPr>
              <w:ind w:left="-2"/>
              <w:rPr>
                <w:rFonts w:eastAsia="Arial" w:cs="Arial"/>
              </w:rPr>
            </w:pPr>
          </w:p>
          <w:p w14:paraId="22354D5C" w14:textId="53EAD77A" w:rsidR="00395252" w:rsidRDefault="00395252" w:rsidP="00395252">
            <w:pPr>
              <w:ind w:left="-2"/>
              <w:rPr>
                <w:rFonts w:eastAsia="Arial" w:cs="Arial"/>
              </w:rPr>
            </w:pPr>
            <w:r>
              <w:rPr>
                <w:rFonts w:eastAsia="Arial" w:cs="Arial"/>
              </w:rPr>
              <w:t>Naar aanleiding van de besluitenlijst:</w:t>
            </w:r>
          </w:p>
          <w:p w14:paraId="73595057" w14:textId="3322523F" w:rsidR="006D3604" w:rsidRDefault="006D3604" w:rsidP="00395252">
            <w:pPr>
              <w:ind w:left="-2"/>
              <w:rPr>
                <w:rFonts w:eastAsia="Arial" w:cs="Arial"/>
              </w:rPr>
            </w:pPr>
          </w:p>
          <w:p w14:paraId="46BA14F4" w14:textId="2164BBE5" w:rsidR="006D3604" w:rsidRDefault="00C208E7" w:rsidP="00395252">
            <w:pPr>
              <w:ind w:left="-2"/>
              <w:rPr>
                <w:rFonts w:eastAsia="Arial" w:cs="Arial"/>
              </w:rPr>
            </w:pPr>
            <w:r>
              <w:rPr>
                <w:rFonts w:eastAsia="Arial" w:cs="Arial"/>
              </w:rPr>
              <w:t xml:space="preserve">VCP wordt voor de volgende vergadering geagendeerd. </w:t>
            </w:r>
            <w:r w:rsidR="009C0E0A">
              <w:rPr>
                <w:rFonts w:eastAsia="Arial" w:cs="Arial"/>
              </w:rPr>
              <w:t>Hiervoor</w:t>
            </w:r>
            <w:r>
              <w:rPr>
                <w:rFonts w:eastAsia="Arial" w:cs="Arial"/>
              </w:rPr>
              <w:t xml:space="preserve"> zal een voorstel inzake de buslijn in Gouda worden </w:t>
            </w:r>
            <w:r w:rsidR="009C0E0A">
              <w:rPr>
                <w:rFonts w:eastAsia="Arial" w:cs="Arial"/>
              </w:rPr>
              <w:t>gemaakt.</w:t>
            </w:r>
            <w:r>
              <w:rPr>
                <w:rFonts w:eastAsia="Arial" w:cs="Arial"/>
              </w:rPr>
              <w:t xml:space="preserve"> </w:t>
            </w:r>
          </w:p>
          <w:p w14:paraId="2EC5F07D" w14:textId="3A0FAC67" w:rsidR="00FD3285" w:rsidRDefault="006D3604" w:rsidP="009C0E0A">
            <w:pPr>
              <w:ind w:left="-2"/>
              <w:rPr>
                <w:rFonts w:eastAsia="Arial" w:cs="Arial"/>
              </w:rPr>
            </w:pPr>
            <w:r>
              <w:rPr>
                <w:rFonts w:eastAsia="Arial" w:cs="Arial"/>
              </w:rPr>
              <w:t>C</w:t>
            </w:r>
            <w:r w:rsidR="00C208E7">
              <w:rPr>
                <w:rFonts w:eastAsia="Arial" w:cs="Arial"/>
              </w:rPr>
              <w:t xml:space="preserve">arla merkt op dat betreffende ambtenaar wel </w:t>
            </w:r>
            <w:r>
              <w:rPr>
                <w:rFonts w:eastAsia="Arial" w:cs="Arial"/>
              </w:rPr>
              <w:t xml:space="preserve">antwoord </w:t>
            </w:r>
            <w:r w:rsidR="00C208E7">
              <w:rPr>
                <w:rFonts w:eastAsia="Arial" w:cs="Arial"/>
              </w:rPr>
              <w:t xml:space="preserve">heeft </w:t>
            </w:r>
            <w:r>
              <w:rPr>
                <w:rFonts w:eastAsia="Arial" w:cs="Arial"/>
              </w:rPr>
              <w:t xml:space="preserve">gegeven op de vragen van de GAB. </w:t>
            </w:r>
            <w:r w:rsidR="00C208E7">
              <w:rPr>
                <w:rFonts w:eastAsia="Arial" w:cs="Arial"/>
              </w:rPr>
              <w:t>Zij zal deze reactie toesturen aan de GCR leden.</w:t>
            </w:r>
            <w:r w:rsidR="009C0E0A">
              <w:rPr>
                <w:rFonts w:eastAsia="Arial" w:cs="Arial"/>
              </w:rPr>
              <w:t xml:space="preserve"> De uitwerking van</w:t>
            </w:r>
            <w:r>
              <w:rPr>
                <w:rFonts w:eastAsia="Arial" w:cs="Arial"/>
              </w:rPr>
              <w:t xml:space="preserve"> </w:t>
            </w:r>
            <w:r w:rsidR="009C0E0A">
              <w:rPr>
                <w:rFonts w:eastAsia="Arial" w:cs="Arial"/>
              </w:rPr>
              <w:t xml:space="preserve">het </w:t>
            </w:r>
            <w:r>
              <w:rPr>
                <w:rFonts w:eastAsia="Arial" w:cs="Arial"/>
              </w:rPr>
              <w:t>V</w:t>
            </w:r>
            <w:r w:rsidR="009C0E0A">
              <w:rPr>
                <w:rFonts w:eastAsia="Arial" w:cs="Arial"/>
              </w:rPr>
              <w:t>C</w:t>
            </w:r>
            <w:r>
              <w:rPr>
                <w:rFonts w:eastAsia="Arial" w:cs="Arial"/>
              </w:rPr>
              <w:t xml:space="preserve">P wordt </w:t>
            </w:r>
            <w:r w:rsidR="009C0E0A">
              <w:rPr>
                <w:rFonts w:eastAsia="Arial" w:cs="Arial"/>
              </w:rPr>
              <w:t xml:space="preserve">i.o.m. de GCR </w:t>
            </w:r>
            <w:r>
              <w:rPr>
                <w:rFonts w:eastAsia="Arial" w:cs="Arial"/>
              </w:rPr>
              <w:t>gedaan</w:t>
            </w:r>
            <w:r w:rsidR="009C0E0A">
              <w:rPr>
                <w:rFonts w:eastAsia="Arial" w:cs="Arial"/>
              </w:rPr>
              <w:t>.</w:t>
            </w:r>
          </w:p>
          <w:p w14:paraId="0655B7C6" w14:textId="77777777" w:rsidR="0078149E" w:rsidRDefault="0078149E" w:rsidP="009C0E0A">
            <w:pPr>
              <w:ind w:left="-2"/>
              <w:rPr>
                <w:rFonts w:eastAsia="Arial" w:cs="Arial"/>
              </w:rPr>
            </w:pPr>
          </w:p>
          <w:p w14:paraId="7654FA1B" w14:textId="23668340" w:rsidR="00F57155" w:rsidRPr="00FD3285" w:rsidRDefault="00F57155" w:rsidP="009C0E0A">
            <w:pPr>
              <w:ind w:left="-2"/>
              <w:rPr>
                <w:rFonts w:cs="Arial"/>
                <w:szCs w:val="20"/>
              </w:rPr>
            </w:pPr>
          </w:p>
        </w:tc>
        <w:tc>
          <w:tcPr>
            <w:tcW w:w="1363" w:type="dxa"/>
            <w:gridSpan w:val="2"/>
          </w:tcPr>
          <w:p w14:paraId="350BE2CF" w14:textId="77777777" w:rsidR="00CA3F90" w:rsidRDefault="00AE33F4">
            <w:pPr>
              <w:rPr>
                <w:rFonts w:cs="Arial"/>
                <w:szCs w:val="20"/>
              </w:rPr>
            </w:pPr>
            <w:r>
              <w:rPr>
                <w:rFonts w:cs="Arial"/>
                <w:szCs w:val="20"/>
              </w:rPr>
              <w:t xml:space="preserve"> </w:t>
            </w:r>
          </w:p>
          <w:p w14:paraId="2408E290" w14:textId="77777777" w:rsidR="00BF4416" w:rsidRDefault="00BF4416">
            <w:pPr>
              <w:rPr>
                <w:rFonts w:cs="Arial"/>
                <w:szCs w:val="20"/>
              </w:rPr>
            </w:pPr>
          </w:p>
          <w:p w14:paraId="03E86D1B" w14:textId="77777777" w:rsidR="00BF4416" w:rsidRDefault="00BF4416" w:rsidP="00BF4416">
            <w:pPr>
              <w:rPr>
                <w:rFonts w:cs="Arial"/>
                <w:szCs w:val="20"/>
              </w:rPr>
            </w:pPr>
          </w:p>
          <w:p w14:paraId="06AE6088" w14:textId="77777777" w:rsidR="009145A2" w:rsidRDefault="009145A2" w:rsidP="00BF4416">
            <w:pPr>
              <w:rPr>
                <w:rFonts w:cs="Arial"/>
                <w:szCs w:val="20"/>
              </w:rPr>
            </w:pPr>
          </w:p>
          <w:p w14:paraId="6AB9EBF7" w14:textId="77777777" w:rsidR="00D616FA" w:rsidRDefault="00D616FA" w:rsidP="00BF4416">
            <w:pPr>
              <w:rPr>
                <w:rFonts w:cs="Arial"/>
                <w:szCs w:val="20"/>
              </w:rPr>
            </w:pPr>
          </w:p>
          <w:p w14:paraId="799E4329" w14:textId="77777777" w:rsidR="002540AD" w:rsidRDefault="002540AD" w:rsidP="00BF4416">
            <w:pPr>
              <w:rPr>
                <w:rFonts w:cs="Arial"/>
                <w:szCs w:val="20"/>
              </w:rPr>
            </w:pPr>
          </w:p>
          <w:p w14:paraId="47837355" w14:textId="77777777" w:rsidR="002540AD" w:rsidRDefault="002540AD" w:rsidP="00BF4416">
            <w:pPr>
              <w:rPr>
                <w:rFonts w:cs="Arial"/>
                <w:szCs w:val="20"/>
              </w:rPr>
            </w:pPr>
          </w:p>
          <w:p w14:paraId="18EC4C0A" w14:textId="77777777" w:rsidR="002540AD" w:rsidRDefault="002540AD" w:rsidP="00BF4416">
            <w:pPr>
              <w:rPr>
                <w:rFonts w:cs="Arial"/>
                <w:szCs w:val="20"/>
              </w:rPr>
            </w:pPr>
          </w:p>
          <w:p w14:paraId="3C2DCC09" w14:textId="6409A2D8" w:rsidR="002540AD" w:rsidRDefault="002540AD" w:rsidP="00BF4416">
            <w:pPr>
              <w:rPr>
                <w:rFonts w:cs="Arial"/>
                <w:szCs w:val="20"/>
              </w:rPr>
            </w:pPr>
          </w:p>
          <w:p w14:paraId="345323D5" w14:textId="10F405F8" w:rsidR="00EF6E80" w:rsidRDefault="00EF6E80" w:rsidP="00BF4416">
            <w:pPr>
              <w:rPr>
                <w:rFonts w:cs="Arial"/>
                <w:szCs w:val="20"/>
              </w:rPr>
            </w:pPr>
          </w:p>
          <w:p w14:paraId="16380AE0" w14:textId="77777777" w:rsidR="002E34B5" w:rsidRDefault="002E34B5" w:rsidP="006D3604">
            <w:pPr>
              <w:rPr>
                <w:rFonts w:cs="Arial"/>
                <w:szCs w:val="20"/>
              </w:rPr>
            </w:pPr>
          </w:p>
          <w:p w14:paraId="0C9A3480" w14:textId="77777777" w:rsidR="00C208E7" w:rsidRDefault="00C208E7" w:rsidP="006D3604">
            <w:pPr>
              <w:rPr>
                <w:rFonts w:cs="Arial"/>
                <w:szCs w:val="20"/>
              </w:rPr>
            </w:pPr>
          </w:p>
          <w:p w14:paraId="49ADE309" w14:textId="77777777" w:rsidR="00C208E7" w:rsidRDefault="00C208E7" w:rsidP="006D3604">
            <w:pPr>
              <w:rPr>
                <w:rFonts w:cs="Arial"/>
                <w:szCs w:val="20"/>
              </w:rPr>
            </w:pPr>
          </w:p>
          <w:p w14:paraId="0A4E783F" w14:textId="77777777" w:rsidR="00C208E7" w:rsidRDefault="00C208E7" w:rsidP="006D3604">
            <w:pPr>
              <w:rPr>
                <w:rFonts w:cs="Arial"/>
                <w:szCs w:val="20"/>
              </w:rPr>
            </w:pPr>
          </w:p>
          <w:p w14:paraId="45352347" w14:textId="77777777" w:rsidR="00C208E7" w:rsidRDefault="00C208E7" w:rsidP="006D3604">
            <w:pPr>
              <w:rPr>
                <w:rFonts w:cs="Arial"/>
                <w:szCs w:val="20"/>
              </w:rPr>
            </w:pPr>
          </w:p>
          <w:p w14:paraId="777FC287" w14:textId="77777777" w:rsidR="00C208E7" w:rsidRDefault="00C208E7" w:rsidP="006D3604">
            <w:pPr>
              <w:rPr>
                <w:rFonts w:cs="Arial"/>
                <w:szCs w:val="20"/>
              </w:rPr>
            </w:pPr>
          </w:p>
          <w:p w14:paraId="6368B307" w14:textId="77777777" w:rsidR="00C208E7" w:rsidRDefault="00C208E7" w:rsidP="006D3604">
            <w:pPr>
              <w:rPr>
                <w:rFonts w:cs="Arial"/>
                <w:szCs w:val="20"/>
              </w:rPr>
            </w:pPr>
            <w:r>
              <w:rPr>
                <w:rFonts w:cs="Arial"/>
                <w:szCs w:val="20"/>
              </w:rPr>
              <w:t>Cora/</w:t>
            </w:r>
          </w:p>
          <w:p w14:paraId="59CFD5FF" w14:textId="77777777" w:rsidR="00C208E7" w:rsidRDefault="00C208E7" w:rsidP="006D3604">
            <w:pPr>
              <w:rPr>
                <w:rFonts w:cs="Arial"/>
                <w:szCs w:val="20"/>
              </w:rPr>
            </w:pPr>
            <w:r>
              <w:rPr>
                <w:rFonts w:cs="Arial"/>
                <w:szCs w:val="20"/>
              </w:rPr>
              <w:t>Voorzitter</w:t>
            </w:r>
          </w:p>
          <w:p w14:paraId="41C0B229" w14:textId="77777777" w:rsidR="00015150" w:rsidRDefault="00015150" w:rsidP="006D3604">
            <w:pPr>
              <w:rPr>
                <w:rFonts w:cs="Arial"/>
                <w:szCs w:val="20"/>
              </w:rPr>
            </w:pPr>
          </w:p>
          <w:p w14:paraId="01108D12" w14:textId="22BCB02A" w:rsidR="00015150" w:rsidRPr="00BF4416" w:rsidRDefault="00015150" w:rsidP="006D3604">
            <w:pPr>
              <w:rPr>
                <w:rFonts w:cs="Arial"/>
                <w:szCs w:val="20"/>
              </w:rPr>
            </w:pPr>
            <w:r>
              <w:rPr>
                <w:rFonts w:cs="Arial"/>
                <w:szCs w:val="20"/>
              </w:rPr>
              <w:t>Carla</w:t>
            </w:r>
          </w:p>
        </w:tc>
        <w:tc>
          <w:tcPr>
            <w:tcW w:w="901" w:type="dxa"/>
          </w:tcPr>
          <w:p w14:paraId="7300A9A7" w14:textId="77777777" w:rsidR="006B72C4" w:rsidRDefault="006B72C4">
            <w:pPr>
              <w:rPr>
                <w:rFonts w:cs="Arial"/>
                <w:szCs w:val="20"/>
              </w:rPr>
            </w:pPr>
          </w:p>
          <w:p w14:paraId="7B795BC2" w14:textId="77777777" w:rsidR="009145A2" w:rsidRDefault="009145A2">
            <w:pPr>
              <w:rPr>
                <w:rFonts w:cs="Arial"/>
                <w:szCs w:val="20"/>
              </w:rPr>
            </w:pPr>
          </w:p>
          <w:p w14:paraId="79C22306" w14:textId="77777777" w:rsidR="009145A2" w:rsidRDefault="009145A2">
            <w:pPr>
              <w:rPr>
                <w:rFonts w:cs="Arial"/>
                <w:szCs w:val="20"/>
              </w:rPr>
            </w:pPr>
          </w:p>
          <w:p w14:paraId="48293741" w14:textId="77777777" w:rsidR="009145A2" w:rsidRDefault="009145A2">
            <w:pPr>
              <w:rPr>
                <w:rFonts w:cs="Arial"/>
                <w:szCs w:val="20"/>
              </w:rPr>
            </w:pPr>
          </w:p>
          <w:p w14:paraId="038E9CA4" w14:textId="77777777" w:rsidR="00DB7B69" w:rsidRDefault="00DB7B69">
            <w:pPr>
              <w:rPr>
                <w:rFonts w:cs="Arial"/>
                <w:szCs w:val="20"/>
              </w:rPr>
            </w:pPr>
          </w:p>
          <w:p w14:paraId="285A9048" w14:textId="77777777" w:rsidR="00DB7B69" w:rsidRDefault="00DB7B69">
            <w:pPr>
              <w:rPr>
                <w:rFonts w:cs="Arial"/>
                <w:szCs w:val="20"/>
              </w:rPr>
            </w:pPr>
          </w:p>
          <w:p w14:paraId="008B21E6" w14:textId="77777777" w:rsidR="00DB7B69" w:rsidRDefault="00DB7B69">
            <w:pPr>
              <w:rPr>
                <w:rFonts w:cs="Arial"/>
                <w:szCs w:val="20"/>
              </w:rPr>
            </w:pPr>
          </w:p>
          <w:p w14:paraId="26633DA9" w14:textId="77777777" w:rsidR="00DB7B69" w:rsidRDefault="00DB7B69">
            <w:pPr>
              <w:rPr>
                <w:rFonts w:cs="Arial"/>
                <w:szCs w:val="20"/>
              </w:rPr>
            </w:pPr>
          </w:p>
          <w:p w14:paraId="2329FE19" w14:textId="77777777" w:rsidR="00DB7B69" w:rsidRDefault="00DB7B69">
            <w:pPr>
              <w:rPr>
                <w:rFonts w:cs="Arial"/>
                <w:szCs w:val="20"/>
              </w:rPr>
            </w:pPr>
          </w:p>
          <w:p w14:paraId="5420C38E" w14:textId="77777777" w:rsidR="00DB7B69" w:rsidRDefault="00DB7B69">
            <w:pPr>
              <w:rPr>
                <w:rFonts w:cs="Arial"/>
                <w:szCs w:val="20"/>
              </w:rPr>
            </w:pPr>
          </w:p>
          <w:p w14:paraId="472F9C04" w14:textId="77777777" w:rsidR="00DB7B69" w:rsidRDefault="00DB7B69">
            <w:pPr>
              <w:rPr>
                <w:rFonts w:cs="Arial"/>
                <w:szCs w:val="20"/>
              </w:rPr>
            </w:pPr>
          </w:p>
          <w:p w14:paraId="184C3D92" w14:textId="77777777" w:rsidR="00C208E7" w:rsidRDefault="00C208E7">
            <w:pPr>
              <w:rPr>
                <w:rFonts w:cs="Arial"/>
                <w:szCs w:val="20"/>
              </w:rPr>
            </w:pPr>
          </w:p>
          <w:p w14:paraId="006EC404" w14:textId="77777777" w:rsidR="00C208E7" w:rsidRDefault="00C208E7">
            <w:pPr>
              <w:rPr>
                <w:rFonts w:cs="Arial"/>
                <w:szCs w:val="20"/>
              </w:rPr>
            </w:pPr>
          </w:p>
          <w:p w14:paraId="089FC17A" w14:textId="77777777" w:rsidR="00C208E7" w:rsidRDefault="00C208E7">
            <w:pPr>
              <w:rPr>
                <w:rFonts w:cs="Arial"/>
                <w:szCs w:val="20"/>
              </w:rPr>
            </w:pPr>
          </w:p>
          <w:p w14:paraId="6090BCB0" w14:textId="77777777" w:rsidR="00C208E7" w:rsidRDefault="00C208E7">
            <w:pPr>
              <w:rPr>
                <w:rFonts w:cs="Arial"/>
                <w:szCs w:val="20"/>
              </w:rPr>
            </w:pPr>
          </w:p>
          <w:p w14:paraId="1F4E6285" w14:textId="77777777" w:rsidR="00C208E7" w:rsidRDefault="00C208E7">
            <w:pPr>
              <w:rPr>
                <w:rFonts w:cs="Arial"/>
                <w:szCs w:val="20"/>
              </w:rPr>
            </w:pPr>
          </w:p>
          <w:p w14:paraId="5FBA6FAA" w14:textId="77777777" w:rsidR="00C208E7" w:rsidRDefault="00C208E7">
            <w:pPr>
              <w:rPr>
                <w:rFonts w:cs="Arial"/>
                <w:szCs w:val="20"/>
              </w:rPr>
            </w:pPr>
            <w:r>
              <w:rPr>
                <w:rFonts w:cs="Arial"/>
                <w:szCs w:val="20"/>
              </w:rPr>
              <w:t>Juni ‘21</w:t>
            </w:r>
          </w:p>
          <w:p w14:paraId="3FC3360C" w14:textId="77777777" w:rsidR="00015150" w:rsidRDefault="00015150">
            <w:pPr>
              <w:rPr>
                <w:rFonts w:cs="Arial"/>
                <w:szCs w:val="20"/>
              </w:rPr>
            </w:pPr>
          </w:p>
          <w:p w14:paraId="6E82F2AB" w14:textId="77777777" w:rsidR="00015150" w:rsidRDefault="00015150">
            <w:pPr>
              <w:rPr>
                <w:rFonts w:cs="Arial"/>
                <w:szCs w:val="20"/>
              </w:rPr>
            </w:pPr>
          </w:p>
          <w:p w14:paraId="27C69FA2" w14:textId="51968C20" w:rsidR="00015150" w:rsidRDefault="00015150">
            <w:pPr>
              <w:rPr>
                <w:rFonts w:cs="Arial"/>
                <w:szCs w:val="20"/>
              </w:rPr>
            </w:pPr>
            <w:r>
              <w:rPr>
                <w:rFonts w:cs="Arial"/>
                <w:szCs w:val="20"/>
              </w:rPr>
              <w:t>Juni ‘21</w:t>
            </w:r>
          </w:p>
        </w:tc>
      </w:tr>
      <w:tr w:rsidR="007A2094" w14:paraId="66FFB9AF"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49A2B4FC" w14:textId="62F19814" w:rsidR="007A2094" w:rsidRDefault="007A2094" w:rsidP="007A2094">
            <w:pPr>
              <w:spacing w:after="0"/>
              <w:contextualSpacing w:val="0"/>
              <w:rPr>
                <w:rFonts w:cs="Arial"/>
                <w:b/>
                <w:szCs w:val="20"/>
              </w:rPr>
            </w:pPr>
            <w:r>
              <w:rPr>
                <w:rFonts w:cs="Arial"/>
                <w:b/>
                <w:szCs w:val="20"/>
              </w:rPr>
              <w:lastRenderedPageBreak/>
              <w:t>3.</w:t>
            </w:r>
          </w:p>
        </w:tc>
        <w:tc>
          <w:tcPr>
            <w:tcW w:w="7022" w:type="dxa"/>
            <w:gridSpan w:val="5"/>
          </w:tcPr>
          <w:p w14:paraId="0BCEEE4E" w14:textId="3E8B9F9F" w:rsidR="007A2094" w:rsidRDefault="007A2094" w:rsidP="007A2094">
            <w:pPr>
              <w:suppressAutoHyphens/>
              <w:spacing w:after="0"/>
              <w:outlineLvl w:val="0"/>
              <w:rPr>
                <w:rFonts w:eastAsia="Arial" w:cs="Arial"/>
                <w:bCs/>
              </w:rPr>
            </w:pPr>
            <w:r w:rsidRPr="00067E5A">
              <w:rPr>
                <w:rFonts w:eastAsia="Arial" w:cs="Arial"/>
                <w:b/>
                <w:bCs/>
              </w:rPr>
              <w:t>GCR lopende zaken</w:t>
            </w:r>
            <w:r w:rsidRPr="00665369">
              <w:rPr>
                <w:rFonts w:eastAsia="Arial" w:cs="Arial"/>
                <w:bCs/>
              </w:rPr>
              <w:t xml:space="preserve"> </w:t>
            </w:r>
          </w:p>
          <w:p w14:paraId="7BE933B8" w14:textId="53E4A8A4" w:rsidR="00F31CFF" w:rsidRDefault="00F31CFF" w:rsidP="007A2094">
            <w:pPr>
              <w:suppressAutoHyphens/>
              <w:spacing w:after="0"/>
              <w:outlineLvl w:val="0"/>
              <w:rPr>
                <w:rFonts w:eastAsia="Arial" w:cs="Arial"/>
                <w:bCs/>
              </w:rPr>
            </w:pPr>
          </w:p>
          <w:p w14:paraId="12D72C51" w14:textId="32222D45" w:rsidR="00855B88" w:rsidRDefault="00954926" w:rsidP="007A2094">
            <w:pPr>
              <w:suppressAutoHyphens/>
              <w:spacing w:after="0"/>
              <w:outlineLvl w:val="0"/>
              <w:rPr>
                <w:rFonts w:eastAsia="Arial" w:cs="Arial"/>
                <w:bCs/>
                <w:i/>
              </w:rPr>
            </w:pPr>
            <w:r>
              <w:rPr>
                <w:rFonts w:eastAsia="Arial" w:cs="Arial"/>
                <w:bCs/>
                <w:i/>
              </w:rPr>
              <w:t>Nieuwe GCR leden</w:t>
            </w:r>
          </w:p>
          <w:p w14:paraId="642F7A78" w14:textId="05873381" w:rsidR="00954926" w:rsidRDefault="00954926" w:rsidP="007A2094">
            <w:pPr>
              <w:suppressAutoHyphens/>
              <w:spacing w:after="0"/>
              <w:outlineLvl w:val="0"/>
              <w:rPr>
                <w:rFonts w:eastAsia="Arial" w:cs="Arial"/>
                <w:bCs/>
              </w:rPr>
            </w:pPr>
            <w:r>
              <w:rPr>
                <w:rFonts w:eastAsia="Arial" w:cs="Arial"/>
                <w:bCs/>
              </w:rPr>
              <w:t>Na deze vergadering zal de stand van zaken van de sollicitatiegesprekken worden besproken met Paul, Paula, Ton en Adriaan.</w:t>
            </w:r>
            <w:r w:rsidR="00B15168">
              <w:rPr>
                <w:rFonts w:eastAsia="Arial" w:cs="Arial"/>
                <w:bCs/>
              </w:rPr>
              <w:t xml:space="preserve"> Zij hebben de gesprekken gevoerd met de vijf sollicitanten.</w:t>
            </w:r>
          </w:p>
          <w:p w14:paraId="06F00766" w14:textId="463078C9" w:rsidR="00F16728" w:rsidRDefault="00F16728" w:rsidP="007A2094">
            <w:pPr>
              <w:suppressAutoHyphens/>
              <w:spacing w:after="0"/>
              <w:outlineLvl w:val="0"/>
              <w:rPr>
                <w:rFonts w:eastAsia="Arial" w:cs="Arial"/>
                <w:bCs/>
              </w:rPr>
            </w:pPr>
          </w:p>
          <w:p w14:paraId="4C96991A" w14:textId="59675C22" w:rsidR="00F16728" w:rsidRDefault="00F16728" w:rsidP="007A2094">
            <w:pPr>
              <w:suppressAutoHyphens/>
              <w:spacing w:after="0"/>
              <w:outlineLvl w:val="0"/>
              <w:rPr>
                <w:rFonts w:eastAsia="Arial" w:cs="Arial"/>
                <w:bCs/>
                <w:i/>
              </w:rPr>
            </w:pPr>
            <w:r>
              <w:rPr>
                <w:rFonts w:eastAsia="Arial" w:cs="Arial"/>
                <w:bCs/>
                <w:i/>
              </w:rPr>
              <w:t>Herbenoeming Colette</w:t>
            </w:r>
          </w:p>
          <w:p w14:paraId="6D46659B" w14:textId="7E1936AE" w:rsidR="00F16728" w:rsidRPr="00F16728" w:rsidRDefault="00F16728" w:rsidP="007A2094">
            <w:pPr>
              <w:suppressAutoHyphens/>
              <w:spacing w:after="0"/>
              <w:outlineLvl w:val="0"/>
              <w:rPr>
                <w:rFonts w:eastAsia="Arial" w:cs="Arial"/>
                <w:bCs/>
              </w:rPr>
            </w:pPr>
            <w:r>
              <w:rPr>
                <w:rFonts w:eastAsia="Arial" w:cs="Arial"/>
                <w:bCs/>
              </w:rPr>
              <w:t>Colette is voor 4 jaar herbenoemd.</w:t>
            </w:r>
          </w:p>
          <w:p w14:paraId="1C98E20E" w14:textId="0FD8D989" w:rsidR="007A2094" w:rsidRDefault="007A2094" w:rsidP="007A2094">
            <w:pPr>
              <w:suppressAutoHyphens/>
              <w:spacing w:after="0"/>
              <w:outlineLvl w:val="0"/>
              <w:rPr>
                <w:rFonts w:eastAsia="Arial" w:cs="Arial"/>
                <w:bCs/>
              </w:rPr>
            </w:pPr>
          </w:p>
          <w:p w14:paraId="645E2505" w14:textId="0407FFB2" w:rsidR="00F31CFF" w:rsidRDefault="00F16728" w:rsidP="007A2094">
            <w:pPr>
              <w:suppressAutoHyphens/>
              <w:spacing w:after="0"/>
              <w:outlineLvl w:val="0"/>
              <w:rPr>
                <w:rFonts w:eastAsia="Arial" w:cs="Arial"/>
                <w:bCs/>
                <w:i/>
              </w:rPr>
            </w:pPr>
            <w:r>
              <w:rPr>
                <w:rFonts w:eastAsia="Arial" w:cs="Arial"/>
                <w:bCs/>
                <w:i/>
              </w:rPr>
              <w:t xml:space="preserve">Advies regiovisie Jeugd en </w:t>
            </w:r>
            <w:proofErr w:type="spellStart"/>
            <w:r>
              <w:rPr>
                <w:rFonts w:eastAsia="Arial" w:cs="Arial"/>
                <w:bCs/>
                <w:i/>
              </w:rPr>
              <w:t>Wmo</w:t>
            </w:r>
            <w:proofErr w:type="spellEnd"/>
            <w:r w:rsidR="00B15168">
              <w:rPr>
                <w:rFonts w:eastAsia="Arial" w:cs="Arial"/>
                <w:bCs/>
                <w:i/>
              </w:rPr>
              <w:t xml:space="preserve"> 2021-2024</w:t>
            </w:r>
          </w:p>
          <w:p w14:paraId="41E8EFF5" w14:textId="2A2C1020" w:rsidR="00B15168" w:rsidRPr="00B15168" w:rsidRDefault="00B15168" w:rsidP="007A2094">
            <w:pPr>
              <w:suppressAutoHyphens/>
              <w:spacing w:after="0"/>
              <w:outlineLvl w:val="0"/>
              <w:rPr>
                <w:rFonts w:eastAsia="Arial" w:cs="Arial"/>
                <w:bCs/>
              </w:rPr>
            </w:pPr>
            <w:r>
              <w:rPr>
                <w:rFonts w:eastAsia="Arial" w:cs="Arial"/>
                <w:bCs/>
              </w:rPr>
              <w:t>GCR leden hebben dit advies ontvangen.</w:t>
            </w:r>
          </w:p>
          <w:p w14:paraId="6E64F424" w14:textId="085BD075" w:rsidR="00F16728" w:rsidRDefault="00F16728" w:rsidP="007A2094">
            <w:pPr>
              <w:suppressAutoHyphens/>
              <w:spacing w:after="0"/>
              <w:outlineLvl w:val="0"/>
              <w:rPr>
                <w:rFonts w:eastAsia="Arial" w:cs="Arial"/>
                <w:bCs/>
                <w:i/>
              </w:rPr>
            </w:pPr>
          </w:p>
          <w:p w14:paraId="5D5ACAA5" w14:textId="573B8DEE" w:rsidR="00F16728" w:rsidRPr="002E43E8" w:rsidRDefault="00F16728" w:rsidP="00F16728">
            <w:pPr>
              <w:pBdr>
                <w:top w:val="nil"/>
                <w:left w:val="nil"/>
                <w:bottom w:val="nil"/>
                <w:right w:val="nil"/>
                <w:between w:val="nil"/>
              </w:pBdr>
              <w:rPr>
                <w:rFonts w:eastAsia="Arial" w:cs="Arial"/>
                <w:bCs/>
                <w:i/>
                <w:color w:val="FF0000"/>
              </w:rPr>
            </w:pPr>
            <w:r>
              <w:rPr>
                <w:rFonts w:eastAsia="Arial" w:cs="Arial"/>
                <w:bCs/>
                <w:i/>
              </w:rPr>
              <w:t>Gespreksleidraad “in gesprek met cliënten” (zie infoblad mei)</w:t>
            </w:r>
            <w:r w:rsidR="002E43E8">
              <w:rPr>
                <w:rFonts w:eastAsia="Arial" w:cs="Arial"/>
                <w:bCs/>
                <w:i/>
              </w:rPr>
              <w:t xml:space="preserve"> </w:t>
            </w:r>
          </w:p>
          <w:p w14:paraId="7BE307D5" w14:textId="77777777" w:rsidR="00137320" w:rsidRPr="00AD18F9" w:rsidRDefault="00137320" w:rsidP="00137320">
            <w:pPr>
              <w:pBdr>
                <w:top w:val="nil"/>
                <w:left w:val="nil"/>
                <w:bottom w:val="nil"/>
                <w:right w:val="nil"/>
                <w:between w:val="nil"/>
              </w:pBdr>
              <w:rPr>
                <w:rFonts w:eastAsia="Arial" w:cs="Arial"/>
                <w:bCs/>
              </w:rPr>
            </w:pPr>
            <w:r w:rsidRPr="00AD18F9">
              <w:rPr>
                <w:rFonts w:eastAsia="Arial" w:cs="Arial"/>
                <w:bCs/>
              </w:rPr>
              <w:t>Carla had gevraagd of OCO toegevoegd kan worden aan de leidraad en dat zal de gemeente doen.</w:t>
            </w:r>
          </w:p>
          <w:p w14:paraId="3D296E92" w14:textId="77777777" w:rsidR="00137320" w:rsidRPr="00AD18F9" w:rsidRDefault="00137320" w:rsidP="00137320">
            <w:pPr>
              <w:pBdr>
                <w:top w:val="nil"/>
                <w:left w:val="nil"/>
                <w:bottom w:val="nil"/>
                <w:right w:val="nil"/>
                <w:between w:val="nil"/>
              </w:pBdr>
              <w:rPr>
                <w:rFonts w:eastAsia="Arial" w:cs="Arial"/>
                <w:bCs/>
              </w:rPr>
            </w:pPr>
            <w:r w:rsidRPr="00AD18F9">
              <w:rPr>
                <w:rFonts w:eastAsia="Arial" w:cs="Arial"/>
                <w:bCs/>
              </w:rPr>
              <w:t>De ambtenaren waren niet bekend met OCO en Paul heeft moeten uitleggen wat het is.</w:t>
            </w:r>
          </w:p>
          <w:p w14:paraId="5A2156A0" w14:textId="7838E0FD" w:rsidR="00F16728" w:rsidRDefault="00B15168" w:rsidP="00137320">
            <w:pPr>
              <w:pBdr>
                <w:top w:val="nil"/>
                <w:left w:val="nil"/>
                <w:bottom w:val="nil"/>
                <w:right w:val="nil"/>
                <w:between w:val="nil"/>
              </w:pBdr>
              <w:rPr>
                <w:rFonts w:eastAsia="Arial" w:cs="Arial"/>
                <w:bCs/>
              </w:rPr>
            </w:pPr>
            <w:r w:rsidRPr="00AD18F9">
              <w:rPr>
                <w:rFonts w:eastAsia="Arial" w:cs="Arial"/>
                <w:bCs/>
              </w:rPr>
              <w:t xml:space="preserve">Paul is </w:t>
            </w:r>
            <w:r w:rsidR="00F16728" w:rsidRPr="00AD18F9">
              <w:rPr>
                <w:rFonts w:eastAsia="Arial" w:cs="Arial"/>
                <w:bCs/>
              </w:rPr>
              <w:t>nog in afwachting v</w:t>
            </w:r>
            <w:r w:rsidRPr="00AD18F9">
              <w:rPr>
                <w:rFonts w:eastAsia="Arial" w:cs="Arial"/>
                <w:bCs/>
              </w:rPr>
              <w:t xml:space="preserve">an </w:t>
            </w:r>
            <w:r w:rsidR="00F16728" w:rsidRPr="00AD18F9">
              <w:rPr>
                <w:rFonts w:eastAsia="Arial" w:cs="Arial"/>
                <w:bCs/>
              </w:rPr>
              <w:t>h</w:t>
            </w:r>
            <w:r w:rsidRPr="00AD18F9">
              <w:rPr>
                <w:rFonts w:eastAsia="Arial" w:cs="Arial"/>
                <w:bCs/>
              </w:rPr>
              <w:t xml:space="preserve">et communicatieplan </w:t>
            </w:r>
            <w:r w:rsidR="00137320" w:rsidRPr="00AD18F9">
              <w:rPr>
                <w:rFonts w:eastAsia="Arial" w:cs="Arial"/>
                <w:bCs/>
              </w:rPr>
              <w:t xml:space="preserve">over OCO </w:t>
            </w:r>
            <w:r w:rsidRPr="00AD18F9">
              <w:rPr>
                <w:rFonts w:eastAsia="Arial" w:cs="Arial"/>
                <w:bCs/>
              </w:rPr>
              <w:t xml:space="preserve">van de </w:t>
            </w:r>
            <w:r>
              <w:rPr>
                <w:rFonts w:eastAsia="Arial" w:cs="Arial"/>
                <w:bCs/>
              </w:rPr>
              <w:t xml:space="preserve">gemeente en zal </w:t>
            </w:r>
            <w:r w:rsidR="004049BE">
              <w:rPr>
                <w:rFonts w:eastAsia="Arial" w:cs="Arial"/>
                <w:bCs/>
              </w:rPr>
              <w:t>hierover bellen.</w:t>
            </w:r>
            <w:r>
              <w:rPr>
                <w:rFonts w:eastAsia="Arial" w:cs="Arial"/>
                <w:bCs/>
              </w:rPr>
              <w:t xml:space="preserve"> Dit plan zou in het eerste kwartaal gereed zijn, en de GCR </w:t>
            </w:r>
            <w:r w:rsidR="00F16728">
              <w:rPr>
                <w:rFonts w:eastAsia="Arial" w:cs="Arial"/>
                <w:bCs/>
              </w:rPr>
              <w:t xml:space="preserve">zou hier ook bij betrokken </w:t>
            </w:r>
            <w:r w:rsidR="004049BE">
              <w:rPr>
                <w:rFonts w:eastAsia="Arial" w:cs="Arial"/>
                <w:bCs/>
              </w:rPr>
              <w:t>worden.</w:t>
            </w:r>
          </w:p>
          <w:p w14:paraId="4558D6B2" w14:textId="77777777" w:rsidR="00F16728" w:rsidRDefault="00F16728" w:rsidP="007A2094">
            <w:pPr>
              <w:suppressAutoHyphens/>
              <w:spacing w:after="0"/>
              <w:outlineLvl w:val="0"/>
              <w:rPr>
                <w:rFonts w:eastAsia="Arial" w:cs="Arial"/>
                <w:bCs/>
                <w:i/>
              </w:rPr>
            </w:pPr>
          </w:p>
          <w:p w14:paraId="30250403" w14:textId="2A35BE4B" w:rsidR="007A2094" w:rsidRPr="005C0A03" w:rsidRDefault="007A2094" w:rsidP="007A2094">
            <w:pPr>
              <w:pBdr>
                <w:top w:val="nil"/>
                <w:left w:val="nil"/>
                <w:bottom w:val="nil"/>
                <w:right w:val="nil"/>
                <w:between w:val="nil"/>
              </w:pBdr>
              <w:suppressAutoHyphens/>
              <w:spacing w:after="0"/>
              <w:textDirection w:val="btLr"/>
              <w:textAlignment w:val="top"/>
              <w:outlineLvl w:val="0"/>
              <w:rPr>
                <w:rFonts w:eastAsia="Arial" w:cs="Arial"/>
                <w:i/>
              </w:rPr>
            </w:pPr>
            <w:r>
              <w:rPr>
                <w:rFonts w:eastAsia="Arial" w:cs="Arial"/>
                <w:i/>
              </w:rPr>
              <w:t>Adviesaanvraag aanbesteding hulpmiddelen en regionale afstemming</w:t>
            </w:r>
          </w:p>
          <w:p w14:paraId="34E36866" w14:textId="77777777" w:rsidR="004049BE" w:rsidRDefault="007A2094" w:rsidP="007A2094">
            <w:pPr>
              <w:pBdr>
                <w:top w:val="nil"/>
                <w:left w:val="nil"/>
                <w:bottom w:val="nil"/>
                <w:right w:val="nil"/>
                <w:between w:val="nil"/>
              </w:pBdr>
              <w:rPr>
                <w:rFonts w:eastAsia="Arial" w:cs="Arial"/>
              </w:rPr>
            </w:pPr>
            <w:r>
              <w:rPr>
                <w:rFonts w:eastAsia="Arial" w:cs="Arial"/>
              </w:rPr>
              <w:t xml:space="preserve">Voorzitter heeft een reactie ontvangen van Carla en Cora op basis waarvan hij een concept tekst zal opstellen. </w:t>
            </w:r>
          </w:p>
          <w:p w14:paraId="008E72F9" w14:textId="3F40D2CA" w:rsidR="007A2094" w:rsidRPr="00713970" w:rsidRDefault="007A2094" w:rsidP="007A2094">
            <w:pPr>
              <w:pBdr>
                <w:top w:val="nil"/>
                <w:left w:val="nil"/>
                <w:bottom w:val="nil"/>
                <w:right w:val="nil"/>
                <w:between w:val="nil"/>
              </w:pBdr>
              <w:rPr>
                <w:rFonts w:eastAsia="Arial" w:cs="Arial"/>
              </w:rPr>
            </w:pPr>
            <w:r>
              <w:rPr>
                <w:rFonts w:eastAsia="Arial" w:cs="Arial"/>
              </w:rPr>
              <w:t>Carla zal nog input aanleveren vanuit de GAB.</w:t>
            </w:r>
          </w:p>
          <w:p w14:paraId="58283518" w14:textId="1400ABED" w:rsidR="007A2094" w:rsidRDefault="007A2094" w:rsidP="007A2094">
            <w:pPr>
              <w:pBdr>
                <w:top w:val="nil"/>
                <w:left w:val="nil"/>
                <w:bottom w:val="nil"/>
                <w:right w:val="nil"/>
                <w:between w:val="nil"/>
              </w:pBdr>
              <w:rPr>
                <w:rFonts w:eastAsia="Arial" w:cs="Arial"/>
                <w:bCs/>
                <w:i/>
              </w:rPr>
            </w:pPr>
          </w:p>
          <w:p w14:paraId="6E101A69" w14:textId="202E7443" w:rsidR="004049BE" w:rsidRDefault="004049BE" w:rsidP="00A24CAC">
            <w:pPr>
              <w:pBdr>
                <w:top w:val="nil"/>
                <w:left w:val="nil"/>
                <w:bottom w:val="nil"/>
                <w:right w:val="nil"/>
                <w:between w:val="nil"/>
              </w:pBdr>
              <w:rPr>
                <w:rFonts w:eastAsia="Arial" w:cs="Arial"/>
                <w:bCs/>
                <w:i/>
              </w:rPr>
            </w:pPr>
            <w:r>
              <w:rPr>
                <w:rFonts w:eastAsia="Arial" w:cs="Arial"/>
                <w:bCs/>
                <w:i/>
              </w:rPr>
              <w:t>Onderbesteding huishoudelijke hulp</w:t>
            </w:r>
          </w:p>
          <w:p w14:paraId="312EFF7D" w14:textId="485E1E55" w:rsidR="004049BE" w:rsidRDefault="004049BE" w:rsidP="00A24CAC">
            <w:pPr>
              <w:pBdr>
                <w:top w:val="nil"/>
                <w:left w:val="nil"/>
                <w:bottom w:val="nil"/>
                <w:right w:val="nil"/>
                <w:between w:val="nil"/>
              </w:pBdr>
              <w:rPr>
                <w:rFonts w:eastAsia="Arial" w:cs="Arial"/>
                <w:bCs/>
              </w:rPr>
            </w:pPr>
            <w:r>
              <w:rPr>
                <w:rFonts w:eastAsia="Arial" w:cs="Arial"/>
                <w:bCs/>
              </w:rPr>
              <w:t>Hierover is al uitgebreid gesproken. De GCR leden houden hun oren en ogen open in de stad.</w:t>
            </w:r>
          </w:p>
          <w:p w14:paraId="5DBE7FA3" w14:textId="1E659284" w:rsidR="004049BE" w:rsidRDefault="004049BE" w:rsidP="00A24CAC">
            <w:pPr>
              <w:pBdr>
                <w:top w:val="nil"/>
                <w:left w:val="nil"/>
                <w:bottom w:val="nil"/>
                <w:right w:val="nil"/>
                <w:between w:val="nil"/>
              </w:pBdr>
              <w:rPr>
                <w:rFonts w:eastAsia="Arial" w:cs="Arial"/>
                <w:bCs/>
              </w:rPr>
            </w:pPr>
          </w:p>
          <w:p w14:paraId="39B2A460" w14:textId="267E1493" w:rsidR="004049BE" w:rsidRDefault="004049BE" w:rsidP="00A24CAC">
            <w:pPr>
              <w:pBdr>
                <w:top w:val="nil"/>
                <w:left w:val="nil"/>
                <w:bottom w:val="nil"/>
                <w:right w:val="nil"/>
                <w:between w:val="nil"/>
              </w:pBdr>
              <w:rPr>
                <w:rFonts w:eastAsia="Arial" w:cs="Arial"/>
                <w:bCs/>
                <w:i/>
              </w:rPr>
            </w:pPr>
            <w:r>
              <w:rPr>
                <w:rFonts w:eastAsia="Arial" w:cs="Arial"/>
                <w:bCs/>
                <w:i/>
              </w:rPr>
              <w:t>Wanneer weer vergaderen en hoe lang nog ZOOM</w:t>
            </w:r>
          </w:p>
          <w:p w14:paraId="14003FF0" w14:textId="77777777" w:rsidR="00325BA3" w:rsidRDefault="00325BA3" w:rsidP="00A24CAC">
            <w:pPr>
              <w:pBdr>
                <w:top w:val="nil"/>
                <w:left w:val="nil"/>
                <w:bottom w:val="nil"/>
                <w:right w:val="nil"/>
                <w:between w:val="nil"/>
              </w:pBdr>
              <w:rPr>
                <w:rFonts w:eastAsia="Arial" w:cs="Arial"/>
                <w:bCs/>
              </w:rPr>
            </w:pPr>
            <w:r>
              <w:rPr>
                <w:rFonts w:eastAsia="Arial" w:cs="Arial"/>
                <w:bCs/>
              </w:rPr>
              <w:t>Streven is om in juni digitaal, en in juli fysiek te vergaderen. Tonny zal voor de volgende vergadering een nieuwe Zoomcode verspreiden.</w:t>
            </w:r>
          </w:p>
          <w:p w14:paraId="0A383D07" w14:textId="64CCD3A1" w:rsidR="00325BA3" w:rsidRDefault="00325BA3" w:rsidP="00A24CAC">
            <w:pPr>
              <w:pBdr>
                <w:top w:val="nil"/>
                <w:left w:val="nil"/>
                <w:bottom w:val="nil"/>
                <w:right w:val="nil"/>
                <w:between w:val="nil"/>
              </w:pBdr>
              <w:rPr>
                <w:rFonts w:eastAsia="Arial" w:cs="Arial"/>
                <w:bCs/>
              </w:rPr>
            </w:pPr>
            <w:r>
              <w:rPr>
                <w:rFonts w:eastAsia="Arial" w:cs="Arial"/>
                <w:bCs/>
              </w:rPr>
              <w:t>Guido gaat na of de Speelwinkel een ges</w:t>
            </w:r>
            <w:r w:rsidR="00F57155">
              <w:rPr>
                <w:rFonts w:eastAsia="Arial" w:cs="Arial"/>
                <w:bCs/>
              </w:rPr>
              <w:t xml:space="preserve">chikte vergaderruimte heeft die ook </w:t>
            </w:r>
            <w:r>
              <w:rPr>
                <w:rFonts w:eastAsia="Arial" w:cs="Arial"/>
                <w:bCs/>
              </w:rPr>
              <w:t xml:space="preserve">rolstoeltoegankelijk is. </w:t>
            </w:r>
          </w:p>
          <w:p w14:paraId="32F2EE45" w14:textId="0965728A" w:rsidR="00FA2674" w:rsidRDefault="00FA2674" w:rsidP="00A24CAC">
            <w:pPr>
              <w:pBdr>
                <w:top w:val="nil"/>
                <w:left w:val="nil"/>
                <w:bottom w:val="nil"/>
                <w:right w:val="nil"/>
                <w:between w:val="nil"/>
              </w:pBdr>
              <w:rPr>
                <w:rFonts w:eastAsia="Arial" w:cs="Arial"/>
                <w:bCs/>
              </w:rPr>
            </w:pPr>
          </w:p>
          <w:p w14:paraId="0206103A" w14:textId="700FDA0F" w:rsidR="00A0236A" w:rsidRDefault="0046554A" w:rsidP="00325BA3">
            <w:pPr>
              <w:pBdr>
                <w:top w:val="nil"/>
                <w:left w:val="nil"/>
                <w:bottom w:val="nil"/>
                <w:right w:val="nil"/>
                <w:between w:val="nil"/>
              </w:pBdr>
              <w:rPr>
                <w:rFonts w:eastAsia="Arial" w:cs="Arial"/>
              </w:rPr>
            </w:pPr>
            <w:r>
              <w:rPr>
                <w:rFonts w:eastAsia="Arial" w:cs="Arial"/>
                <w:bCs/>
              </w:rPr>
              <w:t>Na de juni vergadering</w:t>
            </w:r>
            <w:r w:rsidR="00325BA3">
              <w:rPr>
                <w:rFonts w:eastAsia="Arial" w:cs="Arial"/>
                <w:bCs/>
              </w:rPr>
              <w:t xml:space="preserve"> zal worden geï</w:t>
            </w:r>
            <w:r>
              <w:rPr>
                <w:rFonts w:eastAsia="Arial" w:cs="Arial"/>
                <w:bCs/>
              </w:rPr>
              <w:t>nventarise</w:t>
            </w:r>
            <w:r w:rsidR="00325BA3">
              <w:rPr>
                <w:rFonts w:eastAsia="Arial" w:cs="Arial"/>
                <w:bCs/>
              </w:rPr>
              <w:t>e</w:t>
            </w:r>
            <w:r>
              <w:rPr>
                <w:rFonts w:eastAsia="Arial" w:cs="Arial"/>
                <w:bCs/>
              </w:rPr>
              <w:t>r</w:t>
            </w:r>
            <w:r w:rsidR="00325BA3">
              <w:rPr>
                <w:rFonts w:eastAsia="Arial" w:cs="Arial"/>
                <w:bCs/>
              </w:rPr>
              <w:t>d</w:t>
            </w:r>
            <w:r>
              <w:rPr>
                <w:rFonts w:eastAsia="Arial" w:cs="Arial"/>
                <w:bCs/>
              </w:rPr>
              <w:t xml:space="preserve"> hoe het staat met de vaccinaties.</w:t>
            </w:r>
          </w:p>
        </w:tc>
        <w:tc>
          <w:tcPr>
            <w:tcW w:w="1363" w:type="dxa"/>
            <w:gridSpan w:val="2"/>
          </w:tcPr>
          <w:p w14:paraId="66DCBC44" w14:textId="77777777" w:rsidR="007A2094" w:rsidRPr="00F72D7D" w:rsidRDefault="007A2094" w:rsidP="007A2094">
            <w:pPr>
              <w:rPr>
                <w:rFonts w:cs="Arial"/>
                <w:szCs w:val="20"/>
              </w:rPr>
            </w:pPr>
          </w:p>
          <w:p w14:paraId="3D2F6BAC" w14:textId="77777777" w:rsidR="007A2094" w:rsidRPr="00F72D7D" w:rsidRDefault="007A2094" w:rsidP="007A2094">
            <w:pPr>
              <w:rPr>
                <w:rFonts w:cs="Arial"/>
                <w:szCs w:val="20"/>
              </w:rPr>
            </w:pPr>
          </w:p>
          <w:p w14:paraId="5F427FB2" w14:textId="77777777" w:rsidR="007A2094" w:rsidRDefault="007A2094" w:rsidP="007A2094">
            <w:pPr>
              <w:rPr>
                <w:rFonts w:cs="Arial"/>
                <w:szCs w:val="20"/>
              </w:rPr>
            </w:pPr>
          </w:p>
          <w:p w14:paraId="0291B6F1" w14:textId="77777777" w:rsidR="007A2094" w:rsidRDefault="007A2094" w:rsidP="003941F3">
            <w:pPr>
              <w:rPr>
                <w:rFonts w:cs="Arial"/>
                <w:szCs w:val="20"/>
              </w:rPr>
            </w:pPr>
          </w:p>
          <w:p w14:paraId="4CE81192" w14:textId="77777777" w:rsidR="00B15168" w:rsidRDefault="00B15168" w:rsidP="003941F3">
            <w:pPr>
              <w:rPr>
                <w:rFonts w:cs="Arial"/>
                <w:szCs w:val="20"/>
              </w:rPr>
            </w:pPr>
          </w:p>
          <w:p w14:paraId="375ACE9E" w14:textId="77777777" w:rsidR="00B15168" w:rsidRDefault="00B15168" w:rsidP="003941F3">
            <w:pPr>
              <w:rPr>
                <w:rFonts w:cs="Arial"/>
                <w:szCs w:val="20"/>
              </w:rPr>
            </w:pPr>
          </w:p>
          <w:p w14:paraId="43FD3DD8" w14:textId="77777777" w:rsidR="00B15168" w:rsidRDefault="00B15168" w:rsidP="003941F3">
            <w:pPr>
              <w:rPr>
                <w:rFonts w:cs="Arial"/>
                <w:szCs w:val="20"/>
              </w:rPr>
            </w:pPr>
          </w:p>
          <w:p w14:paraId="1489135F" w14:textId="77777777" w:rsidR="00B15168" w:rsidRDefault="00B15168" w:rsidP="003941F3">
            <w:pPr>
              <w:rPr>
                <w:rFonts w:cs="Arial"/>
                <w:szCs w:val="20"/>
              </w:rPr>
            </w:pPr>
          </w:p>
          <w:p w14:paraId="00207480" w14:textId="77777777" w:rsidR="00B15168" w:rsidRDefault="00B15168" w:rsidP="003941F3">
            <w:pPr>
              <w:rPr>
                <w:rFonts w:cs="Arial"/>
                <w:szCs w:val="20"/>
              </w:rPr>
            </w:pPr>
          </w:p>
          <w:p w14:paraId="54BBD4E7" w14:textId="77777777" w:rsidR="00B15168" w:rsidRDefault="00B15168" w:rsidP="003941F3">
            <w:pPr>
              <w:rPr>
                <w:rFonts w:cs="Arial"/>
                <w:szCs w:val="20"/>
              </w:rPr>
            </w:pPr>
          </w:p>
          <w:p w14:paraId="01F5115C" w14:textId="77777777" w:rsidR="00B15168" w:rsidRDefault="00B15168" w:rsidP="003941F3">
            <w:pPr>
              <w:rPr>
                <w:rFonts w:cs="Arial"/>
                <w:szCs w:val="20"/>
              </w:rPr>
            </w:pPr>
          </w:p>
          <w:p w14:paraId="48B38DDA" w14:textId="77777777" w:rsidR="00B15168" w:rsidRDefault="00B15168" w:rsidP="003941F3">
            <w:pPr>
              <w:rPr>
                <w:rFonts w:cs="Arial"/>
                <w:szCs w:val="20"/>
              </w:rPr>
            </w:pPr>
          </w:p>
          <w:p w14:paraId="495295F8" w14:textId="77777777" w:rsidR="00B15168" w:rsidRDefault="00B15168" w:rsidP="003941F3">
            <w:pPr>
              <w:rPr>
                <w:rFonts w:cs="Arial"/>
                <w:szCs w:val="20"/>
              </w:rPr>
            </w:pPr>
          </w:p>
          <w:p w14:paraId="3B6C420C" w14:textId="77777777" w:rsidR="004049BE" w:rsidRDefault="004049BE" w:rsidP="003941F3">
            <w:pPr>
              <w:rPr>
                <w:rFonts w:cs="Arial"/>
                <w:szCs w:val="20"/>
              </w:rPr>
            </w:pPr>
          </w:p>
          <w:p w14:paraId="1FFCB98B" w14:textId="77777777" w:rsidR="00530CEF" w:rsidRDefault="00530CEF" w:rsidP="003941F3">
            <w:pPr>
              <w:rPr>
                <w:rFonts w:cs="Arial"/>
                <w:szCs w:val="20"/>
              </w:rPr>
            </w:pPr>
          </w:p>
          <w:p w14:paraId="229EAA43" w14:textId="77777777" w:rsidR="00530CEF" w:rsidRDefault="00530CEF" w:rsidP="003941F3">
            <w:pPr>
              <w:rPr>
                <w:rFonts w:cs="Arial"/>
                <w:szCs w:val="20"/>
              </w:rPr>
            </w:pPr>
          </w:p>
          <w:p w14:paraId="500AC5AB" w14:textId="77777777" w:rsidR="00530CEF" w:rsidRDefault="00530CEF" w:rsidP="003941F3">
            <w:pPr>
              <w:rPr>
                <w:rFonts w:cs="Arial"/>
                <w:szCs w:val="20"/>
              </w:rPr>
            </w:pPr>
          </w:p>
          <w:p w14:paraId="62886967" w14:textId="77777777" w:rsidR="00530CEF" w:rsidRDefault="00530CEF" w:rsidP="003941F3">
            <w:pPr>
              <w:rPr>
                <w:rFonts w:cs="Arial"/>
                <w:szCs w:val="20"/>
              </w:rPr>
            </w:pPr>
          </w:p>
          <w:p w14:paraId="1FCF9487" w14:textId="22BDB2FD" w:rsidR="00B15168" w:rsidRDefault="00B15168" w:rsidP="003941F3">
            <w:pPr>
              <w:rPr>
                <w:rFonts w:cs="Arial"/>
                <w:szCs w:val="20"/>
              </w:rPr>
            </w:pPr>
            <w:r>
              <w:rPr>
                <w:rFonts w:cs="Arial"/>
                <w:szCs w:val="20"/>
              </w:rPr>
              <w:t>Paul</w:t>
            </w:r>
          </w:p>
          <w:p w14:paraId="1B95413E" w14:textId="77777777" w:rsidR="00B15168" w:rsidRDefault="00B15168" w:rsidP="003941F3">
            <w:pPr>
              <w:rPr>
                <w:rFonts w:cs="Arial"/>
                <w:szCs w:val="20"/>
              </w:rPr>
            </w:pPr>
          </w:p>
          <w:p w14:paraId="47EAC3D4" w14:textId="77777777" w:rsidR="004049BE" w:rsidRDefault="004049BE" w:rsidP="003941F3">
            <w:pPr>
              <w:rPr>
                <w:rFonts w:cs="Arial"/>
                <w:szCs w:val="20"/>
              </w:rPr>
            </w:pPr>
          </w:p>
          <w:p w14:paraId="5583765A" w14:textId="77777777" w:rsidR="004049BE" w:rsidRDefault="004049BE" w:rsidP="003941F3">
            <w:pPr>
              <w:rPr>
                <w:rFonts w:cs="Arial"/>
                <w:szCs w:val="20"/>
              </w:rPr>
            </w:pPr>
          </w:p>
          <w:p w14:paraId="4815550D" w14:textId="77777777" w:rsidR="004049BE" w:rsidRDefault="004049BE" w:rsidP="003941F3">
            <w:pPr>
              <w:rPr>
                <w:rFonts w:cs="Arial"/>
                <w:szCs w:val="20"/>
              </w:rPr>
            </w:pPr>
          </w:p>
          <w:p w14:paraId="4747D205" w14:textId="77777777" w:rsidR="004049BE" w:rsidRDefault="004049BE" w:rsidP="003941F3">
            <w:pPr>
              <w:rPr>
                <w:rFonts w:cs="Arial"/>
                <w:szCs w:val="20"/>
              </w:rPr>
            </w:pPr>
          </w:p>
          <w:p w14:paraId="3FC6198D" w14:textId="77777777" w:rsidR="004049BE" w:rsidRDefault="004049BE" w:rsidP="003941F3">
            <w:pPr>
              <w:rPr>
                <w:rFonts w:cs="Arial"/>
                <w:szCs w:val="20"/>
              </w:rPr>
            </w:pPr>
            <w:r>
              <w:rPr>
                <w:rFonts w:cs="Arial"/>
                <w:szCs w:val="20"/>
              </w:rPr>
              <w:t>Voorzitter</w:t>
            </w:r>
          </w:p>
          <w:p w14:paraId="51FAC4F8" w14:textId="554A4890" w:rsidR="004049BE" w:rsidRDefault="004049BE" w:rsidP="003941F3">
            <w:pPr>
              <w:rPr>
                <w:rFonts w:cs="Arial"/>
                <w:szCs w:val="20"/>
              </w:rPr>
            </w:pPr>
            <w:r>
              <w:rPr>
                <w:rFonts w:cs="Arial"/>
                <w:szCs w:val="20"/>
              </w:rPr>
              <w:t>Carla</w:t>
            </w:r>
          </w:p>
          <w:p w14:paraId="7A0DFBD0" w14:textId="77777777" w:rsidR="00325BA3" w:rsidRDefault="00325BA3" w:rsidP="003941F3">
            <w:pPr>
              <w:rPr>
                <w:rFonts w:cs="Arial"/>
                <w:szCs w:val="20"/>
              </w:rPr>
            </w:pPr>
          </w:p>
          <w:p w14:paraId="3DF2B2F4" w14:textId="77777777" w:rsidR="00325BA3" w:rsidRDefault="00325BA3" w:rsidP="003941F3">
            <w:pPr>
              <w:rPr>
                <w:rFonts w:cs="Arial"/>
                <w:szCs w:val="20"/>
              </w:rPr>
            </w:pPr>
          </w:p>
          <w:p w14:paraId="590DB926" w14:textId="77777777" w:rsidR="00325BA3" w:rsidRDefault="00325BA3" w:rsidP="003941F3">
            <w:pPr>
              <w:rPr>
                <w:rFonts w:cs="Arial"/>
                <w:szCs w:val="20"/>
              </w:rPr>
            </w:pPr>
          </w:p>
          <w:p w14:paraId="25781969" w14:textId="77777777" w:rsidR="00325BA3" w:rsidRDefault="00325BA3" w:rsidP="003941F3">
            <w:pPr>
              <w:rPr>
                <w:rFonts w:cs="Arial"/>
                <w:szCs w:val="20"/>
              </w:rPr>
            </w:pPr>
          </w:p>
          <w:p w14:paraId="3A9F3242" w14:textId="77777777" w:rsidR="00325BA3" w:rsidRDefault="00325BA3" w:rsidP="003941F3">
            <w:pPr>
              <w:rPr>
                <w:rFonts w:cs="Arial"/>
                <w:szCs w:val="20"/>
              </w:rPr>
            </w:pPr>
          </w:p>
          <w:p w14:paraId="56AE390D" w14:textId="77777777" w:rsidR="00325BA3" w:rsidRDefault="00325BA3" w:rsidP="003941F3">
            <w:pPr>
              <w:rPr>
                <w:rFonts w:cs="Arial"/>
                <w:szCs w:val="20"/>
              </w:rPr>
            </w:pPr>
          </w:p>
          <w:p w14:paraId="44A3C9EF" w14:textId="77777777" w:rsidR="00325BA3" w:rsidRDefault="00325BA3" w:rsidP="003941F3">
            <w:pPr>
              <w:rPr>
                <w:rFonts w:cs="Arial"/>
                <w:szCs w:val="20"/>
              </w:rPr>
            </w:pPr>
            <w:r>
              <w:rPr>
                <w:rFonts w:cs="Arial"/>
                <w:szCs w:val="20"/>
              </w:rPr>
              <w:t>Tonny</w:t>
            </w:r>
          </w:p>
          <w:p w14:paraId="5E5D5A2E" w14:textId="77777777" w:rsidR="00325BA3" w:rsidRDefault="00325BA3" w:rsidP="003941F3">
            <w:pPr>
              <w:rPr>
                <w:rFonts w:cs="Arial"/>
                <w:szCs w:val="20"/>
              </w:rPr>
            </w:pPr>
          </w:p>
          <w:p w14:paraId="58FB5A62" w14:textId="77777777" w:rsidR="00325BA3" w:rsidRDefault="00325BA3" w:rsidP="003941F3">
            <w:pPr>
              <w:rPr>
                <w:rFonts w:cs="Arial"/>
                <w:szCs w:val="20"/>
              </w:rPr>
            </w:pPr>
            <w:r>
              <w:rPr>
                <w:rFonts w:cs="Arial"/>
                <w:szCs w:val="20"/>
              </w:rPr>
              <w:t>Guido</w:t>
            </w:r>
          </w:p>
          <w:p w14:paraId="7FE44EFE" w14:textId="77777777" w:rsidR="00325BA3" w:rsidRDefault="00325BA3" w:rsidP="003941F3">
            <w:pPr>
              <w:rPr>
                <w:rFonts w:cs="Arial"/>
                <w:szCs w:val="20"/>
              </w:rPr>
            </w:pPr>
          </w:p>
          <w:p w14:paraId="34089923" w14:textId="77777777" w:rsidR="00325BA3" w:rsidRDefault="00325BA3" w:rsidP="003941F3">
            <w:pPr>
              <w:rPr>
                <w:rFonts w:cs="Arial"/>
                <w:szCs w:val="20"/>
              </w:rPr>
            </w:pPr>
          </w:p>
          <w:p w14:paraId="3DA92B08" w14:textId="5F60D474" w:rsidR="00325BA3" w:rsidRDefault="00325BA3" w:rsidP="003941F3">
            <w:pPr>
              <w:rPr>
                <w:rFonts w:cs="Arial"/>
                <w:szCs w:val="20"/>
              </w:rPr>
            </w:pPr>
            <w:r>
              <w:rPr>
                <w:rFonts w:cs="Arial"/>
                <w:szCs w:val="20"/>
              </w:rPr>
              <w:t>Voorzitter</w:t>
            </w:r>
          </w:p>
        </w:tc>
        <w:tc>
          <w:tcPr>
            <w:tcW w:w="901" w:type="dxa"/>
          </w:tcPr>
          <w:p w14:paraId="75A69B96" w14:textId="77777777" w:rsidR="007A2094" w:rsidRDefault="007A2094" w:rsidP="007A2094">
            <w:pPr>
              <w:rPr>
                <w:rFonts w:cs="Arial"/>
                <w:szCs w:val="20"/>
              </w:rPr>
            </w:pPr>
          </w:p>
          <w:p w14:paraId="0C569F6E" w14:textId="77777777" w:rsidR="007A2094" w:rsidRDefault="007A2094" w:rsidP="007A2094">
            <w:pPr>
              <w:rPr>
                <w:rFonts w:cs="Arial"/>
                <w:szCs w:val="20"/>
              </w:rPr>
            </w:pPr>
          </w:p>
          <w:p w14:paraId="329C5FFC" w14:textId="77777777" w:rsidR="007A2094" w:rsidRDefault="007A2094" w:rsidP="007A2094">
            <w:pPr>
              <w:rPr>
                <w:rFonts w:cs="Arial"/>
                <w:szCs w:val="20"/>
              </w:rPr>
            </w:pPr>
          </w:p>
          <w:p w14:paraId="48561080" w14:textId="77777777" w:rsidR="00B15168" w:rsidRDefault="00B15168" w:rsidP="007A2094">
            <w:pPr>
              <w:rPr>
                <w:rFonts w:cs="Arial"/>
                <w:szCs w:val="20"/>
              </w:rPr>
            </w:pPr>
          </w:p>
          <w:p w14:paraId="24E24BF4" w14:textId="77777777" w:rsidR="00B15168" w:rsidRDefault="00B15168" w:rsidP="007A2094">
            <w:pPr>
              <w:rPr>
                <w:rFonts w:cs="Arial"/>
                <w:szCs w:val="20"/>
              </w:rPr>
            </w:pPr>
          </w:p>
          <w:p w14:paraId="705AA8FD" w14:textId="77777777" w:rsidR="00B15168" w:rsidRDefault="00B15168" w:rsidP="007A2094">
            <w:pPr>
              <w:rPr>
                <w:rFonts w:cs="Arial"/>
                <w:szCs w:val="20"/>
              </w:rPr>
            </w:pPr>
          </w:p>
          <w:p w14:paraId="72C76300" w14:textId="77777777" w:rsidR="00B15168" w:rsidRDefault="00B15168" w:rsidP="007A2094">
            <w:pPr>
              <w:rPr>
                <w:rFonts w:cs="Arial"/>
                <w:szCs w:val="20"/>
              </w:rPr>
            </w:pPr>
          </w:p>
          <w:p w14:paraId="3091C3E6" w14:textId="77777777" w:rsidR="00B15168" w:rsidRDefault="00B15168" w:rsidP="007A2094">
            <w:pPr>
              <w:rPr>
                <w:rFonts w:cs="Arial"/>
                <w:szCs w:val="20"/>
              </w:rPr>
            </w:pPr>
          </w:p>
          <w:p w14:paraId="0CAE77E5" w14:textId="77777777" w:rsidR="00B15168" w:rsidRDefault="00B15168" w:rsidP="007A2094">
            <w:pPr>
              <w:rPr>
                <w:rFonts w:cs="Arial"/>
                <w:szCs w:val="20"/>
              </w:rPr>
            </w:pPr>
          </w:p>
          <w:p w14:paraId="11C5139F" w14:textId="77777777" w:rsidR="00B15168" w:rsidRDefault="00B15168" w:rsidP="007A2094">
            <w:pPr>
              <w:rPr>
                <w:rFonts w:cs="Arial"/>
                <w:szCs w:val="20"/>
              </w:rPr>
            </w:pPr>
          </w:p>
          <w:p w14:paraId="0A1CE613" w14:textId="77777777" w:rsidR="00B15168" w:rsidRDefault="00B15168" w:rsidP="007A2094">
            <w:pPr>
              <w:rPr>
                <w:rFonts w:cs="Arial"/>
                <w:szCs w:val="20"/>
              </w:rPr>
            </w:pPr>
          </w:p>
          <w:p w14:paraId="78D6EE09" w14:textId="77777777" w:rsidR="00B15168" w:rsidRDefault="00B15168" w:rsidP="007A2094">
            <w:pPr>
              <w:rPr>
                <w:rFonts w:cs="Arial"/>
                <w:szCs w:val="20"/>
              </w:rPr>
            </w:pPr>
          </w:p>
          <w:p w14:paraId="7735588F" w14:textId="77777777" w:rsidR="00B15168" w:rsidRDefault="00B15168" w:rsidP="007A2094">
            <w:pPr>
              <w:rPr>
                <w:rFonts w:cs="Arial"/>
                <w:szCs w:val="20"/>
              </w:rPr>
            </w:pPr>
          </w:p>
          <w:p w14:paraId="5898DA8E" w14:textId="77777777" w:rsidR="004049BE" w:rsidRDefault="004049BE" w:rsidP="007A2094">
            <w:pPr>
              <w:rPr>
                <w:rFonts w:cs="Arial"/>
                <w:szCs w:val="20"/>
              </w:rPr>
            </w:pPr>
          </w:p>
          <w:p w14:paraId="54898B52" w14:textId="77777777" w:rsidR="00530CEF" w:rsidRDefault="00530CEF" w:rsidP="007A2094">
            <w:pPr>
              <w:rPr>
                <w:rFonts w:cs="Arial"/>
                <w:szCs w:val="20"/>
              </w:rPr>
            </w:pPr>
          </w:p>
          <w:p w14:paraId="1F09D26D" w14:textId="77777777" w:rsidR="00530CEF" w:rsidRDefault="00530CEF" w:rsidP="007A2094">
            <w:pPr>
              <w:rPr>
                <w:rFonts w:cs="Arial"/>
                <w:szCs w:val="20"/>
              </w:rPr>
            </w:pPr>
          </w:p>
          <w:p w14:paraId="6B68E6A3" w14:textId="77777777" w:rsidR="00530CEF" w:rsidRDefault="00530CEF" w:rsidP="007A2094">
            <w:pPr>
              <w:rPr>
                <w:rFonts w:cs="Arial"/>
                <w:szCs w:val="20"/>
              </w:rPr>
            </w:pPr>
          </w:p>
          <w:p w14:paraId="0ADE32DE" w14:textId="77777777" w:rsidR="00530CEF" w:rsidRDefault="00530CEF" w:rsidP="007A2094">
            <w:pPr>
              <w:rPr>
                <w:rFonts w:cs="Arial"/>
                <w:szCs w:val="20"/>
              </w:rPr>
            </w:pPr>
          </w:p>
          <w:p w14:paraId="575AEE17" w14:textId="1E8FB9F8" w:rsidR="00B15168" w:rsidRDefault="00B15168" w:rsidP="007A2094">
            <w:pPr>
              <w:rPr>
                <w:rFonts w:cs="Arial"/>
                <w:szCs w:val="20"/>
              </w:rPr>
            </w:pPr>
            <w:r>
              <w:rPr>
                <w:rFonts w:cs="Arial"/>
                <w:szCs w:val="20"/>
              </w:rPr>
              <w:t>Juni ‘21</w:t>
            </w:r>
          </w:p>
          <w:p w14:paraId="1986A139" w14:textId="77777777" w:rsidR="00015150" w:rsidRDefault="00015150" w:rsidP="007A2094">
            <w:pPr>
              <w:rPr>
                <w:rFonts w:cs="Arial"/>
                <w:szCs w:val="20"/>
              </w:rPr>
            </w:pPr>
          </w:p>
          <w:p w14:paraId="7519DB13" w14:textId="77777777" w:rsidR="00015150" w:rsidRDefault="00015150" w:rsidP="007A2094">
            <w:pPr>
              <w:rPr>
                <w:rFonts w:cs="Arial"/>
                <w:szCs w:val="20"/>
              </w:rPr>
            </w:pPr>
          </w:p>
          <w:p w14:paraId="5F4268EB" w14:textId="77777777" w:rsidR="00015150" w:rsidRDefault="00015150" w:rsidP="007A2094">
            <w:pPr>
              <w:rPr>
                <w:rFonts w:cs="Arial"/>
                <w:szCs w:val="20"/>
              </w:rPr>
            </w:pPr>
          </w:p>
          <w:p w14:paraId="64D52640" w14:textId="77777777" w:rsidR="00015150" w:rsidRDefault="00015150" w:rsidP="007A2094">
            <w:pPr>
              <w:rPr>
                <w:rFonts w:cs="Arial"/>
                <w:szCs w:val="20"/>
              </w:rPr>
            </w:pPr>
          </w:p>
          <w:p w14:paraId="611B5BB4" w14:textId="77777777" w:rsidR="00015150" w:rsidRDefault="00015150" w:rsidP="007A2094">
            <w:pPr>
              <w:rPr>
                <w:rFonts w:cs="Arial"/>
                <w:szCs w:val="20"/>
              </w:rPr>
            </w:pPr>
          </w:p>
          <w:p w14:paraId="26A2A18F" w14:textId="77777777" w:rsidR="00015150" w:rsidRDefault="00015150" w:rsidP="007A2094">
            <w:pPr>
              <w:rPr>
                <w:rFonts w:cs="Arial"/>
                <w:szCs w:val="20"/>
              </w:rPr>
            </w:pPr>
            <w:r>
              <w:rPr>
                <w:rFonts w:cs="Arial"/>
                <w:szCs w:val="20"/>
              </w:rPr>
              <w:t>Juni ‘21</w:t>
            </w:r>
          </w:p>
          <w:p w14:paraId="00507183" w14:textId="3F58ACC2" w:rsidR="00015150" w:rsidRDefault="00015150" w:rsidP="007A2094">
            <w:pPr>
              <w:rPr>
                <w:rFonts w:cs="Arial"/>
                <w:szCs w:val="20"/>
              </w:rPr>
            </w:pPr>
            <w:r>
              <w:rPr>
                <w:rFonts w:cs="Arial"/>
                <w:szCs w:val="20"/>
              </w:rPr>
              <w:t>Juni ‘21</w:t>
            </w:r>
          </w:p>
          <w:p w14:paraId="273EE2DF" w14:textId="77777777" w:rsidR="00015150" w:rsidRDefault="00015150" w:rsidP="007A2094">
            <w:pPr>
              <w:rPr>
                <w:rFonts w:cs="Arial"/>
                <w:szCs w:val="20"/>
              </w:rPr>
            </w:pPr>
          </w:p>
          <w:p w14:paraId="4A9AF1A8" w14:textId="77777777" w:rsidR="00015150" w:rsidRDefault="00015150" w:rsidP="007A2094">
            <w:pPr>
              <w:rPr>
                <w:rFonts w:cs="Arial"/>
                <w:szCs w:val="20"/>
              </w:rPr>
            </w:pPr>
          </w:p>
          <w:p w14:paraId="2AE93F79" w14:textId="77777777" w:rsidR="00015150" w:rsidRDefault="00015150" w:rsidP="007A2094">
            <w:pPr>
              <w:rPr>
                <w:rFonts w:cs="Arial"/>
                <w:szCs w:val="20"/>
              </w:rPr>
            </w:pPr>
          </w:p>
          <w:p w14:paraId="501692A8" w14:textId="77777777" w:rsidR="00015150" w:rsidRDefault="00015150" w:rsidP="007A2094">
            <w:pPr>
              <w:rPr>
                <w:rFonts w:cs="Arial"/>
                <w:szCs w:val="20"/>
              </w:rPr>
            </w:pPr>
          </w:p>
          <w:p w14:paraId="32AC003C" w14:textId="77777777" w:rsidR="00015150" w:rsidRDefault="00015150" w:rsidP="007A2094">
            <w:pPr>
              <w:rPr>
                <w:rFonts w:cs="Arial"/>
                <w:szCs w:val="20"/>
              </w:rPr>
            </w:pPr>
          </w:p>
          <w:p w14:paraId="117FFCC6" w14:textId="77777777" w:rsidR="00015150" w:rsidRDefault="00015150" w:rsidP="007A2094">
            <w:pPr>
              <w:rPr>
                <w:rFonts w:cs="Arial"/>
                <w:szCs w:val="20"/>
              </w:rPr>
            </w:pPr>
          </w:p>
          <w:p w14:paraId="1A999402" w14:textId="77777777" w:rsidR="00015150" w:rsidRDefault="00015150" w:rsidP="007A2094">
            <w:pPr>
              <w:rPr>
                <w:rFonts w:cs="Arial"/>
                <w:szCs w:val="20"/>
              </w:rPr>
            </w:pPr>
            <w:r>
              <w:rPr>
                <w:rFonts w:cs="Arial"/>
                <w:szCs w:val="20"/>
              </w:rPr>
              <w:t>Juni ‘21</w:t>
            </w:r>
          </w:p>
          <w:p w14:paraId="21083B9A" w14:textId="77777777" w:rsidR="00015150" w:rsidRDefault="00015150" w:rsidP="007A2094">
            <w:pPr>
              <w:rPr>
                <w:rFonts w:cs="Arial"/>
                <w:szCs w:val="20"/>
              </w:rPr>
            </w:pPr>
          </w:p>
          <w:p w14:paraId="465161F8" w14:textId="77777777" w:rsidR="00015150" w:rsidRDefault="00015150" w:rsidP="007A2094">
            <w:pPr>
              <w:rPr>
                <w:rFonts w:cs="Arial"/>
                <w:szCs w:val="20"/>
              </w:rPr>
            </w:pPr>
            <w:r>
              <w:rPr>
                <w:rFonts w:cs="Arial"/>
                <w:szCs w:val="20"/>
              </w:rPr>
              <w:t>Juni ‘21</w:t>
            </w:r>
          </w:p>
          <w:p w14:paraId="738F4F59" w14:textId="77777777" w:rsidR="00E314DF" w:rsidRDefault="00E314DF" w:rsidP="007A2094">
            <w:pPr>
              <w:rPr>
                <w:rFonts w:cs="Arial"/>
                <w:szCs w:val="20"/>
              </w:rPr>
            </w:pPr>
          </w:p>
          <w:p w14:paraId="5D1741F2" w14:textId="77777777" w:rsidR="00E314DF" w:rsidRDefault="00E314DF" w:rsidP="007A2094">
            <w:pPr>
              <w:rPr>
                <w:rFonts w:cs="Arial"/>
                <w:szCs w:val="20"/>
              </w:rPr>
            </w:pPr>
          </w:p>
          <w:p w14:paraId="1DE4A0F6" w14:textId="3BCC82F9" w:rsidR="00E314DF" w:rsidRDefault="00E314DF" w:rsidP="007A2094">
            <w:pPr>
              <w:rPr>
                <w:rFonts w:cs="Arial"/>
                <w:szCs w:val="20"/>
              </w:rPr>
            </w:pPr>
            <w:r>
              <w:rPr>
                <w:rFonts w:cs="Arial"/>
                <w:szCs w:val="20"/>
              </w:rPr>
              <w:t>Juni ‘21</w:t>
            </w:r>
          </w:p>
        </w:tc>
      </w:tr>
      <w:tr w:rsidR="007A2094" w14:paraId="45A2587B"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1231"/>
        </w:trPr>
        <w:tc>
          <w:tcPr>
            <w:tcW w:w="566" w:type="dxa"/>
          </w:tcPr>
          <w:p w14:paraId="27B5796E" w14:textId="77777777" w:rsidR="007A2094" w:rsidRDefault="007A2094" w:rsidP="007A2094">
            <w:pPr>
              <w:spacing w:after="0"/>
              <w:contextualSpacing w:val="0"/>
              <w:rPr>
                <w:rFonts w:cs="Arial"/>
                <w:b/>
                <w:szCs w:val="20"/>
              </w:rPr>
            </w:pPr>
            <w:r>
              <w:rPr>
                <w:rFonts w:cs="Arial"/>
                <w:b/>
                <w:szCs w:val="20"/>
              </w:rPr>
              <w:t xml:space="preserve">4. </w:t>
            </w:r>
          </w:p>
        </w:tc>
        <w:tc>
          <w:tcPr>
            <w:tcW w:w="7022" w:type="dxa"/>
            <w:gridSpan w:val="5"/>
          </w:tcPr>
          <w:p w14:paraId="12C4159F" w14:textId="4034F11D" w:rsidR="007A2094" w:rsidRDefault="007A2094" w:rsidP="007A2094">
            <w:pPr>
              <w:pBdr>
                <w:top w:val="nil"/>
                <w:left w:val="nil"/>
                <w:bottom w:val="nil"/>
                <w:right w:val="nil"/>
                <w:between w:val="nil"/>
              </w:pBdr>
              <w:rPr>
                <w:rFonts w:eastAsia="Arial" w:cs="Arial"/>
                <w:b/>
              </w:rPr>
            </w:pPr>
            <w:r w:rsidRPr="00E23515">
              <w:rPr>
                <w:rFonts w:eastAsia="Arial" w:cs="Arial"/>
                <w:b/>
              </w:rPr>
              <w:t>Wat verder ter tafel komt</w:t>
            </w:r>
          </w:p>
          <w:p w14:paraId="4A12BF39" w14:textId="77777777" w:rsidR="00841F1B" w:rsidRPr="00E23515" w:rsidRDefault="00841F1B" w:rsidP="007A2094">
            <w:pPr>
              <w:pBdr>
                <w:top w:val="nil"/>
                <w:left w:val="nil"/>
                <w:bottom w:val="nil"/>
                <w:right w:val="nil"/>
                <w:between w:val="nil"/>
              </w:pBdr>
              <w:rPr>
                <w:rFonts w:eastAsia="Arial" w:cs="Arial"/>
                <w:b/>
              </w:rPr>
            </w:pPr>
          </w:p>
          <w:p w14:paraId="16B8C2AA" w14:textId="3410D47F" w:rsidR="007A2094" w:rsidRPr="00E23515" w:rsidRDefault="007A2094" w:rsidP="00AD18F9">
            <w:pPr>
              <w:pBdr>
                <w:top w:val="nil"/>
                <w:left w:val="nil"/>
                <w:bottom w:val="nil"/>
                <w:right w:val="nil"/>
                <w:between w:val="nil"/>
              </w:pBdr>
              <w:rPr>
                <w:rFonts w:eastAsia="Arial" w:cs="Arial"/>
                <w:b/>
                <w:bCs/>
              </w:rPr>
            </w:pPr>
            <w:r>
              <w:rPr>
                <w:rFonts w:eastAsia="Arial" w:cs="Arial"/>
              </w:rPr>
              <w:t xml:space="preserve">De vorige keer is een presentatie gehouden over de vernieuwing van de Sociale Dienst. Carla vraagt of de GCR </w:t>
            </w:r>
            <w:r w:rsidR="00841F1B">
              <w:rPr>
                <w:rFonts w:eastAsia="Arial" w:cs="Arial"/>
              </w:rPr>
              <w:t xml:space="preserve">leden deze presentatie mogen </w:t>
            </w:r>
            <w:r>
              <w:rPr>
                <w:rFonts w:eastAsia="Arial" w:cs="Arial"/>
              </w:rPr>
              <w:t>ontvangen?</w:t>
            </w:r>
            <w:r w:rsidR="00841F1B">
              <w:rPr>
                <w:rFonts w:eastAsia="Arial" w:cs="Arial"/>
              </w:rPr>
              <w:t xml:space="preserve"> </w:t>
            </w:r>
          </w:p>
        </w:tc>
        <w:tc>
          <w:tcPr>
            <w:tcW w:w="1363" w:type="dxa"/>
            <w:gridSpan w:val="2"/>
          </w:tcPr>
          <w:p w14:paraId="500640F5" w14:textId="77777777" w:rsidR="007A2094" w:rsidRDefault="007A2094" w:rsidP="007A2094">
            <w:pPr>
              <w:rPr>
                <w:rFonts w:cs="Arial"/>
                <w:szCs w:val="20"/>
              </w:rPr>
            </w:pPr>
          </w:p>
          <w:p w14:paraId="3C7F72D7" w14:textId="77777777" w:rsidR="007A2094" w:rsidRDefault="007A2094" w:rsidP="007A2094">
            <w:pPr>
              <w:rPr>
                <w:rFonts w:cs="Arial"/>
                <w:szCs w:val="20"/>
              </w:rPr>
            </w:pPr>
          </w:p>
          <w:p w14:paraId="6EAE2F44" w14:textId="77777777" w:rsidR="007A2094" w:rsidRDefault="007A2094" w:rsidP="007A2094">
            <w:pPr>
              <w:rPr>
                <w:rFonts w:cs="Arial"/>
                <w:szCs w:val="20"/>
              </w:rPr>
            </w:pPr>
          </w:p>
          <w:p w14:paraId="05B2705D" w14:textId="77777777" w:rsidR="007A2094" w:rsidRDefault="007A2094" w:rsidP="007A2094">
            <w:pPr>
              <w:rPr>
                <w:rFonts w:cs="Arial"/>
                <w:szCs w:val="20"/>
              </w:rPr>
            </w:pPr>
          </w:p>
          <w:p w14:paraId="4D8B4121" w14:textId="5B550586" w:rsidR="007A2094" w:rsidRPr="005C14EF" w:rsidRDefault="00841F1B" w:rsidP="007A2094">
            <w:pPr>
              <w:rPr>
                <w:rFonts w:cs="Arial"/>
                <w:szCs w:val="20"/>
              </w:rPr>
            </w:pPr>
            <w:r>
              <w:rPr>
                <w:rFonts w:cs="Arial"/>
                <w:szCs w:val="20"/>
              </w:rPr>
              <w:t>Voorzitter</w:t>
            </w:r>
          </w:p>
        </w:tc>
        <w:tc>
          <w:tcPr>
            <w:tcW w:w="901" w:type="dxa"/>
          </w:tcPr>
          <w:p w14:paraId="5965F827" w14:textId="77777777" w:rsidR="007A2094" w:rsidRDefault="007A2094" w:rsidP="007A2094">
            <w:pPr>
              <w:rPr>
                <w:rFonts w:cs="Arial"/>
                <w:szCs w:val="20"/>
              </w:rPr>
            </w:pPr>
          </w:p>
          <w:p w14:paraId="6B6BF218" w14:textId="77777777" w:rsidR="007A2094" w:rsidRDefault="007A2094" w:rsidP="007A2094">
            <w:pPr>
              <w:rPr>
                <w:rFonts w:cs="Arial"/>
                <w:szCs w:val="20"/>
              </w:rPr>
            </w:pPr>
          </w:p>
          <w:p w14:paraId="37B3618C" w14:textId="338A2938" w:rsidR="007A2094" w:rsidRDefault="007A2094" w:rsidP="007A2094">
            <w:pPr>
              <w:rPr>
                <w:rFonts w:cs="Arial"/>
                <w:szCs w:val="20"/>
              </w:rPr>
            </w:pPr>
          </w:p>
          <w:p w14:paraId="565C0B94" w14:textId="7C7EB5D8" w:rsidR="00015150" w:rsidRDefault="00015150" w:rsidP="007A2094">
            <w:pPr>
              <w:rPr>
                <w:rFonts w:cs="Arial"/>
                <w:szCs w:val="20"/>
              </w:rPr>
            </w:pPr>
          </w:p>
          <w:p w14:paraId="724E6C6C" w14:textId="49C7F244" w:rsidR="007A2094" w:rsidRPr="005C14EF" w:rsidRDefault="00015150" w:rsidP="00015150">
            <w:pPr>
              <w:rPr>
                <w:rFonts w:cs="Arial"/>
                <w:szCs w:val="20"/>
              </w:rPr>
            </w:pPr>
            <w:r>
              <w:rPr>
                <w:rFonts w:cs="Arial"/>
                <w:szCs w:val="20"/>
              </w:rPr>
              <w:t>Juni ‘21</w:t>
            </w:r>
          </w:p>
        </w:tc>
      </w:tr>
      <w:tr w:rsidR="007A2094" w14:paraId="32C9EB27"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00293A3C" w14:textId="77777777" w:rsidR="007A2094" w:rsidRDefault="007A2094" w:rsidP="007A2094">
            <w:pPr>
              <w:spacing w:after="0"/>
              <w:contextualSpacing w:val="0"/>
              <w:rPr>
                <w:rFonts w:cs="Arial"/>
                <w:b/>
                <w:szCs w:val="20"/>
              </w:rPr>
            </w:pPr>
            <w:r>
              <w:rPr>
                <w:rFonts w:cs="Arial"/>
                <w:b/>
                <w:szCs w:val="20"/>
              </w:rPr>
              <w:t>5.</w:t>
            </w:r>
          </w:p>
        </w:tc>
        <w:tc>
          <w:tcPr>
            <w:tcW w:w="7022" w:type="dxa"/>
            <w:gridSpan w:val="5"/>
          </w:tcPr>
          <w:p w14:paraId="48ABB137" w14:textId="300D8B37" w:rsidR="007A2094" w:rsidRDefault="007A2094" w:rsidP="007A2094">
            <w:pPr>
              <w:pBdr>
                <w:top w:val="nil"/>
                <w:left w:val="nil"/>
                <w:bottom w:val="nil"/>
                <w:right w:val="nil"/>
                <w:between w:val="nil"/>
              </w:pBdr>
              <w:rPr>
                <w:rFonts w:eastAsia="Arial" w:cs="Arial"/>
                <w:bCs/>
              </w:rPr>
            </w:pPr>
            <w:r w:rsidRPr="007A2094">
              <w:rPr>
                <w:rFonts w:eastAsia="Arial" w:cs="Arial"/>
                <w:b/>
                <w:bCs/>
              </w:rPr>
              <w:t>GASD-zaken</w:t>
            </w:r>
            <w:r w:rsidR="00D3382C">
              <w:rPr>
                <w:rFonts w:eastAsia="Arial" w:cs="Arial"/>
                <w:b/>
                <w:bCs/>
              </w:rPr>
              <w:t xml:space="preserve"> </w:t>
            </w:r>
            <w:r w:rsidR="00D3382C" w:rsidRPr="00D3382C">
              <w:rPr>
                <w:rFonts w:eastAsia="Arial" w:cs="Arial"/>
                <w:bCs/>
              </w:rPr>
              <w:t>(Guido</w:t>
            </w:r>
            <w:r w:rsidR="0046554A" w:rsidRPr="00D3382C">
              <w:rPr>
                <w:rFonts w:eastAsia="Arial" w:cs="Arial"/>
                <w:bCs/>
              </w:rPr>
              <w:t xml:space="preserve"> verlaat de vergadering)</w:t>
            </w:r>
          </w:p>
          <w:p w14:paraId="12A28E95" w14:textId="784C7780" w:rsidR="00AA5148" w:rsidRPr="00D3382C" w:rsidRDefault="00AA5148" w:rsidP="007A2094">
            <w:pPr>
              <w:pBdr>
                <w:top w:val="nil"/>
                <w:left w:val="nil"/>
                <w:bottom w:val="nil"/>
                <w:right w:val="nil"/>
                <w:between w:val="nil"/>
              </w:pBdr>
              <w:rPr>
                <w:rFonts w:eastAsia="Arial" w:cs="Arial"/>
                <w:bCs/>
              </w:rPr>
            </w:pPr>
            <w:r>
              <w:rPr>
                <w:rFonts w:eastAsia="Arial" w:cs="Arial"/>
                <w:bCs/>
              </w:rPr>
              <w:t>Herman geeft een korte toelichting m.b.t. de agenda voor vanmiddag.</w:t>
            </w:r>
          </w:p>
          <w:p w14:paraId="0FB8ECE4" w14:textId="29BD0948" w:rsidR="0046554A" w:rsidRDefault="00AA5148" w:rsidP="00A37ED7">
            <w:pPr>
              <w:pStyle w:val="Lijstalinea"/>
              <w:numPr>
                <w:ilvl w:val="0"/>
                <w:numId w:val="9"/>
              </w:numPr>
              <w:pBdr>
                <w:top w:val="nil"/>
                <w:left w:val="nil"/>
                <w:bottom w:val="nil"/>
                <w:right w:val="nil"/>
                <w:between w:val="nil"/>
              </w:pBdr>
              <w:rPr>
                <w:rFonts w:eastAsia="Arial" w:cs="Arial"/>
                <w:bCs/>
              </w:rPr>
            </w:pPr>
            <w:r>
              <w:rPr>
                <w:rFonts w:eastAsia="Arial" w:cs="Arial"/>
                <w:bCs/>
              </w:rPr>
              <w:t xml:space="preserve">Alle adviezen, die aan de GASD zijn gevraagd, zijn ingediend. </w:t>
            </w:r>
            <w:r w:rsidR="0057042E">
              <w:rPr>
                <w:rFonts w:eastAsia="Arial" w:cs="Arial"/>
                <w:bCs/>
              </w:rPr>
              <w:t>Op dit moment zijn er geen lopende adviesaanvragen.</w:t>
            </w:r>
          </w:p>
          <w:p w14:paraId="3AC92EAB" w14:textId="5780FA6B" w:rsidR="00FE2795" w:rsidRPr="00AD18F9" w:rsidRDefault="00FE2795" w:rsidP="00AD18F9">
            <w:pPr>
              <w:pStyle w:val="Lijstalinea"/>
              <w:numPr>
                <w:ilvl w:val="0"/>
                <w:numId w:val="9"/>
              </w:numPr>
              <w:pBdr>
                <w:top w:val="nil"/>
                <w:left w:val="nil"/>
                <w:bottom w:val="nil"/>
                <w:right w:val="nil"/>
                <w:between w:val="nil"/>
              </w:pBdr>
              <w:rPr>
                <w:rFonts w:eastAsia="Arial" w:cs="Arial"/>
                <w:bCs/>
              </w:rPr>
            </w:pPr>
            <w:r w:rsidRPr="00AD18F9">
              <w:rPr>
                <w:rFonts w:eastAsia="Arial" w:cs="Arial"/>
                <w:bCs/>
              </w:rPr>
              <w:t>Er komen va</w:t>
            </w:r>
            <w:r w:rsidR="00C828F7">
              <w:rPr>
                <w:rFonts w:eastAsia="Arial" w:cs="Arial"/>
                <w:bCs/>
              </w:rPr>
              <w:t>nmiddag in de GASD 2 ambtenaren</w:t>
            </w:r>
            <w:r w:rsidRPr="00AD18F9">
              <w:rPr>
                <w:rFonts w:eastAsia="Arial" w:cs="Arial"/>
                <w:bCs/>
              </w:rPr>
              <w:t xml:space="preserve"> vertellen over de stand van zaken rond de invoering van de nieuwe wet inburgering die in 2022 ingaat. </w:t>
            </w:r>
          </w:p>
          <w:p w14:paraId="3A4D68A3" w14:textId="77777777" w:rsidR="00FE2795" w:rsidRPr="00AD18F9" w:rsidRDefault="00FE2795" w:rsidP="00FE2795">
            <w:pPr>
              <w:pStyle w:val="Lijstalinea"/>
              <w:pBdr>
                <w:top w:val="nil"/>
                <w:left w:val="nil"/>
                <w:bottom w:val="nil"/>
                <w:right w:val="nil"/>
                <w:between w:val="nil"/>
              </w:pBdr>
              <w:rPr>
                <w:rFonts w:eastAsia="Arial" w:cs="Arial"/>
                <w:bCs/>
              </w:rPr>
            </w:pPr>
            <w:r w:rsidRPr="00AD18F9">
              <w:rPr>
                <w:rFonts w:eastAsia="Arial" w:cs="Arial"/>
                <w:bCs/>
              </w:rPr>
              <w:t>Carla adviseert Herman er op te letten dat er toegankelijk wordt aanbesteed zodat de diensten ook bruikbaar zijn door mensen met allerlei beperkingen. Herman neemt dit mee.</w:t>
            </w:r>
          </w:p>
          <w:p w14:paraId="50867FEB" w14:textId="03523191" w:rsidR="00A63DF6" w:rsidRPr="00A63DF6" w:rsidRDefault="00FE2795" w:rsidP="00AD18F9">
            <w:pPr>
              <w:pStyle w:val="Lijstalinea"/>
              <w:numPr>
                <w:ilvl w:val="0"/>
                <w:numId w:val="9"/>
              </w:numPr>
              <w:pBdr>
                <w:top w:val="nil"/>
                <w:left w:val="nil"/>
                <w:bottom w:val="nil"/>
                <w:right w:val="nil"/>
                <w:between w:val="nil"/>
              </w:pBdr>
              <w:rPr>
                <w:rFonts w:eastAsia="Arial" w:cs="Arial"/>
                <w:bCs/>
              </w:rPr>
            </w:pPr>
            <w:r w:rsidRPr="00AD18F9">
              <w:rPr>
                <w:rFonts w:eastAsia="Arial" w:cs="Arial"/>
                <w:bCs/>
              </w:rPr>
              <w:lastRenderedPageBreak/>
              <w:t xml:space="preserve">Er komt een </w:t>
            </w:r>
            <w:r w:rsidR="00C828F7">
              <w:rPr>
                <w:rFonts w:eastAsia="Arial" w:cs="Arial"/>
                <w:bCs/>
              </w:rPr>
              <w:t>nieuwe Re-integratieverordening.</w:t>
            </w:r>
            <w:bookmarkStart w:id="1" w:name="_GoBack"/>
            <w:bookmarkEnd w:id="1"/>
            <w:r w:rsidRPr="00AD18F9">
              <w:rPr>
                <w:rFonts w:eastAsia="Arial" w:cs="Arial"/>
                <w:bCs/>
              </w:rPr>
              <w:t>Hier komt nog een adviesaanvraag over.</w:t>
            </w:r>
          </w:p>
        </w:tc>
        <w:tc>
          <w:tcPr>
            <w:tcW w:w="1363" w:type="dxa"/>
            <w:gridSpan w:val="2"/>
          </w:tcPr>
          <w:p w14:paraId="52E64332" w14:textId="77777777" w:rsidR="007A2094" w:rsidRDefault="007A2094" w:rsidP="007A2094">
            <w:pPr>
              <w:rPr>
                <w:rFonts w:cs="Arial"/>
                <w:szCs w:val="20"/>
              </w:rPr>
            </w:pPr>
          </w:p>
          <w:p w14:paraId="78D28E92" w14:textId="77777777" w:rsidR="007A2094" w:rsidRDefault="007A2094" w:rsidP="00475DF2">
            <w:pPr>
              <w:rPr>
                <w:rFonts w:cs="Arial"/>
                <w:szCs w:val="20"/>
              </w:rPr>
            </w:pPr>
          </w:p>
          <w:p w14:paraId="52A392BC" w14:textId="77777777" w:rsidR="00475DF2" w:rsidRDefault="00475DF2" w:rsidP="00475DF2">
            <w:pPr>
              <w:rPr>
                <w:rFonts w:cs="Arial"/>
                <w:szCs w:val="20"/>
              </w:rPr>
            </w:pPr>
          </w:p>
          <w:p w14:paraId="4E4A920F" w14:textId="77777777" w:rsidR="00475DF2" w:rsidRDefault="00475DF2" w:rsidP="00475DF2">
            <w:pPr>
              <w:rPr>
                <w:rFonts w:cs="Arial"/>
                <w:szCs w:val="20"/>
              </w:rPr>
            </w:pPr>
          </w:p>
          <w:p w14:paraId="12B372D4" w14:textId="77777777" w:rsidR="00475DF2" w:rsidRDefault="00475DF2" w:rsidP="00475DF2">
            <w:pPr>
              <w:rPr>
                <w:rFonts w:cs="Arial"/>
                <w:szCs w:val="20"/>
              </w:rPr>
            </w:pPr>
          </w:p>
          <w:p w14:paraId="7E1C6697" w14:textId="77777777" w:rsidR="00475DF2" w:rsidRDefault="00475DF2" w:rsidP="00475DF2">
            <w:pPr>
              <w:rPr>
                <w:rFonts w:cs="Arial"/>
                <w:szCs w:val="20"/>
              </w:rPr>
            </w:pPr>
          </w:p>
          <w:p w14:paraId="2B3D4D47" w14:textId="5A40AC3C" w:rsidR="00475DF2" w:rsidRDefault="00475DF2" w:rsidP="00475DF2">
            <w:pPr>
              <w:rPr>
                <w:rFonts w:cs="Arial"/>
                <w:szCs w:val="20"/>
              </w:rPr>
            </w:pPr>
          </w:p>
        </w:tc>
        <w:tc>
          <w:tcPr>
            <w:tcW w:w="901" w:type="dxa"/>
          </w:tcPr>
          <w:p w14:paraId="69CA6386" w14:textId="77777777" w:rsidR="007A2094" w:rsidRDefault="007A2094" w:rsidP="007A2094">
            <w:pPr>
              <w:rPr>
                <w:rFonts w:cs="Arial"/>
                <w:szCs w:val="20"/>
              </w:rPr>
            </w:pPr>
          </w:p>
          <w:p w14:paraId="78EFC48C" w14:textId="77777777" w:rsidR="007A2094" w:rsidRDefault="007A2094" w:rsidP="007A2094">
            <w:pPr>
              <w:rPr>
                <w:rFonts w:cs="Arial"/>
                <w:szCs w:val="20"/>
              </w:rPr>
            </w:pPr>
          </w:p>
          <w:p w14:paraId="21541C2F" w14:textId="77777777" w:rsidR="007A2094" w:rsidRDefault="007A2094" w:rsidP="007A2094">
            <w:pPr>
              <w:rPr>
                <w:rFonts w:cs="Arial"/>
                <w:szCs w:val="20"/>
              </w:rPr>
            </w:pPr>
          </w:p>
        </w:tc>
      </w:tr>
      <w:tr w:rsidR="007A2094" w14:paraId="40048140"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074EF3DD" w14:textId="77777777" w:rsidR="007A2094" w:rsidRDefault="007A2094" w:rsidP="007A2094">
            <w:pPr>
              <w:spacing w:after="0"/>
              <w:contextualSpacing w:val="0"/>
              <w:rPr>
                <w:rFonts w:cs="Arial"/>
                <w:b/>
                <w:szCs w:val="20"/>
              </w:rPr>
            </w:pPr>
            <w:r>
              <w:rPr>
                <w:rFonts w:cs="Arial"/>
                <w:b/>
                <w:szCs w:val="20"/>
              </w:rPr>
              <w:t xml:space="preserve">6. </w:t>
            </w:r>
          </w:p>
        </w:tc>
        <w:tc>
          <w:tcPr>
            <w:tcW w:w="7022" w:type="dxa"/>
            <w:gridSpan w:val="5"/>
          </w:tcPr>
          <w:p w14:paraId="7AEE1DB4" w14:textId="752DE4FD" w:rsidR="007A2094" w:rsidRPr="00D7536E" w:rsidRDefault="007A2094" w:rsidP="007A2094">
            <w:pPr>
              <w:rPr>
                <w:rFonts w:eastAsia="Arial" w:cs="Arial"/>
                <w:b/>
                <w:bCs/>
                <w:color w:val="000000"/>
              </w:rPr>
            </w:pPr>
            <w:r>
              <w:rPr>
                <w:rFonts w:eastAsia="Arial" w:cs="Arial"/>
                <w:b/>
                <w:bCs/>
                <w:color w:val="000000"/>
              </w:rPr>
              <w:t>Sluiting/ rondvraag</w:t>
            </w:r>
          </w:p>
        </w:tc>
        <w:tc>
          <w:tcPr>
            <w:tcW w:w="1363" w:type="dxa"/>
            <w:gridSpan w:val="2"/>
          </w:tcPr>
          <w:p w14:paraId="51A68D59" w14:textId="77777777" w:rsidR="007A2094" w:rsidRDefault="007A2094" w:rsidP="007A2094">
            <w:pPr>
              <w:rPr>
                <w:rFonts w:cs="Arial"/>
                <w:szCs w:val="20"/>
              </w:rPr>
            </w:pPr>
          </w:p>
          <w:p w14:paraId="097307DF" w14:textId="77777777" w:rsidR="00475DF2" w:rsidRDefault="00475DF2" w:rsidP="007A2094">
            <w:pPr>
              <w:rPr>
                <w:rFonts w:cs="Arial"/>
                <w:szCs w:val="20"/>
              </w:rPr>
            </w:pPr>
          </w:p>
          <w:p w14:paraId="1BF679FB" w14:textId="6603BB51" w:rsidR="00475DF2" w:rsidRDefault="00475DF2" w:rsidP="007A2094">
            <w:pPr>
              <w:rPr>
                <w:rFonts w:cs="Arial"/>
                <w:szCs w:val="20"/>
              </w:rPr>
            </w:pPr>
          </w:p>
        </w:tc>
        <w:tc>
          <w:tcPr>
            <w:tcW w:w="901" w:type="dxa"/>
          </w:tcPr>
          <w:p w14:paraId="59B241C3" w14:textId="77777777" w:rsidR="007A2094" w:rsidRDefault="007A2094" w:rsidP="007A2094">
            <w:pPr>
              <w:rPr>
                <w:rFonts w:cs="Arial"/>
                <w:szCs w:val="20"/>
              </w:rPr>
            </w:pPr>
          </w:p>
          <w:p w14:paraId="150F4333" w14:textId="77777777" w:rsidR="00475DF2" w:rsidRDefault="00475DF2" w:rsidP="007A2094">
            <w:pPr>
              <w:rPr>
                <w:rFonts w:cs="Arial"/>
                <w:szCs w:val="20"/>
              </w:rPr>
            </w:pPr>
          </w:p>
          <w:p w14:paraId="2691BCCB" w14:textId="3AC0D60B" w:rsidR="007A2094" w:rsidRDefault="007A2094" w:rsidP="007A2094">
            <w:pPr>
              <w:rPr>
                <w:rFonts w:cs="Arial"/>
                <w:szCs w:val="20"/>
              </w:rPr>
            </w:pPr>
          </w:p>
        </w:tc>
      </w:tr>
    </w:tbl>
    <w:p w14:paraId="07DF555C" w14:textId="4B985431" w:rsidR="006B72C4" w:rsidRDefault="006B72C4" w:rsidP="008E3294">
      <w:pPr>
        <w:spacing w:after="0"/>
        <w:rPr>
          <w:rFonts w:cs="Arial"/>
          <w:szCs w:val="20"/>
        </w:rPr>
      </w:pPr>
    </w:p>
    <w:p w14:paraId="7D82D287" w14:textId="279D6222" w:rsidR="006E092F" w:rsidRDefault="006E092F" w:rsidP="008E3294">
      <w:pPr>
        <w:spacing w:after="0"/>
        <w:rPr>
          <w:rFonts w:cs="Arial"/>
          <w:szCs w:val="20"/>
        </w:rPr>
      </w:pPr>
    </w:p>
    <w:sectPr w:rsidR="006E092F">
      <w:footerReference w:type="even" r:id="rId11"/>
      <w:footerReference w:type="default" r:id="rId12"/>
      <w:headerReference w:type="first" r:id="rId13"/>
      <w:pgSz w:w="11906" w:h="16838"/>
      <w:pgMar w:top="720" w:right="680" w:bottom="720" w:left="1134" w:header="709" w:footer="19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32BD6" w14:textId="77777777" w:rsidR="00731F95" w:rsidRDefault="00731F95">
      <w:pPr>
        <w:spacing w:after="0"/>
      </w:pPr>
      <w:r>
        <w:separator/>
      </w:r>
    </w:p>
  </w:endnote>
  <w:endnote w:type="continuationSeparator" w:id="0">
    <w:p w14:paraId="1CBF8D4B" w14:textId="77777777" w:rsidR="00731F95" w:rsidRDefault="00731F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2000E" w14:textId="77777777" w:rsidR="006B72C4" w:rsidRDefault="006B72C4">
    <w:pPr>
      <w:pStyle w:val="Voettekst"/>
    </w:pPr>
  </w:p>
  <w:p w14:paraId="4029194A" w14:textId="77777777" w:rsidR="006B72C4" w:rsidRDefault="006B72C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DE9D8" w14:textId="77777777" w:rsidR="006B72C4" w:rsidRDefault="00904B7D">
    <w:pPr>
      <w:pStyle w:val="Voettekst"/>
    </w:pPr>
    <w:r>
      <w:rPr>
        <w:noProof/>
        <w:lang w:eastAsia="nl-NL"/>
      </w:rPr>
      <mc:AlternateContent>
        <mc:Choice Requires="wps">
          <w:drawing>
            <wp:anchor distT="0" distB="0" distL="114300" distR="114300" simplePos="0" relativeHeight="251660288" behindDoc="0" locked="0" layoutInCell="1" allowOverlap="1" wp14:anchorId="06A06C42" wp14:editId="5365D5D9">
              <wp:simplePos x="0" y="0"/>
              <wp:positionH relativeFrom="page">
                <wp:posOffset>810260</wp:posOffset>
              </wp:positionH>
              <wp:positionV relativeFrom="page">
                <wp:posOffset>9705975</wp:posOffset>
              </wp:positionV>
              <wp:extent cx="4648835" cy="762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762000"/>
                      </a:xfrm>
                      <a:prstGeom prst="rect">
                        <a:avLst/>
                      </a:prstGeom>
                      <a:solidFill>
                        <a:srgbClr val="FFFFFF"/>
                      </a:solidFill>
                      <a:ln>
                        <a:noFill/>
                      </a:ln>
                    </wps:spPr>
                    <wps:txbx>
                      <w:txbxContent>
                        <w:p w14:paraId="2683035B" w14:textId="61AAC807" w:rsidR="006B72C4" w:rsidRDefault="00904B7D">
                          <w:pPr>
                            <w:pStyle w:val="GDAVoettekstpaginanummer"/>
                          </w:pPr>
                          <w:r>
                            <w:tab/>
                            <w:t xml:space="preserve">pagina </w:t>
                          </w:r>
                          <w:r>
                            <w:fldChar w:fldCharType="begin"/>
                          </w:r>
                          <w:r>
                            <w:instrText xml:space="preserve"> PAGE  \* Arabic  \* MERGEFORMAT </w:instrText>
                          </w:r>
                          <w:r>
                            <w:fldChar w:fldCharType="separate"/>
                          </w:r>
                          <w:r w:rsidR="00C828F7">
                            <w:rPr>
                              <w:noProof/>
                            </w:rPr>
                            <w:t>4</w:t>
                          </w:r>
                          <w:r>
                            <w:fldChar w:fldCharType="end"/>
                          </w:r>
                        </w:p>
                        <w:p w14:paraId="0B248836" w14:textId="77777777" w:rsidR="006B72C4" w:rsidRDefault="006B72C4">
                          <w:pPr>
                            <w:rPr>
                              <w:rStyle w:val="VoettekstChar"/>
                              <w:rFonts w:cs="Times New Roman"/>
                              <w:kern w:val="1"/>
                              <w:szCs w:val="24"/>
                              <w:lang w:eastAsia="ar-SA"/>
                            </w:rPr>
                          </w:pPr>
                        </w:p>
                      </w:txbxContent>
                    </wps:txbx>
                    <wps:bodyPr rot="0" vert="horz" wrap="square" lIns="91440" tIns="45720" rIns="91440" bIns="45720" anchor="t" anchorCtr="0" upright="1">
                      <a:noAutofit/>
                    </wps:bodyPr>
                  </wps:wsp>
                </a:graphicData>
              </a:graphic>
            </wp:anchor>
          </w:drawing>
        </mc:Choice>
        <mc:Fallback>
          <w:pict>
            <v:shapetype w14:anchorId="06A06C42" id="_x0000_t202" coordsize="21600,21600" o:spt="202" path="m,l,21600r21600,l21600,xe">
              <v:stroke joinstyle="miter"/>
              <v:path gradientshapeok="t" o:connecttype="rect"/>
            </v:shapetype>
            <v:shape id="Text Box 2" o:spid="_x0000_s1026" type="#_x0000_t202" style="position:absolute;margin-left:63.8pt;margin-top:764.25pt;width:366.05pt;height:60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" stroked="f">
              <v:textbox>
                <w:txbxContent>
                  <w:p w14:paraId="2683035B" w14:textId="61AAC807" w:rsidR="006B72C4" w:rsidRDefault="00904B7D">
                    <w:pPr>
                      <w:pStyle w:val="GDAVoettekstpaginanummer"/>
                    </w:pPr>
                    <w:r>
                      <w:tab/>
                      <w:t xml:space="preserve">pagina </w:t>
                    </w:r>
                    <w:r>
                      <w:fldChar w:fldCharType="begin"/>
                    </w:r>
                    <w:r>
                      <w:instrText xml:space="preserve"> PAGE  \* Arabic  \* MERGEFORMAT </w:instrText>
                    </w:r>
                    <w:r>
                      <w:fldChar w:fldCharType="separate"/>
                    </w:r>
                    <w:r w:rsidR="00C828F7">
                      <w:rPr>
                        <w:noProof/>
                      </w:rPr>
                      <w:t>4</w:t>
                    </w:r>
                    <w:r>
                      <w:fldChar w:fldCharType="end"/>
                    </w:r>
                  </w:p>
                  <w:p w14:paraId="0B248836" w14:textId="77777777" w:rsidR="006B72C4" w:rsidRDefault="006B72C4">
                    <w:pPr>
                      <w:rPr>
                        <w:rStyle w:val="VoettekstChar"/>
                        <w:rFonts w:cs="Times New Roman"/>
                        <w:kern w:val="1"/>
                        <w:szCs w:val="24"/>
                        <w:lang w:eastAsia="ar-SA"/>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EED8B" w14:textId="77777777" w:rsidR="00731F95" w:rsidRDefault="00731F95">
      <w:pPr>
        <w:spacing w:after="0"/>
      </w:pPr>
      <w:r>
        <w:separator/>
      </w:r>
    </w:p>
  </w:footnote>
  <w:footnote w:type="continuationSeparator" w:id="0">
    <w:p w14:paraId="466ED88B" w14:textId="77777777" w:rsidR="00731F95" w:rsidRDefault="00731F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B0A50" w14:textId="77777777" w:rsidR="006B72C4" w:rsidRDefault="00904B7D">
    <w:pPr>
      <w:pStyle w:val="Koptekst"/>
      <w:tabs>
        <w:tab w:val="clear" w:pos="4536"/>
        <w:tab w:val="clear" w:pos="9072"/>
        <w:tab w:val="left" w:pos="6270"/>
        <w:tab w:val="left" w:pos="8115"/>
      </w:tabs>
    </w:pPr>
    <w:r>
      <w:rPr>
        <w:noProof/>
        <w:lang w:eastAsia="nl-NL"/>
      </w:rPr>
      <mc:AlternateContent>
        <mc:Choice Requires="wps">
          <w:drawing>
            <wp:anchor distT="0" distB="0" distL="114300" distR="114300" simplePos="0" relativeHeight="251661312" behindDoc="0" locked="0" layoutInCell="1" allowOverlap="1" wp14:anchorId="04C9D6AE" wp14:editId="4E3D7374">
              <wp:simplePos x="0" y="0"/>
              <wp:positionH relativeFrom="page">
                <wp:posOffset>805815</wp:posOffset>
              </wp:positionH>
              <wp:positionV relativeFrom="page">
                <wp:posOffset>323850</wp:posOffset>
              </wp:positionV>
              <wp:extent cx="6515100" cy="894080"/>
              <wp:effectExtent l="0" t="0" r="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94080"/>
                      </a:xfrm>
                      <a:prstGeom prst="rect">
                        <a:avLst/>
                      </a:prstGeom>
                      <a:solidFill>
                        <a:srgbClr val="FFFFFF"/>
                      </a:solidFill>
                      <a:ln>
                        <a:noFill/>
                      </a:ln>
                    </wps:spPr>
                    <wps:txbx>
                      <w:txbxContent>
                        <w:p w14:paraId="3A6EF384" w14:textId="77777777" w:rsidR="006B72C4" w:rsidRDefault="006B72C4">
                          <w:pPr>
                            <w:pStyle w:val="Koptekst"/>
                          </w:pPr>
                        </w:p>
                        <w:p w14:paraId="4D80EF76" w14:textId="77777777" w:rsidR="006B72C4" w:rsidRDefault="00904B7D">
                          <w:pPr>
                            <w:rPr>
                              <w:rStyle w:val="KoptekstChar"/>
                            </w:rPr>
                          </w:pPr>
                          <w:r>
                            <w:rPr>
                              <w:noProof/>
                              <w:lang w:eastAsia="nl-NL"/>
                            </w:rPr>
                            <w:drawing>
                              <wp:inline distT="0" distB="0" distL="0" distR="0" wp14:anchorId="1869419D" wp14:editId="1906E946">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type w14:anchorId="04C9D6AE" id="_x0000_t202" coordsize="21600,21600" o:spt="202" path="m,l,21600r21600,l21600,xe">
              <v:stroke joinstyle="miter"/>
              <v:path gradientshapeok="t" o:connecttype="rect"/>
            </v:shapetype>
            <v:shape id="Text Box 3" o:spid="_x0000_s1027" type="#_x0000_t202" style="position:absolute;margin-left:63.45pt;margin-top:25.5pt;width:513pt;height:70.4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" stroked="f">
              <v:textbox>
                <w:txbxContent>
                  <w:p w14:paraId="3A6EF384" w14:textId="77777777" w:rsidR="006B72C4" w:rsidRDefault="006B72C4">
                    <w:pPr>
                      <w:pStyle w:val="Koptekst"/>
                    </w:pPr>
                  </w:p>
                  <w:p w14:paraId="4D80EF76" w14:textId="77777777" w:rsidR="006B72C4" w:rsidRDefault="00904B7D">
                    <w:pPr>
                      <w:rPr>
                        <w:rStyle w:val="KoptekstChar"/>
                      </w:rPr>
                    </w:pPr>
                    <w:r>
                      <w:rPr>
                        <w:noProof/>
                        <w:lang w:eastAsia="nl-NL"/>
                      </w:rPr>
                      <w:drawing>
                        <wp:inline distT="0" distB="0" distL="0" distR="0" wp14:anchorId="1869419D" wp14:editId="1906E946">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v:textbox>
              <w10:wrap anchorx="page" anchory="page"/>
            </v:shape>
          </w:pict>
        </mc:Fallback>
      </mc:AlternateContent>
    </w:r>
    <w:r>
      <w:tab/>
    </w:r>
    <w:r>
      <w:tab/>
    </w:r>
  </w:p>
  <w:p w14:paraId="72E78DE1" w14:textId="77777777" w:rsidR="006B72C4" w:rsidRDefault="006B72C4">
    <w:pPr>
      <w:pStyle w:val="Koptekst"/>
      <w:tabs>
        <w:tab w:val="clear" w:pos="4536"/>
        <w:tab w:val="clear" w:pos="9072"/>
        <w:tab w:val="left" w:pos="6270"/>
        <w:tab w:val="left" w:pos="8115"/>
      </w:tabs>
    </w:pPr>
  </w:p>
  <w:p w14:paraId="383AE361" w14:textId="77777777" w:rsidR="006B72C4" w:rsidRDefault="006B72C4">
    <w:pPr>
      <w:pStyle w:val="Koptekst"/>
      <w:tabs>
        <w:tab w:val="clear" w:pos="4536"/>
        <w:tab w:val="clear" w:pos="9072"/>
        <w:tab w:val="left" w:pos="6270"/>
        <w:tab w:val="left" w:pos="8115"/>
      </w:tabs>
    </w:pPr>
  </w:p>
  <w:p w14:paraId="4631D6C8" w14:textId="77777777" w:rsidR="006B72C4" w:rsidRDefault="006B72C4">
    <w:pPr>
      <w:pStyle w:val="Koptekst"/>
      <w:tabs>
        <w:tab w:val="clear" w:pos="4536"/>
        <w:tab w:val="clear" w:pos="9072"/>
        <w:tab w:val="left" w:pos="6270"/>
        <w:tab w:val="left" w:pos="8115"/>
      </w:tabs>
    </w:pPr>
  </w:p>
  <w:p w14:paraId="010988A2" w14:textId="77777777" w:rsidR="006B72C4" w:rsidRDefault="006B72C4">
    <w:pPr>
      <w:pStyle w:val="Koptekst"/>
      <w:tabs>
        <w:tab w:val="clear" w:pos="4536"/>
        <w:tab w:val="clear" w:pos="9072"/>
        <w:tab w:val="left" w:pos="6270"/>
        <w:tab w:val="left" w:pos="811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FFFFF88"/>
    <w:lvl w:ilvl="0">
      <w:start w:val="1"/>
      <w:numFmt w:val="decimal"/>
      <w:pStyle w:val="Lijstnummering"/>
      <w:lvlText w:val="%1."/>
      <w:lvlJc w:val="left"/>
      <w:pPr>
        <w:tabs>
          <w:tab w:val="left" w:pos="360"/>
        </w:tabs>
        <w:ind w:left="360" w:hanging="360"/>
      </w:pPr>
    </w:lvl>
  </w:abstractNum>
  <w:abstractNum w:abstractNumId="1" w15:restartNumberingAfterBreak="0">
    <w:nsid w:val="00000002"/>
    <w:multiLevelType w:val="multilevel"/>
    <w:tmpl w:val="00000002"/>
    <w:lvl w:ilvl="0">
      <w:start w:val="1"/>
      <w:numFmt w:val="decimal"/>
      <w:pStyle w:val="GDAExtraRegelafstandNumm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00000004"/>
    <w:multiLevelType w:val="multilevel"/>
    <w:tmpl w:val="00000004"/>
    <w:lvl w:ilvl="0">
      <w:start w:val="1"/>
      <w:numFmt w:val="bullet"/>
      <w:pStyle w:val="GDAExtraRegelafstandOpsomming"/>
      <w:lvlText w:val=""/>
      <w:lvlJc w:val="left"/>
      <w:pPr>
        <w:ind w:left="1077" w:hanging="360"/>
      </w:pPr>
      <w:rPr>
        <w:rFonts w:ascii="Symbol" w:hAnsi="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3" w15:restartNumberingAfterBreak="0">
    <w:nsid w:val="00000006"/>
    <w:multiLevelType w:val="multilevel"/>
    <w:tmpl w:val="00000006"/>
    <w:lvl w:ilvl="0">
      <w:start w:val="1"/>
      <w:numFmt w:val="bullet"/>
      <w:pStyle w:val="Lijstalineaopsomming"/>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0000008"/>
    <w:multiLevelType w:val="multilevel"/>
    <w:tmpl w:val="00000008"/>
    <w:lvl w:ilvl="0">
      <w:start w:val="1"/>
      <w:numFmt w:val="bullet"/>
      <w:pStyle w:val="Lijstzonderafstand"/>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000000A"/>
    <w:multiLevelType w:val="multilevel"/>
    <w:tmpl w:val="0000000A"/>
    <w:lvl w:ilvl="0">
      <w:start w:val="1"/>
      <w:numFmt w:val="bullet"/>
      <w:pStyle w:val="Lijstalineageenafstand"/>
      <w:lvlText w:val="o"/>
      <w:lvlJc w:val="left"/>
      <w:pPr>
        <w:ind w:left="1060" w:hanging="360"/>
      </w:pPr>
      <w:rPr>
        <w:rFonts w:ascii="Courier New" w:hAnsi="Courier New" w:cs="Courier New"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6" w15:restartNumberingAfterBreak="0">
    <w:nsid w:val="0000000C"/>
    <w:multiLevelType w:val="multilevel"/>
    <w:tmpl w:val="0000000C"/>
    <w:lvl w:ilvl="0">
      <w:start w:val="1"/>
      <w:numFmt w:val="bullet"/>
      <w:pStyle w:val="Lijstalineaopsomming0"/>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00000D"/>
    <w:multiLevelType w:val="multilevel"/>
    <w:tmpl w:val="0000000D"/>
    <w:lvl w:ilvl="0">
      <w:start w:val="1"/>
      <w:numFmt w:val="decimal"/>
      <w:pStyle w:val="agendapun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0D5030"/>
    <w:multiLevelType w:val="hybridMultilevel"/>
    <w:tmpl w:val="F9D4D41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1B26112"/>
    <w:multiLevelType w:val="hybridMultilevel"/>
    <w:tmpl w:val="2E32B08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9B33499"/>
    <w:multiLevelType w:val="hybridMultilevel"/>
    <w:tmpl w:val="10944CE0"/>
    <w:lvl w:ilvl="0" w:tplc="CE227060">
      <w:start w:val="1"/>
      <w:numFmt w:val="decimal"/>
      <w:lvlText w:val="%1."/>
      <w:lvlJc w:val="left"/>
      <w:pPr>
        <w:ind w:left="360" w:hanging="360"/>
      </w:pPr>
    </w:lvl>
    <w:lvl w:ilvl="1" w:tplc="A0F8B2E4">
      <w:start w:val="1"/>
      <w:numFmt w:val="lowerLetter"/>
      <w:lvlText w:val="%2."/>
      <w:lvlJc w:val="left"/>
      <w:pPr>
        <w:ind w:left="1440" w:hanging="360"/>
      </w:pPr>
    </w:lvl>
    <w:lvl w:ilvl="2" w:tplc="7B18D2AA">
      <w:start w:val="1"/>
      <w:numFmt w:val="lowerRoman"/>
      <w:lvlText w:val="%3."/>
      <w:lvlJc w:val="right"/>
      <w:pPr>
        <w:ind w:left="2160" w:hanging="180"/>
      </w:pPr>
    </w:lvl>
    <w:lvl w:ilvl="3" w:tplc="570600C4">
      <w:start w:val="1"/>
      <w:numFmt w:val="decimal"/>
      <w:lvlText w:val="%4."/>
      <w:lvlJc w:val="left"/>
      <w:pPr>
        <w:ind w:left="2880" w:hanging="360"/>
      </w:pPr>
    </w:lvl>
    <w:lvl w:ilvl="4" w:tplc="D5CA2562">
      <w:start w:val="1"/>
      <w:numFmt w:val="lowerLetter"/>
      <w:lvlText w:val="%5."/>
      <w:lvlJc w:val="left"/>
      <w:pPr>
        <w:ind w:left="3600" w:hanging="360"/>
      </w:pPr>
    </w:lvl>
    <w:lvl w:ilvl="5" w:tplc="8EE6AE82">
      <w:start w:val="1"/>
      <w:numFmt w:val="lowerRoman"/>
      <w:lvlText w:val="%6."/>
      <w:lvlJc w:val="right"/>
      <w:pPr>
        <w:ind w:left="4320" w:hanging="180"/>
      </w:pPr>
    </w:lvl>
    <w:lvl w:ilvl="6" w:tplc="2A709096">
      <w:start w:val="1"/>
      <w:numFmt w:val="decimal"/>
      <w:lvlText w:val="%7."/>
      <w:lvlJc w:val="left"/>
      <w:pPr>
        <w:ind w:left="5040" w:hanging="360"/>
      </w:pPr>
    </w:lvl>
    <w:lvl w:ilvl="7" w:tplc="4EB01F0C">
      <w:start w:val="1"/>
      <w:numFmt w:val="lowerLetter"/>
      <w:lvlText w:val="%8."/>
      <w:lvlJc w:val="left"/>
      <w:pPr>
        <w:ind w:left="5760" w:hanging="360"/>
      </w:pPr>
    </w:lvl>
    <w:lvl w:ilvl="8" w:tplc="7890C746">
      <w:start w:val="1"/>
      <w:numFmt w:val="lowerRoman"/>
      <w:lvlText w:val="%9."/>
      <w:lvlJc w:val="right"/>
      <w:pPr>
        <w:ind w:left="6480" w:hanging="180"/>
      </w:pPr>
    </w:lvl>
  </w:abstractNum>
  <w:abstractNum w:abstractNumId="11" w15:restartNumberingAfterBreak="0">
    <w:nsid w:val="71BB732E"/>
    <w:multiLevelType w:val="hybridMultilevel"/>
    <w:tmpl w:val="C1AC92F0"/>
    <w:lvl w:ilvl="0" w:tplc="9364CBBA">
      <w:start w:val="1"/>
      <w:numFmt w:val="decimal"/>
      <w:lvlText w:val="%1)"/>
      <w:lvlJc w:val="left"/>
      <w:pPr>
        <w:ind w:left="720" w:hanging="360"/>
      </w:pPr>
      <w:rPr>
        <w:rFonts w:ascii="Arial" w:eastAsia="Arial"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1"/>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6" w:nlCheck="1" w:checkStyle="0"/>
  <w:activeWritingStyle w:appName="MSWord" w:lang="en-US" w:vendorID="64" w:dllVersion="6" w:nlCheck="1" w:checkStyle="1"/>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A4F9EBA-89D1-4C1A-A775-F502DE23B83A}"/>
    <w:docVar w:name="dgnword-eventsink" w:val="1066590248"/>
  </w:docVars>
  <w:rsids>
    <w:rsidRoot w:val="0010413B"/>
    <w:rsid w:val="00000E25"/>
    <w:rsid w:val="000017DD"/>
    <w:rsid w:val="00004ABF"/>
    <w:rsid w:val="00004FC5"/>
    <w:rsid w:val="00005B23"/>
    <w:rsid w:val="00006771"/>
    <w:rsid w:val="00006921"/>
    <w:rsid w:val="000078A8"/>
    <w:rsid w:val="000110FD"/>
    <w:rsid w:val="00011DB7"/>
    <w:rsid w:val="00013937"/>
    <w:rsid w:val="00015150"/>
    <w:rsid w:val="0001557A"/>
    <w:rsid w:val="00017032"/>
    <w:rsid w:val="00022F2F"/>
    <w:rsid w:val="00023CC8"/>
    <w:rsid w:val="00025373"/>
    <w:rsid w:val="00026BAF"/>
    <w:rsid w:val="000274A7"/>
    <w:rsid w:val="00030879"/>
    <w:rsid w:val="00031347"/>
    <w:rsid w:val="00033EB7"/>
    <w:rsid w:val="0003401A"/>
    <w:rsid w:val="00034594"/>
    <w:rsid w:val="00037514"/>
    <w:rsid w:val="00037A88"/>
    <w:rsid w:val="00041D26"/>
    <w:rsid w:val="00043CB5"/>
    <w:rsid w:val="00044234"/>
    <w:rsid w:val="00044647"/>
    <w:rsid w:val="000449D3"/>
    <w:rsid w:val="000457A0"/>
    <w:rsid w:val="00045A82"/>
    <w:rsid w:val="00045DD7"/>
    <w:rsid w:val="00046609"/>
    <w:rsid w:val="00046F58"/>
    <w:rsid w:val="000470D1"/>
    <w:rsid w:val="0005173B"/>
    <w:rsid w:val="00052B71"/>
    <w:rsid w:val="00052E7E"/>
    <w:rsid w:val="000534B4"/>
    <w:rsid w:val="0005357F"/>
    <w:rsid w:val="000542C4"/>
    <w:rsid w:val="000573D2"/>
    <w:rsid w:val="00057DCE"/>
    <w:rsid w:val="0006040F"/>
    <w:rsid w:val="00061180"/>
    <w:rsid w:val="00063248"/>
    <w:rsid w:val="00065210"/>
    <w:rsid w:val="00066E92"/>
    <w:rsid w:val="00067AA6"/>
    <w:rsid w:val="00067C71"/>
    <w:rsid w:val="00067E5A"/>
    <w:rsid w:val="00073028"/>
    <w:rsid w:val="00073080"/>
    <w:rsid w:val="0007354E"/>
    <w:rsid w:val="00076078"/>
    <w:rsid w:val="0007611F"/>
    <w:rsid w:val="000767A2"/>
    <w:rsid w:val="00081187"/>
    <w:rsid w:val="000825BC"/>
    <w:rsid w:val="00084364"/>
    <w:rsid w:val="000855A8"/>
    <w:rsid w:val="00085769"/>
    <w:rsid w:val="0008679C"/>
    <w:rsid w:val="00086F26"/>
    <w:rsid w:val="00087269"/>
    <w:rsid w:val="000873DC"/>
    <w:rsid w:val="00091BF3"/>
    <w:rsid w:val="000923B7"/>
    <w:rsid w:val="00094900"/>
    <w:rsid w:val="0009655E"/>
    <w:rsid w:val="000A4ABB"/>
    <w:rsid w:val="000A4DCF"/>
    <w:rsid w:val="000A5F72"/>
    <w:rsid w:val="000A6737"/>
    <w:rsid w:val="000A6822"/>
    <w:rsid w:val="000A6F3F"/>
    <w:rsid w:val="000B4984"/>
    <w:rsid w:val="000B6745"/>
    <w:rsid w:val="000B68BB"/>
    <w:rsid w:val="000B77CB"/>
    <w:rsid w:val="000B7BBE"/>
    <w:rsid w:val="000C1D1F"/>
    <w:rsid w:val="000C1FFF"/>
    <w:rsid w:val="000C3849"/>
    <w:rsid w:val="000C489C"/>
    <w:rsid w:val="000C4B7C"/>
    <w:rsid w:val="000D003B"/>
    <w:rsid w:val="000D125D"/>
    <w:rsid w:val="000D1399"/>
    <w:rsid w:val="000D1431"/>
    <w:rsid w:val="000D19CD"/>
    <w:rsid w:val="000D334E"/>
    <w:rsid w:val="000D4A19"/>
    <w:rsid w:val="000D5AEA"/>
    <w:rsid w:val="000D7070"/>
    <w:rsid w:val="000E04FF"/>
    <w:rsid w:val="000E0875"/>
    <w:rsid w:val="000E0B9D"/>
    <w:rsid w:val="000E3728"/>
    <w:rsid w:val="000E3AEE"/>
    <w:rsid w:val="000E4584"/>
    <w:rsid w:val="000E4EC9"/>
    <w:rsid w:val="000E5698"/>
    <w:rsid w:val="000E5E94"/>
    <w:rsid w:val="000E7F30"/>
    <w:rsid w:val="000F2EA4"/>
    <w:rsid w:val="000F33A2"/>
    <w:rsid w:val="000F37AC"/>
    <w:rsid w:val="000F4FD6"/>
    <w:rsid w:val="000F704C"/>
    <w:rsid w:val="00100B76"/>
    <w:rsid w:val="00101623"/>
    <w:rsid w:val="00102046"/>
    <w:rsid w:val="001034D1"/>
    <w:rsid w:val="0010399B"/>
    <w:rsid w:val="0010413B"/>
    <w:rsid w:val="0010468A"/>
    <w:rsid w:val="00106253"/>
    <w:rsid w:val="00107801"/>
    <w:rsid w:val="00107886"/>
    <w:rsid w:val="00107AFD"/>
    <w:rsid w:val="00107CB1"/>
    <w:rsid w:val="00111DA8"/>
    <w:rsid w:val="0011400C"/>
    <w:rsid w:val="0011482C"/>
    <w:rsid w:val="00114994"/>
    <w:rsid w:val="00115664"/>
    <w:rsid w:val="00116503"/>
    <w:rsid w:val="00117813"/>
    <w:rsid w:val="00117F70"/>
    <w:rsid w:val="00120499"/>
    <w:rsid w:val="001206E7"/>
    <w:rsid w:val="00120F86"/>
    <w:rsid w:val="0012338F"/>
    <w:rsid w:val="00123403"/>
    <w:rsid w:val="001242E0"/>
    <w:rsid w:val="001243BE"/>
    <w:rsid w:val="0012508C"/>
    <w:rsid w:val="00126CAE"/>
    <w:rsid w:val="00126FE0"/>
    <w:rsid w:val="00130190"/>
    <w:rsid w:val="001326AC"/>
    <w:rsid w:val="00133285"/>
    <w:rsid w:val="0013410A"/>
    <w:rsid w:val="00134C46"/>
    <w:rsid w:val="00136CBA"/>
    <w:rsid w:val="00136CBC"/>
    <w:rsid w:val="00137320"/>
    <w:rsid w:val="001379FF"/>
    <w:rsid w:val="001406C9"/>
    <w:rsid w:val="0014080A"/>
    <w:rsid w:val="00142878"/>
    <w:rsid w:val="00144575"/>
    <w:rsid w:val="00144E15"/>
    <w:rsid w:val="001458C7"/>
    <w:rsid w:val="00146EC5"/>
    <w:rsid w:val="00150F2E"/>
    <w:rsid w:val="0015482E"/>
    <w:rsid w:val="00154AE5"/>
    <w:rsid w:val="00156626"/>
    <w:rsid w:val="00157F0E"/>
    <w:rsid w:val="0016138F"/>
    <w:rsid w:val="0016354D"/>
    <w:rsid w:val="001642CF"/>
    <w:rsid w:val="001644E4"/>
    <w:rsid w:val="00165997"/>
    <w:rsid w:val="001659EC"/>
    <w:rsid w:val="00166447"/>
    <w:rsid w:val="00170193"/>
    <w:rsid w:val="001706B5"/>
    <w:rsid w:val="001742E6"/>
    <w:rsid w:val="00174EB5"/>
    <w:rsid w:val="00174EF1"/>
    <w:rsid w:val="0017537C"/>
    <w:rsid w:val="00176F5F"/>
    <w:rsid w:val="001774B1"/>
    <w:rsid w:val="0018017F"/>
    <w:rsid w:val="001848E8"/>
    <w:rsid w:val="001849D4"/>
    <w:rsid w:val="0018545E"/>
    <w:rsid w:val="0018764C"/>
    <w:rsid w:val="00187845"/>
    <w:rsid w:val="001900EA"/>
    <w:rsid w:val="0019061B"/>
    <w:rsid w:val="00190A1A"/>
    <w:rsid w:val="00192E75"/>
    <w:rsid w:val="00193F28"/>
    <w:rsid w:val="00195249"/>
    <w:rsid w:val="00196661"/>
    <w:rsid w:val="00196F66"/>
    <w:rsid w:val="001970E3"/>
    <w:rsid w:val="00197CF6"/>
    <w:rsid w:val="001A141E"/>
    <w:rsid w:val="001A1631"/>
    <w:rsid w:val="001A40B2"/>
    <w:rsid w:val="001B6B39"/>
    <w:rsid w:val="001B6DD8"/>
    <w:rsid w:val="001C12D1"/>
    <w:rsid w:val="001C2837"/>
    <w:rsid w:val="001C2A57"/>
    <w:rsid w:val="001C37AF"/>
    <w:rsid w:val="001C446E"/>
    <w:rsid w:val="001C47D7"/>
    <w:rsid w:val="001C50DC"/>
    <w:rsid w:val="001C5901"/>
    <w:rsid w:val="001C5E2C"/>
    <w:rsid w:val="001C70EA"/>
    <w:rsid w:val="001D0C1C"/>
    <w:rsid w:val="001D1EDF"/>
    <w:rsid w:val="001D2047"/>
    <w:rsid w:val="001D25A6"/>
    <w:rsid w:val="001D4590"/>
    <w:rsid w:val="001D480F"/>
    <w:rsid w:val="001D7C8C"/>
    <w:rsid w:val="001E05E4"/>
    <w:rsid w:val="001E0F61"/>
    <w:rsid w:val="001E264D"/>
    <w:rsid w:val="001E2B2E"/>
    <w:rsid w:val="001E48A4"/>
    <w:rsid w:val="001E4971"/>
    <w:rsid w:val="001E5ABD"/>
    <w:rsid w:val="001E69F2"/>
    <w:rsid w:val="001F0F45"/>
    <w:rsid w:val="001F2C24"/>
    <w:rsid w:val="001F2FCE"/>
    <w:rsid w:val="001F32E4"/>
    <w:rsid w:val="001F405F"/>
    <w:rsid w:val="001F53F1"/>
    <w:rsid w:val="001F58C9"/>
    <w:rsid w:val="001F5A16"/>
    <w:rsid w:val="0020069D"/>
    <w:rsid w:val="00201D05"/>
    <w:rsid w:val="0020263B"/>
    <w:rsid w:val="00206167"/>
    <w:rsid w:val="00206F90"/>
    <w:rsid w:val="002075D2"/>
    <w:rsid w:val="002127BB"/>
    <w:rsid w:val="00214540"/>
    <w:rsid w:val="00215847"/>
    <w:rsid w:val="00215D2F"/>
    <w:rsid w:val="00222E54"/>
    <w:rsid w:val="00223217"/>
    <w:rsid w:val="0022430F"/>
    <w:rsid w:val="00224411"/>
    <w:rsid w:val="0023305E"/>
    <w:rsid w:val="00234B51"/>
    <w:rsid w:val="00234E31"/>
    <w:rsid w:val="002353A2"/>
    <w:rsid w:val="00235FBD"/>
    <w:rsid w:val="0023621E"/>
    <w:rsid w:val="00236472"/>
    <w:rsid w:val="00236BD2"/>
    <w:rsid w:val="00236F53"/>
    <w:rsid w:val="00237703"/>
    <w:rsid w:val="00241E06"/>
    <w:rsid w:val="0024362E"/>
    <w:rsid w:val="0024594F"/>
    <w:rsid w:val="00245BF4"/>
    <w:rsid w:val="0024642E"/>
    <w:rsid w:val="00250DDD"/>
    <w:rsid w:val="00252AD7"/>
    <w:rsid w:val="002540AD"/>
    <w:rsid w:val="00261EF6"/>
    <w:rsid w:val="00264216"/>
    <w:rsid w:val="00264C0F"/>
    <w:rsid w:val="00264DA3"/>
    <w:rsid w:val="00265EB4"/>
    <w:rsid w:val="00266C3D"/>
    <w:rsid w:val="00267A0E"/>
    <w:rsid w:val="0027027A"/>
    <w:rsid w:val="0027245D"/>
    <w:rsid w:val="00274699"/>
    <w:rsid w:val="00277DBB"/>
    <w:rsid w:val="00280103"/>
    <w:rsid w:val="00280A36"/>
    <w:rsid w:val="00280D53"/>
    <w:rsid w:val="002815F8"/>
    <w:rsid w:val="00282A8B"/>
    <w:rsid w:val="00282BF6"/>
    <w:rsid w:val="00282F5E"/>
    <w:rsid w:val="00283905"/>
    <w:rsid w:val="00283A0D"/>
    <w:rsid w:val="002846F2"/>
    <w:rsid w:val="00284DB1"/>
    <w:rsid w:val="0028661F"/>
    <w:rsid w:val="00291D7D"/>
    <w:rsid w:val="00293D88"/>
    <w:rsid w:val="00294ACB"/>
    <w:rsid w:val="00295D29"/>
    <w:rsid w:val="00297102"/>
    <w:rsid w:val="00297313"/>
    <w:rsid w:val="002A05CE"/>
    <w:rsid w:val="002A1805"/>
    <w:rsid w:val="002A2DB5"/>
    <w:rsid w:val="002A674D"/>
    <w:rsid w:val="002A68DD"/>
    <w:rsid w:val="002A6E21"/>
    <w:rsid w:val="002B19FF"/>
    <w:rsid w:val="002B1D51"/>
    <w:rsid w:val="002B63DA"/>
    <w:rsid w:val="002B6E51"/>
    <w:rsid w:val="002B74D4"/>
    <w:rsid w:val="002C0FEE"/>
    <w:rsid w:val="002C1C5B"/>
    <w:rsid w:val="002C23E8"/>
    <w:rsid w:val="002C45ED"/>
    <w:rsid w:val="002C6B52"/>
    <w:rsid w:val="002D1B5D"/>
    <w:rsid w:val="002D1FDF"/>
    <w:rsid w:val="002D381F"/>
    <w:rsid w:val="002D3E74"/>
    <w:rsid w:val="002D42D8"/>
    <w:rsid w:val="002D433D"/>
    <w:rsid w:val="002D4991"/>
    <w:rsid w:val="002D550E"/>
    <w:rsid w:val="002D7DBF"/>
    <w:rsid w:val="002E34B5"/>
    <w:rsid w:val="002E43E8"/>
    <w:rsid w:val="002E66F9"/>
    <w:rsid w:val="002E76CE"/>
    <w:rsid w:val="002F02A1"/>
    <w:rsid w:val="002F0838"/>
    <w:rsid w:val="002F0BF0"/>
    <w:rsid w:val="002F1921"/>
    <w:rsid w:val="002F3AFB"/>
    <w:rsid w:val="002F6F41"/>
    <w:rsid w:val="00300D5D"/>
    <w:rsid w:val="003018CA"/>
    <w:rsid w:val="003052C7"/>
    <w:rsid w:val="0030561C"/>
    <w:rsid w:val="00310EBB"/>
    <w:rsid w:val="00311DB9"/>
    <w:rsid w:val="00312893"/>
    <w:rsid w:val="00312B03"/>
    <w:rsid w:val="00312D89"/>
    <w:rsid w:val="00313855"/>
    <w:rsid w:val="00314D2D"/>
    <w:rsid w:val="0031670E"/>
    <w:rsid w:val="00316746"/>
    <w:rsid w:val="0032336D"/>
    <w:rsid w:val="00323E90"/>
    <w:rsid w:val="00323F1A"/>
    <w:rsid w:val="00324311"/>
    <w:rsid w:val="00325BA3"/>
    <w:rsid w:val="00326250"/>
    <w:rsid w:val="00327E63"/>
    <w:rsid w:val="003301EA"/>
    <w:rsid w:val="00330B0A"/>
    <w:rsid w:val="00330D32"/>
    <w:rsid w:val="00334489"/>
    <w:rsid w:val="0033597D"/>
    <w:rsid w:val="00336C93"/>
    <w:rsid w:val="003401FE"/>
    <w:rsid w:val="0034118A"/>
    <w:rsid w:val="00343905"/>
    <w:rsid w:val="00345568"/>
    <w:rsid w:val="00346306"/>
    <w:rsid w:val="00346979"/>
    <w:rsid w:val="00346C03"/>
    <w:rsid w:val="00346C5E"/>
    <w:rsid w:val="00350BAD"/>
    <w:rsid w:val="003513BB"/>
    <w:rsid w:val="00353861"/>
    <w:rsid w:val="00354750"/>
    <w:rsid w:val="003548C0"/>
    <w:rsid w:val="00357F72"/>
    <w:rsid w:val="003605E4"/>
    <w:rsid w:val="00360714"/>
    <w:rsid w:val="00360753"/>
    <w:rsid w:val="00361A89"/>
    <w:rsid w:val="00363C76"/>
    <w:rsid w:val="00364126"/>
    <w:rsid w:val="00366536"/>
    <w:rsid w:val="00367128"/>
    <w:rsid w:val="00370B40"/>
    <w:rsid w:val="0037175B"/>
    <w:rsid w:val="003717C2"/>
    <w:rsid w:val="00372303"/>
    <w:rsid w:val="003723AC"/>
    <w:rsid w:val="00372CAE"/>
    <w:rsid w:val="00373109"/>
    <w:rsid w:val="00373DFE"/>
    <w:rsid w:val="00375396"/>
    <w:rsid w:val="0037599A"/>
    <w:rsid w:val="00375B69"/>
    <w:rsid w:val="00376037"/>
    <w:rsid w:val="00383334"/>
    <w:rsid w:val="00383AE1"/>
    <w:rsid w:val="0038458A"/>
    <w:rsid w:val="00384E8C"/>
    <w:rsid w:val="0038583C"/>
    <w:rsid w:val="00385D57"/>
    <w:rsid w:val="003860A3"/>
    <w:rsid w:val="003863F1"/>
    <w:rsid w:val="00387117"/>
    <w:rsid w:val="00390610"/>
    <w:rsid w:val="00390702"/>
    <w:rsid w:val="00390EEC"/>
    <w:rsid w:val="00391DE7"/>
    <w:rsid w:val="00393044"/>
    <w:rsid w:val="00393B04"/>
    <w:rsid w:val="003941F3"/>
    <w:rsid w:val="00394518"/>
    <w:rsid w:val="00395252"/>
    <w:rsid w:val="00395BFC"/>
    <w:rsid w:val="0039697E"/>
    <w:rsid w:val="00397425"/>
    <w:rsid w:val="00397FDB"/>
    <w:rsid w:val="003A5789"/>
    <w:rsid w:val="003A6808"/>
    <w:rsid w:val="003A79DE"/>
    <w:rsid w:val="003B041D"/>
    <w:rsid w:val="003B33CC"/>
    <w:rsid w:val="003B497A"/>
    <w:rsid w:val="003B7077"/>
    <w:rsid w:val="003B7DAF"/>
    <w:rsid w:val="003C4D82"/>
    <w:rsid w:val="003D0F21"/>
    <w:rsid w:val="003D227E"/>
    <w:rsid w:val="003D2D99"/>
    <w:rsid w:val="003D3113"/>
    <w:rsid w:val="003D4D48"/>
    <w:rsid w:val="003D518B"/>
    <w:rsid w:val="003D5250"/>
    <w:rsid w:val="003D567C"/>
    <w:rsid w:val="003D58AD"/>
    <w:rsid w:val="003D5A4D"/>
    <w:rsid w:val="003D74DC"/>
    <w:rsid w:val="003E06B3"/>
    <w:rsid w:val="003E0DFA"/>
    <w:rsid w:val="003E1321"/>
    <w:rsid w:val="003E1468"/>
    <w:rsid w:val="003E14BE"/>
    <w:rsid w:val="003E1793"/>
    <w:rsid w:val="003E188A"/>
    <w:rsid w:val="003E1925"/>
    <w:rsid w:val="003E389E"/>
    <w:rsid w:val="003E537B"/>
    <w:rsid w:val="003E58AC"/>
    <w:rsid w:val="003E68EC"/>
    <w:rsid w:val="003F2D49"/>
    <w:rsid w:val="003F5BCC"/>
    <w:rsid w:val="003F6F86"/>
    <w:rsid w:val="00402BF4"/>
    <w:rsid w:val="00403261"/>
    <w:rsid w:val="00404357"/>
    <w:rsid w:val="004049BE"/>
    <w:rsid w:val="00405423"/>
    <w:rsid w:val="00412585"/>
    <w:rsid w:val="0041295E"/>
    <w:rsid w:val="00413DDC"/>
    <w:rsid w:val="00417204"/>
    <w:rsid w:val="00422208"/>
    <w:rsid w:val="00422D7A"/>
    <w:rsid w:val="00424DC6"/>
    <w:rsid w:val="00433221"/>
    <w:rsid w:val="00433481"/>
    <w:rsid w:val="0043367B"/>
    <w:rsid w:val="00433FC6"/>
    <w:rsid w:val="0043733B"/>
    <w:rsid w:val="004373D2"/>
    <w:rsid w:val="00442A6B"/>
    <w:rsid w:val="00443F8F"/>
    <w:rsid w:val="00444A01"/>
    <w:rsid w:val="00445BBC"/>
    <w:rsid w:val="00445CB5"/>
    <w:rsid w:val="00450A76"/>
    <w:rsid w:val="00450FC2"/>
    <w:rsid w:val="004542B0"/>
    <w:rsid w:val="004549FA"/>
    <w:rsid w:val="00456555"/>
    <w:rsid w:val="00456EC9"/>
    <w:rsid w:val="00464867"/>
    <w:rsid w:val="0046554A"/>
    <w:rsid w:val="004662F7"/>
    <w:rsid w:val="00466CFE"/>
    <w:rsid w:val="00466E4A"/>
    <w:rsid w:val="004673DF"/>
    <w:rsid w:val="00467537"/>
    <w:rsid w:val="00470B4F"/>
    <w:rsid w:val="00471633"/>
    <w:rsid w:val="00472552"/>
    <w:rsid w:val="0047282E"/>
    <w:rsid w:val="004757A1"/>
    <w:rsid w:val="00475DF2"/>
    <w:rsid w:val="00480A3F"/>
    <w:rsid w:val="004817F1"/>
    <w:rsid w:val="004825E2"/>
    <w:rsid w:val="00483B75"/>
    <w:rsid w:val="004922F2"/>
    <w:rsid w:val="00492AB6"/>
    <w:rsid w:val="00493943"/>
    <w:rsid w:val="00493FEB"/>
    <w:rsid w:val="004941E5"/>
    <w:rsid w:val="00494599"/>
    <w:rsid w:val="00496779"/>
    <w:rsid w:val="00496827"/>
    <w:rsid w:val="00497409"/>
    <w:rsid w:val="004A0B31"/>
    <w:rsid w:val="004A14C4"/>
    <w:rsid w:val="004A1A33"/>
    <w:rsid w:val="004A1DF2"/>
    <w:rsid w:val="004A38C0"/>
    <w:rsid w:val="004A6283"/>
    <w:rsid w:val="004B050A"/>
    <w:rsid w:val="004B0B9A"/>
    <w:rsid w:val="004B17DA"/>
    <w:rsid w:val="004B1CEC"/>
    <w:rsid w:val="004B7738"/>
    <w:rsid w:val="004C2397"/>
    <w:rsid w:val="004C35D9"/>
    <w:rsid w:val="004C5E9C"/>
    <w:rsid w:val="004D0A43"/>
    <w:rsid w:val="004D2233"/>
    <w:rsid w:val="004D3838"/>
    <w:rsid w:val="004D3C85"/>
    <w:rsid w:val="004D4177"/>
    <w:rsid w:val="004D570D"/>
    <w:rsid w:val="004D5A47"/>
    <w:rsid w:val="004D5DDB"/>
    <w:rsid w:val="004D607D"/>
    <w:rsid w:val="004D66BA"/>
    <w:rsid w:val="004D7EE6"/>
    <w:rsid w:val="004E330F"/>
    <w:rsid w:val="004E6165"/>
    <w:rsid w:val="004E700E"/>
    <w:rsid w:val="004F0670"/>
    <w:rsid w:val="004F14B6"/>
    <w:rsid w:val="004F2ED7"/>
    <w:rsid w:val="004F35EA"/>
    <w:rsid w:val="004F63EA"/>
    <w:rsid w:val="00502DEE"/>
    <w:rsid w:val="0050346D"/>
    <w:rsid w:val="0050347F"/>
    <w:rsid w:val="00506365"/>
    <w:rsid w:val="00510FA5"/>
    <w:rsid w:val="00511265"/>
    <w:rsid w:val="00511823"/>
    <w:rsid w:val="00511F75"/>
    <w:rsid w:val="005127D6"/>
    <w:rsid w:val="0051771D"/>
    <w:rsid w:val="00522D07"/>
    <w:rsid w:val="005237F9"/>
    <w:rsid w:val="0052471F"/>
    <w:rsid w:val="00526DCA"/>
    <w:rsid w:val="00527A54"/>
    <w:rsid w:val="00530CEF"/>
    <w:rsid w:val="0053161A"/>
    <w:rsid w:val="00531B51"/>
    <w:rsid w:val="005323B7"/>
    <w:rsid w:val="005329A4"/>
    <w:rsid w:val="00533825"/>
    <w:rsid w:val="00534BEA"/>
    <w:rsid w:val="0053534F"/>
    <w:rsid w:val="00535A6C"/>
    <w:rsid w:val="00535E44"/>
    <w:rsid w:val="00540A9F"/>
    <w:rsid w:val="00541C54"/>
    <w:rsid w:val="00543332"/>
    <w:rsid w:val="00543C85"/>
    <w:rsid w:val="0054405D"/>
    <w:rsid w:val="00544244"/>
    <w:rsid w:val="00544FCD"/>
    <w:rsid w:val="00545059"/>
    <w:rsid w:val="00545930"/>
    <w:rsid w:val="00550CE4"/>
    <w:rsid w:val="00550E3D"/>
    <w:rsid w:val="00551FB6"/>
    <w:rsid w:val="005527F0"/>
    <w:rsid w:val="005570C0"/>
    <w:rsid w:val="00557494"/>
    <w:rsid w:val="00557727"/>
    <w:rsid w:val="00560AA6"/>
    <w:rsid w:val="00561564"/>
    <w:rsid w:val="00561ED4"/>
    <w:rsid w:val="00562999"/>
    <w:rsid w:val="00566612"/>
    <w:rsid w:val="005674FB"/>
    <w:rsid w:val="0057042E"/>
    <w:rsid w:val="005719AE"/>
    <w:rsid w:val="0057217B"/>
    <w:rsid w:val="00572634"/>
    <w:rsid w:val="00572872"/>
    <w:rsid w:val="00572A8B"/>
    <w:rsid w:val="00572C17"/>
    <w:rsid w:val="00573253"/>
    <w:rsid w:val="005742AF"/>
    <w:rsid w:val="005745C0"/>
    <w:rsid w:val="0057524A"/>
    <w:rsid w:val="00576085"/>
    <w:rsid w:val="00577C7D"/>
    <w:rsid w:val="00580D3A"/>
    <w:rsid w:val="00581240"/>
    <w:rsid w:val="00583560"/>
    <w:rsid w:val="0058421F"/>
    <w:rsid w:val="00584A3D"/>
    <w:rsid w:val="00584B1B"/>
    <w:rsid w:val="00584D2E"/>
    <w:rsid w:val="005854A6"/>
    <w:rsid w:val="00586CC2"/>
    <w:rsid w:val="00591FE1"/>
    <w:rsid w:val="005929C3"/>
    <w:rsid w:val="005938A9"/>
    <w:rsid w:val="005938F4"/>
    <w:rsid w:val="00595173"/>
    <w:rsid w:val="0059787E"/>
    <w:rsid w:val="005A2A60"/>
    <w:rsid w:val="005A4101"/>
    <w:rsid w:val="005A4BB6"/>
    <w:rsid w:val="005A5BE4"/>
    <w:rsid w:val="005A5E4A"/>
    <w:rsid w:val="005A683C"/>
    <w:rsid w:val="005A753D"/>
    <w:rsid w:val="005A7C56"/>
    <w:rsid w:val="005B1B06"/>
    <w:rsid w:val="005B282F"/>
    <w:rsid w:val="005B3C7B"/>
    <w:rsid w:val="005B7610"/>
    <w:rsid w:val="005C09B7"/>
    <w:rsid w:val="005C0A03"/>
    <w:rsid w:val="005C14EF"/>
    <w:rsid w:val="005C1EEF"/>
    <w:rsid w:val="005C452C"/>
    <w:rsid w:val="005C4C42"/>
    <w:rsid w:val="005C4F16"/>
    <w:rsid w:val="005C4FE6"/>
    <w:rsid w:val="005C50AC"/>
    <w:rsid w:val="005C7866"/>
    <w:rsid w:val="005D01B7"/>
    <w:rsid w:val="005D4B92"/>
    <w:rsid w:val="005D52BD"/>
    <w:rsid w:val="005E0649"/>
    <w:rsid w:val="005E0C26"/>
    <w:rsid w:val="005E1AC1"/>
    <w:rsid w:val="005E1F5F"/>
    <w:rsid w:val="005E235D"/>
    <w:rsid w:val="005E45DF"/>
    <w:rsid w:val="005E5AC1"/>
    <w:rsid w:val="005E6D6B"/>
    <w:rsid w:val="005F044A"/>
    <w:rsid w:val="005F3600"/>
    <w:rsid w:val="005F52FF"/>
    <w:rsid w:val="005F6665"/>
    <w:rsid w:val="005F69B1"/>
    <w:rsid w:val="00601819"/>
    <w:rsid w:val="00601D86"/>
    <w:rsid w:val="00601E54"/>
    <w:rsid w:val="006023C6"/>
    <w:rsid w:val="00603AF3"/>
    <w:rsid w:val="006047F5"/>
    <w:rsid w:val="00605A48"/>
    <w:rsid w:val="0060735F"/>
    <w:rsid w:val="00607BD8"/>
    <w:rsid w:val="00611695"/>
    <w:rsid w:val="00611B59"/>
    <w:rsid w:val="00612B4D"/>
    <w:rsid w:val="00614794"/>
    <w:rsid w:val="00615039"/>
    <w:rsid w:val="0061539C"/>
    <w:rsid w:val="00616289"/>
    <w:rsid w:val="0061683C"/>
    <w:rsid w:val="00620572"/>
    <w:rsid w:val="006221A6"/>
    <w:rsid w:val="006222CB"/>
    <w:rsid w:val="006228D7"/>
    <w:rsid w:val="00625C1C"/>
    <w:rsid w:val="00627EA2"/>
    <w:rsid w:val="00630FB7"/>
    <w:rsid w:val="00634E2C"/>
    <w:rsid w:val="00640667"/>
    <w:rsid w:val="00642589"/>
    <w:rsid w:val="0064509A"/>
    <w:rsid w:val="00645E48"/>
    <w:rsid w:val="00646D7D"/>
    <w:rsid w:val="00647733"/>
    <w:rsid w:val="00647FC5"/>
    <w:rsid w:val="00650439"/>
    <w:rsid w:val="006508AC"/>
    <w:rsid w:val="00651187"/>
    <w:rsid w:val="00651F76"/>
    <w:rsid w:val="00652A26"/>
    <w:rsid w:val="006534EA"/>
    <w:rsid w:val="006558B5"/>
    <w:rsid w:val="006558ED"/>
    <w:rsid w:val="00655BC6"/>
    <w:rsid w:val="0065625E"/>
    <w:rsid w:val="00660341"/>
    <w:rsid w:val="006607BE"/>
    <w:rsid w:val="00662AD1"/>
    <w:rsid w:val="00662F38"/>
    <w:rsid w:val="00664241"/>
    <w:rsid w:val="00665369"/>
    <w:rsid w:val="0067104A"/>
    <w:rsid w:val="00671293"/>
    <w:rsid w:val="00671743"/>
    <w:rsid w:val="00671C81"/>
    <w:rsid w:val="00672829"/>
    <w:rsid w:val="00674149"/>
    <w:rsid w:val="006756FB"/>
    <w:rsid w:val="00675CAF"/>
    <w:rsid w:val="00676C0C"/>
    <w:rsid w:val="00677200"/>
    <w:rsid w:val="00677224"/>
    <w:rsid w:val="006822EF"/>
    <w:rsid w:val="006847BF"/>
    <w:rsid w:val="0068594B"/>
    <w:rsid w:val="00686D6C"/>
    <w:rsid w:val="00687FE1"/>
    <w:rsid w:val="006919F7"/>
    <w:rsid w:val="00692295"/>
    <w:rsid w:val="00692491"/>
    <w:rsid w:val="00692F1B"/>
    <w:rsid w:val="00692F3F"/>
    <w:rsid w:val="00696E52"/>
    <w:rsid w:val="006977D8"/>
    <w:rsid w:val="006A2896"/>
    <w:rsid w:val="006A48B4"/>
    <w:rsid w:val="006A6315"/>
    <w:rsid w:val="006A6D82"/>
    <w:rsid w:val="006B0FC7"/>
    <w:rsid w:val="006B1423"/>
    <w:rsid w:val="006B1658"/>
    <w:rsid w:val="006B4172"/>
    <w:rsid w:val="006B56B3"/>
    <w:rsid w:val="006B72C4"/>
    <w:rsid w:val="006C1939"/>
    <w:rsid w:val="006C5890"/>
    <w:rsid w:val="006D23F0"/>
    <w:rsid w:val="006D3604"/>
    <w:rsid w:val="006D3947"/>
    <w:rsid w:val="006D47D1"/>
    <w:rsid w:val="006D6159"/>
    <w:rsid w:val="006D7D37"/>
    <w:rsid w:val="006E092F"/>
    <w:rsid w:val="006E0BCA"/>
    <w:rsid w:val="006E13DB"/>
    <w:rsid w:val="006E20E0"/>
    <w:rsid w:val="006E2BE9"/>
    <w:rsid w:val="006E313C"/>
    <w:rsid w:val="006E49CD"/>
    <w:rsid w:val="006E4B97"/>
    <w:rsid w:val="006E5494"/>
    <w:rsid w:val="006E5F15"/>
    <w:rsid w:val="006F0522"/>
    <w:rsid w:val="006F0535"/>
    <w:rsid w:val="006F070D"/>
    <w:rsid w:val="006F07C1"/>
    <w:rsid w:val="006F0928"/>
    <w:rsid w:val="006F0930"/>
    <w:rsid w:val="006F2EF1"/>
    <w:rsid w:val="006F3440"/>
    <w:rsid w:val="006F444B"/>
    <w:rsid w:val="006F527C"/>
    <w:rsid w:val="006F5690"/>
    <w:rsid w:val="006F56F9"/>
    <w:rsid w:val="006F73C6"/>
    <w:rsid w:val="006F7ABC"/>
    <w:rsid w:val="00700080"/>
    <w:rsid w:val="00700B15"/>
    <w:rsid w:val="00703040"/>
    <w:rsid w:val="0070344B"/>
    <w:rsid w:val="00703BE3"/>
    <w:rsid w:val="007053AC"/>
    <w:rsid w:val="00705C90"/>
    <w:rsid w:val="0070613D"/>
    <w:rsid w:val="00706759"/>
    <w:rsid w:val="00706A9E"/>
    <w:rsid w:val="007070F5"/>
    <w:rsid w:val="0071054A"/>
    <w:rsid w:val="007140A4"/>
    <w:rsid w:val="00715092"/>
    <w:rsid w:val="00715ED3"/>
    <w:rsid w:val="007171B1"/>
    <w:rsid w:val="0071747E"/>
    <w:rsid w:val="00717832"/>
    <w:rsid w:val="007200A6"/>
    <w:rsid w:val="0072050B"/>
    <w:rsid w:val="0072412A"/>
    <w:rsid w:val="007252C5"/>
    <w:rsid w:val="00725D3C"/>
    <w:rsid w:val="00725EBE"/>
    <w:rsid w:val="00727503"/>
    <w:rsid w:val="00727BDC"/>
    <w:rsid w:val="00731F95"/>
    <w:rsid w:val="007367E9"/>
    <w:rsid w:val="00736812"/>
    <w:rsid w:val="007379F7"/>
    <w:rsid w:val="00741427"/>
    <w:rsid w:val="00744CB9"/>
    <w:rsid w:val="0074690E"/>
    <w:rsid w:val="00746A68"/>
    <w:rsid w:val="00746C9B"/>
    <w:rsid w:val="0074781B"/>
    <w:rsid w:val="00750213"/>
    <w:rsid w:val="00752025"/>
    <w:rsid w:val="007535A2"/>
    <w:rsid w:val="00753A6D"/>
    <w:rsid w:val="00753F9E"/>
    <w:rsid w:val="00756716"/>
    <w:rsid w:val="0075799C"/>
    <w:rsid w:val="00760B53"/>
    <w:rsid w:val="00762EDC"/>
    <w:rsid w:val="007647C7"/>
    <w:rsid w:val="0076494B"/>
    <w:rsid w:val="00764E5B"/>
    <w:rsid w:val="00766A2F"/>
    <w:rsid w:val="0077113E"/>
    <w:rsid w:val="00771403"/>
    <w:rsid w:val="00774BBF"/>
    <w:rsid w:val="0077581B"/>
    <w:rsid w:val="00775C4A"/>
    <w:rsid w:val="00776605"/>
    <w:rsid w:val="00777305"/>
    <w:rsid w:val="00777323"/>
    <w:rsid w:val="0078013C"/>
    <w:rsid w:val="0078149E"/>
    <w:rsid w:val="007843F3"/>
    <w:rsid w:val="00785C39"/>
    <w:rsid w:val="007867FB"/>
    <w:rsid w:val="007968E6"/>
    <w:rsid w:val="00796A2E"/>
    <w:rsid w:val="00797012"/>
    <w:rsid w:val="007A2094"/>
    <w:rsid w:val="007A2AED"/>
    <w:rsid w:val="007A42F2"/>
    <w:rsid w:val="007A5FA7"/>
    <w:rsid w:val="007A7D6E"/>
    <w:rsid w:val="007B26FE"/>
    <w:rsid w:val="007B6311"/>
    <w:rsid w:val="007B6C1F"/>
    <w:rsid w:val="007C0F59"/>
    <w:rsid w:val="007C21A2"/>
    <w:rsid w:val="007C4C88"/>
    <w:rsid w:val="007C5624"/>
    <w:rsid w:val="007C5AB0"/>
    <w:rsid w:val="007D0D0D"/>
    <w:rsid w:val="007D3C8A"/>
    <w:rsid w:val="007D3C99"/>
    <w:rsid w:val="007D3F11"/>
    <w:rsid w:val="007D6968"/>
    <w:rsid w:val="007E1A9B"/>
    <w:rsid w:val="007E27F4"/>
    <w:rsid w:val="007E3466"/>
    <w:rsid w:val="007E5D9D"/>
    <w:rsid w:val="007E6B7D"/>
    <w:rsid w:val="007E7D86"/>
    <w:rsid w:val="007F039C"/>
    <w:rsid w:val="007F11B1"/>
    <w:rsid w:val="007F55F5"/>
    <w:rsid w:val="007F63CC"/>
    <w:rsid w:val="007F6BF2"/>
    <w:rsid w:val="0080013F"/>
    <w:rsid w:val="0080043C"/>
    <w:rsid w:val="00800C1D"/>
    <w:rsid w:val="0080400F"/>
    <w:rsid w:val="0080435D"/>
    <w:rsid w:val="0080566F"/>
    <w:rsid w:val="00807CB7"/>
    <w:rsid w:val="00810DEF"/>
    <w:rsid w:val="008127A3"/>
    <w:rsid w:val="00813446"/>
    <w:rsid w:val="00813C97"/>
    <w:rsid w:val="00813E8B"/>
    <w:rsid w:val="00815A0B"/>
    <w:rsid w:val="00815DA2"/>
    <w:rsid w:val="0081669D"/>
    <w:rsid w:val="00816926"/>
    <w:rsid w:val="00817CD9"/>
    <w:rsid w:val="008211AE"/>
    <w:rsid w:val="008230C4"/>
    <w:rsid w:val="00825793"/>
    <w:rsid w:val="00825FEB"/>
    <w:rsid w:val="00827978"/>
    <w:rsid w:val="00831733"/>
    <w:rsid w:val="00832888"/>
    <w:rsid w:val="008336F9"/>
    <w:rsid w:val="0083432D"/>
    <w:rsid w:val="00834443"/>
    <w:rsid w:val="008365C3"/>
    <w:rsid w:val="00836902"/>
    <w:rsid w:val="00836937"/>
    <w:rsid w:val="0083698C"/>
    <w:rsid w:val="008369B8"/>
    <w:rsid w:val="00841F1B"/>
    <w:rsid w:val="0084391D"/>
    <w:rsid w:val="00855515"/>
    <w:rsid w:val="00855A82"/>
    <w:rsid w:val="00855B88"/>
    <w:rsid w:val="00855D05"/>
    <w:rsid w:val="00856C37"/>
    <w:rsid w:val="008602A8"/>
    <w:rsid w:val="008604FB"/>
    <w:rsid w:val="00860F99"/>
    <w:rsid w:val="00862A40"/>
    <w:rsid w:val="0086303B"/>
    <w:rsid w:val="00863125"/>
    <w:rsid w:val="008635C9"/>
    <w:rsid w:val="00865014"/>
    <w:rsid w:val="00867FE1"/>
    <w:rsid w:val="00870A1C"/>
    <w:rsid w:val="00871E0A"/>
    <w:rsid w:val="008749D1"/>
    <w:rsid w:val="00874E2F"/>
    <w:rsid w:val="00882416"/>
    <w:rsid w:val="008839DE"/>
    <w:rsid w:val="0088658E"/>
    <w:rsid w:val="008903DD"/>
    <w:rsid w:val="00891C48"/>
    <w:rsid w:val="0089264F"/>
    <w:rsid w:val="00894661"/>
    <w:rsid w:val="00896985"/>
    <w:rsid w:val="008A1A0A"/>
    <w:rsid w:val="008A1D63"/>
    <w:rsid w:val="008A20DF"/>
    <w:rsid w:val="008A387B"/>
    <w:rsid w:val="008A4847"/>
    <w:rsid w:val="008A6369"/>
    <w:rsid w:val="008A756F"/>
    <w:rsid w:val="008B07B6"/>
    <w:rsid w:val="008B1793"/>
    <w:rsid w:val="008B1C58"/>
    <w:rsid w:val="008B32C2"/>
    <w:rsid w:val="008B4269"/>
    <w:rsid w:val="008B4B46"/>
    <w:rsid w:val="008B7B8F"/>
    <w:rsid w:val="008C121A"/>
    <w:rsid w:val="008C13E8"/>
    <w:rsid w:val="008C3BF7"/>
    <w:rsid w:val="008C4222"/>
    <w:rsid w:val="008C5251"/>
    <w:rsid w:val="008C66CA"/>
    <w:rsid w:val="008C6716"/>
    <w:rsid w:val="008C7278"/>
    <w:rsid w:val="008C78A7"/>
    <w:rsid w:val="008D0060"/>
    <w:rsid w:val="008D0D8B"/>
    <w:rsid w:val="008D1D02"/>
    <w:rsid w:val="008D2B5D"/>
    <w:rsid w:val="008D3426"/>
    <w:rsid w:val="008D4557"/>
    <w:rsid w:val="008D4FCF"/>
    <w:rsid w:val="008D69B7"/>
    <w:rsid w:val="008D6CB1"/>
    <w:rsid w:val="008E1EED"/>
    <w:rsid w:val="008E3294"/>
    <w:rsid w:val="008E3451"/>
    <w:rsid w:val="008E6C06"/>
    <w:rsid w:val="008E7D74"/>
    <w:rsid w:val="008F0642"/>
    <w:rsid w:val="008F29EE"/>
    <w:rsid w:val="008F307F"/>
    <w:rsid w:val="008F3F1B"/>
    <w:rsid w:val="008F5469"/>
    <w:rsid w:val="008F56CF"/>
    <w:rsid w:val="008F605D"/>
    <w:rsid w:val="008F7DC0"/>
    <w:rsid w:val="009014C0"/>
    <w:rsid w:val="00902A5F"/>
    <w:rsid w:val="009036A7"/>
    <w:rsid w:val="00903CAE"/>
    <w:rsid w:val="00904B7D"/>
    <w:rsid w:val="00905F10"/>
    <w:rsid w:val="00905F6C"/>
    <w:rsid w:val="00906507"/>
    <w:rsid w:val="009069D7"/>
    <w:rsid w:val="00910185"/>
    <w:rsid w:val="00914000"/>
    <w:rsid w:val="009145A2"/>
    <w:rsid w:val="00915071"/>
    <w:rsid w:val="009174EB"/>
    <w:rsid w:val="00920B01"/>
    <w:rsid w:val="00922543"/>
    <w:rsid w:val="00922970"/>
    <w:rsid w:val="00925F3B"/>
    <w:rsid w:val="0093259A"/>
    <w:rsid w:val="00932A68"/>
    <w:rsid w:val="0093557F"/>
    <w:rsid w:val="00936929"/>
    <w:rsid w:val="00942534"/>
    <w:rsid w:val="00943327"/>
    <w:rsid w:val="00944B13"/>
    <w:rsid w:val="00944FC7"/>
    <w:rsid w:val="0094624D"/>
    <w:rsid w:val="0094653F"/>
    <w:rsid w:val="00946D07"/>
    <w:rsid w:val="00950138"/>
    <w:rsid w:val="009526E1"/>
    <w:rsid w:val="00953AA6"/>
    <w:rsid w:val="00954926"/>
    <w:rsid w:val="00955173"/>
    <w:rsid w:val="0095542F"/>
    <w:rsid w:val="00957CC5"/>
    <w:rsid w:val="009600F4"/>
    <w:rsid w:val="00960C2D"/>
    <w:rsid w:val="00960FCB"/>
    <w:rsid w:val="0096102F"/>
    <w:rsid w:val="00961220"/>
    <w:rsid w:val="0096265F"/>
    <w:rsid w:val="00962BE7"/>
    <w:rsid w:val="00962EEA"/>
    <w:rsid w:val="009638B7"/>
    <w:rsid w:val="00963968"/>
    <w:rsid w:val="00967987"/>
    <w:rsid w:val="00967ACD"/>
    <w:rsid w:val="00971DBD"/>
    <w:rsid w:val="009724E5"/>
    <w:rsid w:val="00973ACA"/>
    <w:rsid w:val="00973C1D"/>
    <w:rsid w:val="00973D09"/>
    <w:rsid w:val="00975274"/>
    <w:rsid w:val="0098012F"/>
    <w:rsid w:val="0098171C"/>
    <w:rsid w:val="0098356D"/>
    <w:rsid w:val="00983CF3"/>
    <w:rsid w:val="00984357"/>
    <w:rsid w:val="00984BAB"/>
    <w:rsid w:val="00985525"/>
    <w:rsid w:val="00985CCD"/>
    <w:rsid w:val="00985DEE"/>
    <w:rsid w:val="00987862"/>
    <w:rsid w:val="009906CD"/>
    <w:rsid w:val="00990C1A"/>
    <w:rsid w:val="009921D6"/>
    <w:rsid w:val="00995C4C"/>
    <w:rsid w:val="009A015E"/>
    <w:rsid w:val="009A2734"/>
    <w:rsid w:val="009A42DD"/>
    <w:rsid w:val="009A4FFC"/>
    <w:rsid w:val="009A5032"/>
    <w:rsid w:val="009A6209"/>
    <w:rsid w:val="009B11BF"/>
    <w:rsid w:val="009B3B7D"/>
    <w:rsid w:val="009B42FE"/>
    <w:rsid w:val="009B7F34"/>
    <w:rsid w:val="009B7FB3"/>
    <w:rsid w:val="009C0E0A"/>
    <w:rsid w:val="009C1C53"/>
    <w:rsid w:val="009C33D7"/>
    <w:rsid w:val="009C394E"/>
    <w:rsid w:val="009C39BD"/>
    <w:rsid w:val="009C54F7"/>
    <w:rsid w:val="009C56AF"/>
    <w:rsid w:val="009C612E"/>
    <w:rsid w:val="009D15FB"/>
    <w:rsid w:val="009D35DA"/>
    <w:rsid w:val="009D4403"/>
    <w:rsid w:val="009D5DA6"/>
    <w:rsid w:val="009D7597"/>
    <w:rsid w:val="009E164D"/>
    <w:rsid w:val="009E21EE"/>
    <w:rsid w:val="009E2261"/>
    <w:rsid w:val="009E3219"/>
    <w:rsid w:val="009E4CAF"/>
    <w:rsid w:val="009E5A3D"/>
    <w:rsid w:val="009E6A2B"/>
    <w:rsid w:val="009F0274"/>
    <w:rsid w:val="009F20AE"/>
    <w:rsid w:val="009F2F7B"/>
    <w:rsid w:val="009F4540"/>
    <w:rsid w:val="009F771B"/>
    <w:rsid w:val="009F7A2A"/>
    <w:rsid w:val="009F7E04"/>
    <w:rsid w:val="00A00A9D"/>
    <w:rsid w:val="00A00DFE"/>
    <w:rsid w:val="00A0100B"/>
    <w:rsid w:val="00A0236A"/>
    <w:rsid w:val="00A0372A"/>
    <w:rsid w:val="00A03BC1"/>
    <w:rsid w:val="00A05E60"/>
    <w:rsid w:val="00A06B3F"/>
    <w:rsid w:val="00A06F80"/>
    <w:rsid w:val="00A10353"/>
    <w:rsid w:val="00A11289"/>
    <w:rsid w:val="00A122B6"/>
    <w:rsid w:val="00A16545"/>
    <w:rsid w:val="00A20B13"/>
    <w:rsid w:val="00A238B5"/>
    <w:rsid w:val="00A24AF5"/>
    <w:rsid w:val="00A24CAC"/>
    <w:rsid w:val="00A26F5D"/>
    <w:rsid w:val="00A27726"/>
    <w:rsid w:val="00A31515"/>
    <w:rsid w:val="00A31792"/>
    <w:rsid w:val="00A31819"/>
    <w:rsid w:val="00A33C64"/>
    <w:rsid w:val="00A34D62"/>
    <w:rsid w:val="00A35561"/>
    <w:rsid w:val="00A35E49"/>
    <w:rsid w:val="00A36364"/>
    <w:rsid w:val="00A363B2"/>
    <w:rsid w:val="00A37834"/>
    <w:rsid w:val="00A37B9A"/>
    <w:rsid w:val="00A37ED7"/>
    <w:rsid w:val="00A40885"/>
    <w:rsid w:val="00A434A1"/>
    <w:rsid w:val="00A43CE4"/>
    <w:rsid w:val="00A46540"/>
    <w:rsid w:val="00A506B3"/>
    <w:rsid w:val="00A548ED"/>
    <w:rsid w:val="00A550DB"/>
    <w:rsid w:val="00A55C78"/>
    <w:rsid w:val="00A60DE5"/>
    <w:rsid w:val="00A62141"/>
    <w:rsid w:val="00A63DF6"/>
    <w:rsid w:val="00A6498E"/>
    <w:rsid w:val="00A66568"/>
    <w:rsid w:val="00A66BA9"/>
    <w:rsid w:val="00A66E2A"/>
    <w:rsid w:val="00A70352"/>
    <w:rsid w:val="00A70841"/>
    <w:rsid w:val="00A70A7D"/>
    <w:rsid w:val="00A7200F"/>
    <w:rsid w:val="00A72874"/>
    <w:rsid w:val="00A75DAB"/>
    <w:rsid w:val="00A76946"/>
    <w:rsid w:val="00A77350"/>
    <w:rsid w:val="00A8196D"/>
    <w:rsid w:val="00A81A1A"/>
    <w:rsid w:val="00A81CC9"/>
    <w:rsid w:val="00A82CDD"/>
    <w:rsid w:val="00A82F9E"/>
    <w:rsid w:val="00A858DE"/>
    <w:rsid w:val="00A86369"/>
    <w:rsid w:val="00A86BA0"/>
    <w:rsid w:val="00A90321"/>
    <w:rsid w:val="00A9096C"/>
    <w:rsid w:val="00A913AC"/>
    <w:rsid w:val="00A91E40"/>
    <w:rsid w:val="00A93F8B"/>
    <w:rsid w:val="00A95C13"/>
    <w:rsid w:val="00A95FD0"/>
    <w:rsid w:val="00A96157"/>
    <w:rsid w:val="00AA1049"/>
    <w:rsid w:val="00AA1061"/>
    <w:rsid w:val="00AA1D56"/>
    <w:rsid w:val="00AA33C8"/>
    <w:rsid w:val="00AA5148"/>
    <w:rsid w:val="00AA5B74"/>
    <w:rsid w:val="00AA5E22"/>
    <w:rsid w:val="00AA7603"/>
    <w:rsid w:val="00AB068F"/>
    <w:rsid w:val="00AB6FDF"/>
    <w:rsid w:val="00AC0C0B"/>
    <w:rsid w:val="00AC114D"/>
    <w:rsid w:val="00AC409A"/>
    <w:rsid w:val="00AC7129"/>
    <w:rsid w:val="00AD0CCE"/>
    <w:rsid w:val="00AD1609"/>
    <w:rsid w:val="00AD18F9"/>
    <w:rsid w:val="00AD1A1C"/>
    <w:rsid w:val="00AD34FF"/>
    <w:rsid w:val="00AD4508"/>
    <w:rsid w:val="00AD5282"/>
    <w:rsid w:val="00AD5FF1"/>
    <w:rsid w:val="00AD731F"/>
    <w:rsid w:val="00AE1DF6"/>
    <w:rsid w:val="00AE23A1"/>
    <w:rsid w:val="00AE2602"/>
    <w:rsid w:val="00AE32A0"/>
    <w:rsid w:val="00AE33F4"/>
    <w:rsid w:val="00AE4A48"/>
    <w:rsid w:val="00AE6910"/>
    <w:rsid w:val="00AE6FE1"/>
    <w:rsid w:val="00AE7E3A"/>
    <w:rsid w:val="00AF0634"/>
    <w:rsid w:val="00AF1C88"/>
    <w:rsid w:val="00AF4ACC"/>
    <w:rsid w:val="00AF52FE"/>
    <w:rsid w:val="00AF5B60"/>
    <w:rsid w:val="00B00CF8"/>
    <w:rsid w:val="00B018A7"/>
    <w:rsid w:val="00B04403"/>
    <w:rsid w:val="00B047EC"/>
    <w:rsid w:val="00B07262"/>
    <w:rsid w:val="00B07760"/>
    <w:rsid w:val="00B07AC9"/>
    <w:rsid w:val="00B10ECA"/>
    <w:rsid w:val="00B14134"/>
    <w:rsid w:val="00B15168"/>
    <w:rsid w:val="00B206C8"/>
    <w:rsid w:val="00B22280"/>
    <w:rsid w:val="00B2426A"/>
    <w:rsid w:val="00B24A28"/>
    <w:rsid w:val="00B26309"/>
    <w:rsid w:val="00B26E10"/>
    <w:rsid w:val="00B27023"/>
    <w:rsid w:val="00B3037B"/>
    <w:rsid w:val="00B31314"/>
    <w:rsid w:val="00B31F0B"/>
    <w:rsid w:val="00B327E9"/>
    <w:rsid w:val="00B33497"/>
    <w:rsid w:val="00B33CBC"/>
    <w:rsid w:val="00B355FE"/>
    <w:rsid w:val="00B367F8"/>
    <w:rsid w:val="00B37D75"/>
    <w:rsid w:val="00B4095E"/>
    <w:rsid w:val="00B430F1"/>
    <w:rsid w:val="00B46A58"/>
    <w:rsid w:val="00B47C62"/>
    <w:rsid w:val="00B50446"/>
    <w:rsid w:val="00B50B8E"/>
    <w:rsid w:val="00B5209C"/>
    <w:rsid w:val="00B52671"/>
    <w:rsid w:val="00B53417"/>
    <w:rsid w:val="00B53FAC"/>
    <w:rsid w:val="00B54232"/>
    <w:rsid w:val="00B60231"/>
    <w:rsid w:val="00B668A7"/>
    <w:rsid w:val="00B740D3"/>
    <w:rsid w:val="00B75C4D"/>
    <w:rsid w:val="00B76656"/>
    <w:rsid w:val="00B767C2"/>
    <w:rsid w:val="00B81D97"/>
    <w:rsid w:val="00B84D61"/>
    <w:rsid w:val="00B86CDD"/>
    <w:rsid w:val="00B90378"/>
    <w:rsid w:val="00B90B98"/>
    <w:rsid w:val="00B9262A"/>
    <w:rsid w:val="00B92B3D"/>
    <w:rsid w:val="00B931F4"/>
    <w:rsid w:val="00B95FD9"/>
    <w:rsid w:val="00BA0DFA"/>
    <w:rsid w:val="00BA3097"/>
    <w:rsid w:val="00BA3A81"/>
    <w:rsid w:val="00BA4CD2"/>
    <w:rsid w:val="00BA5A3F"/>
    <w:rsid w:val="00BA6CFB"/>
    <w:rsid w:val="00BB1D67"/>
    <w:rsid w:val="00BB3725"/>
    <w:rsid w:val="00BB4688"/>
    <w:rsid w:val="00BB4A4F"/>
    <w:rsid w:val="00BB4B34"/>
    <w:rsid w:val="00BB6B2D"/>
    <w:rsid w:val="00BC0D81"/>
    <w:rsid w:val="00BC100D"/>
    <w:rsid w:val="00BC2033"/>
    <w:rsid w:val="00BC2FF5"/>
    <w:rsid w:val="00BC47FD"/>
    <w:rsid w:val="00BC6697"/>
    <w:rsid w:val="00BD2487"/>
    <w:rsid w:val="00BD3F80"/>
    <w:rsid w:val="00BD5ADA"/>
    <w:rsid w:val="00BD5F98"/>
    <w:rsid w:val="00BD78E7"/>
    <w:rsid w:val="00BD7ACC"/>
    <w:rsid w:val="00BE0A83"/>
    <w:rsid w:val="00BE20CB"/>
    <w:rsid w:val="00BE22DC"/>
    <w:rsid w:val="00BE24DE"/>
    <w:rsid w:val="00BE25EF"/>
    <w:rsid w:val="00BE35D0"/>
    <w:rsid w:val="00BE55CF"/>
    <w:rsid w:val="00BE56FF"/>
    <w:rsid w:val="00BE6041"/>
    <w:rsid w:val="00BE6725"/>
    <w:rsid w:val="00BE7999"/>
    <w:rsid w:val="00BF199F"/>
    <w:rsid w:val="00BF2EB5"/>
    <w:rsid w:val="00BF38A4"/>
    <w:rsid w:val="00BF4416"/>
    <w:rsid w:val="00BF4B5F"/>
    <w:rsid w:val="00BF4E32"/>
    <w:rsid w:val="00BF7CE1"/>
    <w:rsid w:val="00C031C4"/>
    <w:rsid w:val="00C03485"/>
    <w:rsid w:val="00C0351B"/>
    <w:rsid w:val="00C037AC"/>
    <w:rsid w:val="00C03E31"/>
    <w:rsid w:val="00C04A54"/>
    <w:rsid w:val="00C054E6"/>
    <w:rsid w:val="00C05602"/>
    <w:rsid w:val="00C066F2"/>
    <w:rsid w:val="00C105AC"/>
    <w:rsid w:val="00C11FB9"/>
    <w:rsid w:val="00C15495"/>
    <w:rsid w:val="00C15959"/>
    <w:rsid w:val="00C15A2C"/>
    <w:rsid w:val="00C16368"/>
    <w:rsid w:val="00C164A7"/>
    <w:rsid w:val="00C17855"/>
    <w:rsid w:val="00C2029B"/>
    <w:rsid w:val="00C208E7"/>
    <w:rsid w:val="00C21A7B"/>
    <w:rsid w:val="00C21EC6"/>
    <w:rsid w:val="00C222DB"/>
    <w:rsid w:val="00C231CE"/>
    <w:rsid w:val="00C23633"/>
    <w:rsid w:val="00C24C4D"/>
    <w:rsid w:val="00C2570B"/>
    <w:rsid w:val="00C25BAD"/>
    <w:rsid w:val="00C274A9"/>
    <w:rsid w:val="00C3000C"/>
    <w:rsid w:val="00C307DC"/>
    <w:rsid w:val="00C3124E"/>
    <w:rsid w:val="00C35DB7"/>
    <w:rsid w:val="00C410BC"/>
    <w:rsid w:val="00C41768"/>
    <w:rsid w:val="00C41E10"/>
    <w:rsid w:val="00C42BF2"/>
    <w:rsid w:val="00C42F59"/>
    <w:rsid w:val="00C46CB3"/>
    <w:rsid w:val="00C500C3"/>
    <w:rsid w:val="00C52503"/>
    <w:rsid w:val="00C5352B"/>
    <w:rsid w:val="00C536B5"/>
    <w:rsid w:val="00C53790"/>
    <w:rsid w:val="00C543DC"/>
    <w:rsid w:val="00C55794"/>
    <w:rsid w:val="00C62BC6"/>
    <w:rsid w:val="00C62D75"/>
    <w:rsid w:val="00C660C7"/>
    <w:rsid w:val="00C66636"/>
    <w:rsid w:val="00C666FB"/>
    <w:rsid w:val="00C67FB5"/>
    <w:rsid w:val="00C71DBD"/>
    <w:rsid w:val="00C72027"/>
    <w:rsid w:val="00C723DF"/>
    <w:rsid w:val="00C726A1"/>
    <w:rsid w:val="00C72E20"/>
    <w:rsid w:val="00C74D3C"/>
    <w:rsid w:val="00C761A5"/>
    <w:rsid w:val="00C7664D"/>
    <w:rsid w:val="00C77490"/>
    <w:rsid w:val="00C77775"/>
    <w:rsid w:val="00C80184"/>
    <w:rsid w:val="00C828F7"/>
    <w:rsid w:val="00C82DD2"/>
    <w:rsid w:val="00C830FE"/>
    <w:rsid w:val="00C831A0"/>
    <w:rsid w:val="00C85627"/>
    <w:rsid w:val="00C9193C"/>
    <w:rsid w:val="00C920E6"/>
    <w:rsid w:val="00C9264D"/>
    <w:rsid w:val="00C93981"/>
    <w:rsid w:val="00C941D8"/>
    <w:rsid w:val="00C943C9"/>
    <w:rsid w:val="00C958B4"/>
    <w:rsid w:val="00C9629F"/>
    <w:rsid w:val="00C9676C"/>
    <w:rsid w:val="00C96CEF"/>
    <w:rsid w:val="00CA06DC"/>
    <w:rsid w:val="00CA0874"/>
    <w:rsid w:val="00CA1C2F"/>
    <w:rsid w:val="00CA2C8E"/>
    <w:rsid w:val="00CA3114"/>
    <w:rsid w:val="00CA3F90"/>
    <w:rsid w:val="00CA509B"/>
    <w:rsid w:val="00CA53A4"/>
    <w:rsid w:val="00CA7123"/>
    <w:rsid w:val="00CB0E2B"/>
    <w:rsid w:val="00CB185A"/>
    <w:rsid w:val="00CB1DF7"/>
    <w:rsid w:val="00CB3CC1"/>
    <w:rsid w:val="00CB44DC"/>
    <w:rsid w:val="00CB5E2F"/>
    <w:rsid w:val="00CB688C"/>
    <w:rsid w:val="00CB7095"/>
    <w:rsid w:val="00CB70F1"/>
    <w:rsid w:val="00CC3725"/>
    <w:rsid w:val="00CC462B"/>
    <w:rsid w:val="00CC63A5"/>
    <w:rsid w:val="00CC6C60"/>
    <w:rsid w:val="00CC7041"/>
    <w:rsid w:val="00CD14DE"/>
    <w:rsid w:val="00CD2853"/>
    <w:rsid w:val="00CD2C53"/>
    <w:rsid w:val="00CD2DDF"/>
    <w:rsid w:val="00CD43A0"/>
    <w:rsid w:val="00CD5493"/>
    <w:rsid w:val="00CD553B"/>
    <w:rsid w:val="00CD5844"/>
    <w:rsid w:val="00CD6C51"/>
    <w:rsid w:val="00CE1EF2"/>
    <w:rsid w:val="00CE4368"/>
    <w:rsid w:val="00CE4554"/>
    <w:rsid w:val="00CE5C77"/>
    <w:rsid w:val="00CF14AD"/>
    <w:rsid w:val="00CF423B"/>
    <w:rsid w:val="00CF50C9"/>
    <w:rsid w:val="00CF62A0"/>
    <w:rsid w:val="00CF64DC"/>
    <w:rsid w:val="00D00C34"/>
    <w:rsid w:val="00D02816"/>
    <w:rsid w:val="00D05932"/>
    <w:rsid w:val="00D05939"/>
    <w:rsid w:val="00D059DE"/>
    <w:rsid w:val="00D078CC"/>
    <w:rsid w:val="00D10EE5"/>
    <w:rsid w:val="00D117DF"/>
    <w:rsid w:val="00D11B8C"/>
    <w:rsid w:val="00D11E30"/>
    <w:rsid w:val="00D14AC9"/>
    <w:rsid w:val="00D175A8"/>
    <w:rsid w:val="00D20753"/>
    <w:rsid w:val="00D2086B"/>
    <w:rsid w:val="00D21295"/>
    <w:rsid w:val="00D2187F"/>
    <w:rsid w:val="00D22575"/>
    <w:rsid w:val="00D257EC"/>
    <w:rsid w:val="00D274A1"/>
    <w:rsid w:val="00D27DD0"/>
    <w:rsid w:val="00D31BFD"/>
    <w:rsid w:val="00D324EC"/>
    <w:rsid w:val="00D32A4B"/>
    <w:rsid w:val="00D32D51"/>
    <w:rsid w:val="00D3382C"/>
    <w:rsid w:val="00D33E80"/>
    <w:rsid w:val="00D40426"/>
    <w:rsid w:val="00D432F8"/>
    <w:rsid w:val="00D478B3"/>
    <w:rsid w:val="00D52416"/>
    <w:rsid w:val="00D5277A"/>
    <w:rsid w:val="00D52891"/>
    <w:rsid w:val="00D5340F"/>
    <w:rsid w:val="00D544A6"/>
    <w:rsid w:val="00D54BC5"/>
    <w:rsid w:val="00D54C0D"/>
    <w:rsid w:val="00D6070F"/>
    <w:rsid w:val="00D616FA"/>
    <w:rsid w:val="00D61F60"/>
    <w:rsid w:val="00D61F7B"/>
    <w:rsid w:val="00D624CA"/>
    <w:rsid w:val="00D66A06"/>
    <w:rsid w:val="00D705AA"/>
    <w:rsid w:val="00D71117"/>
    <w:rsid w:val="00D71955"/>
    <w:rsid w:val="00D74192"/>
    <w:rsid w:val="00D7536E"/>
    <w:rsid w:val="00D76126"/>
    <w:rsid w:val="00D76B76"/>
    <w:rsid w:val="00D80842"/>
    <w:rsid w:val="00D86BDC"/>
    <w:rsid w:val="00D91376"/>
    <w:rsid w:val="00D94C70"/>
    <w:rsid w:val="00D9670E"/>
    <w:rsid w:val="00DA05DC"/>
    <w:rsid w:val="00DA0B79"/>
    <w:rsid w:val="00DA218B"/>
    <w:rsid w:val="00DA5853"/>
    <w:rsid w:val="00DA6018"/>
    <w:rsid w:val="00DA61EE"/>
    <w:rsid w:val="00DA6902"/>
    <w:rsid w:val="00DA6F45"/>
    <w:rsid w:val="00DA76BF"/>
    <w:rsid w:val="00DB194E"/>
    <w:rsid w:val="00DB3369"/>
    <w:rsid w:val="00DB405E"/>
    <w:rsid w:val="00DB4632"/>
    <w:rsid w:val="00DB489A"/>
    <w:rsid w:val="00DB4B2F"/>
    <w:rsid w:val="00DB5B73"/>
    <w:rsid w:val="00DB7B69"/>
    <w:rsid w:val="00DC13A3"/>
    <w:rsid w:val="00DC5523"/>
    <w:rsid w:val="00DC57DC"/>
    <w:rsid w:val="00DC5ED1"/>
    <w:rsid w:val="00DC76D7"/>
    <w:rsid w:val="00DC7AC3"/>
    <w:rsid w:val="00DD0CEC"/>
    <w:rsid w:val="00DD23DF"/>
    <w:rsid w:val="00DD37CD"/>
    <w:rsid w:val="00DD3A3A"/>
    <w:rsid w:val="00DD57CE"/>
    <w:rsid w:val="00DD65C7"/>
    <w:rsid w:val="00DE068F"/>
    <w:rsid w:val="00DE112E"/>
    <w:rsid w:val="00DE11C3"/>
    <w:rsid w:val="00DE1DF6"/>
    <w:rsid w:val="00DE23A6"/>
    <w:rsid w:val="00DF0CD1"/>
    <w:rsid w:val="00DF1422"/>
    <w:rsid w:val="00DF1B81"/>
    <w:rsid w:val="00DF257D"/>
    <w:rsid w:val="00DF2D36"/>
    <w:rsid w:val="00DF76CF"/>
    <w:rsid w:val="00DF7EE0"/>
    <w:rsid w:val="00E00C12"/>
    <w:rsid w:val="00E032BB"/>
    <w:rsid w:val="00E10B16"/>
    <w:rsid w:val="00E10B32"/>
    <w:rsid w:val="00E12FF7"/>
    <w:rsid w:val="00E15083"/>
    <w:rsid w:val="00E155BF"/>
    <w:rsid w:val="00E2023A"/>
    <w:rsid w:val="00E206CA"/>
    <w:rsid w:val="00E20892"/>
    <w:rsid w:val="00E20FD1"/>
    <w:rsid w:val="00E212D3"/>
    <w:rsid w:val="00E21348"/>
    <w:rsid w:val="00E226A1"/>
    <w:rsid w:val="00E22FDD"/>
    <w:rsid w:val="00E23515"/>
    <w:rsid w:val="00E26FBA"/>
    <w:rsid w:val="00E27414"/>
    <w:rsid w:val="00E314DF"/>
    <w:rsid w:val="00E31F97"/>
    <w:rsid w:val="00E326D3"/>
    <w:rsid w:val="00E32A16"/>
    <w:rsid w:val="00E33259"/>
    <w:rsid w:val="00E335E0"/>
    <w:rsid w:val="00E37247"/>
    <w:rsid w:val="00E37327"/>
    <w:rsid w:val="00E409B0"/>
    <w:rsid w:val="00E41531"/>
    <w:rsid w:val="00E41E18"/>
    <w:rsid w:val="00E42ACB"/>
    <w:rsid w:val="00E44F15"/>
    <w:rsid w:val="00E466F9"/>
    <w:rsid w:val="00E46E3A"/>
    <w:rsid w:val="00E52F26"/>
    <w:rsid w:val="00E53AF4"/>
    <w:rsid w:val="00E54491"/>
    <w:rsid w:val="00E54ADF"/>
    <w:rsid w:val="00E5594D"/>
    <w:rsid w:val="00E55BB8"/>
    <w:rsid w:val="00E57D15"/>
    <w:rsid w:val="00E60E62"/>
    <w:rsid w:val="00E6141C"/>
    <w:rsid w:val="00E63A69"/>
    <w:rsid w:val="00E63BFF"/>
    <w:rsid w:val="00E65E72"/>
    <w:rsid w:val="00E6644F"/>
    <w:rsid w:val="00E66A9D"/>
    <w:rsid w:val="00E673DD"/>
    <w:rsid w:val="00E7046C"/>
    <w:rsid w:val="00E71EF7"/>
    <w:rsid w:val="00E74AE5"/>
    <w:rsid w:val="00E74B2A"/>
    <w:rsid w:val="00E77204"/>
    <w:rsid w:val="00E77605"/>
    <w:rsid w:val="00E828A6"/>
    <w:rsid w:val="00E83DC7"/>
    <w:rsid w:val="00E85239"/>
    <w:rsid w:val="00E85B31"/>
    <w:rsid w:val="00E85BA4"/>
    <w:rsid w:val="00E877FA"/>
    <w:rsid w:val="00E90BBD"/>
    <w:rsid w:val="00E92A53"/>
    <w:rsid w:val="00E92C7F"/>
    <w:rsid w:val="00E938AE"/>
    <w:rsid w:val="00E93BA2"/>
    <w:rsid w:val="00E96B28"/>
    <w:rsid w:val="00E977C8"/>
    <w:rsid w:val="00EA0EE9"/>
    <w:rsid w:val="00EA4386"/>
    <w:rsid w:val="00EA4A6E"/>
    <w:rsid w:val="00EA4A88"/>
    <w:rsid w:val="00EA5B4A"/>
    <w:rsid w:val="00EA78B9"/>
    <w:rsid w:val="00EB31E5"/>
    <w:rsid w:val="00EB7F8A"/>
    <w:rsid w:val="00EC072F"/>
    <w:rsid w:val="00EC16A3"/>
    <w:rsid w:val="00EC22F1"/>
    <w:rsid w:val="00EC3987"/>
    <w:rsid w:val="00EC48BA"/>
    <w:rsid w:val="00EC51AF"/>
    <w:rsid w:val="00EC639E"/>
    <w:rsid w:val="00ED1232"/>
    <w:rsid w:val="00ED286B"/>
    <w:rsid w:val="00ED3750"/>
    <w:rsid w:val="00ED3E30"/>
    <w:rsid w:val="00ED3E34"/>
    <w:rsid w:val="00ED3EE8"/>
    <w:rsid w:val="00ED69C4"/>
    <w:rsid w:val="00ED770B"/>
    <w:rsid w:val="00EE0099"/>
    <w:rsid w:val="00EE05AA"/>
    <w:rsid w:val="00EE0878"/>
    <w:rsid w:val="00EE0A98"/>
    <w:rsid w:val="00EE2720"/>
    <w:rsid w:val="00EE3A75"/>
    <w:rsid w:val="00EE7598"/>
    <w:rsid w:val="00EE7AB8"/>
    <w:rsid w:val="00EF5B5F"/>
    <w:rsid w:val="00EF6E80"/>
    <w:rsid w:val="00EF72CC"/>
    <w:rsid w:val="00EF7726"/>
    <w:rsid w:val="00F000F0"/>
    <w:rsid w:val="00F04790"/>
    <w:rsid w:val="00F05D71"/>
    <w:rsid w:val="00F0627D"/>
    <w:rsid w:val="00F06F68"/>
    <w:rsid w:val="00F07294"/>
    <w:rsid w:val="00F07311"/>
    <w:rsid w:val="00F07BF7"/>
    <w:rsid w:val="00F07F00"/>
    <w:rsid w:val="00F11BCB"/>
    <w:rsid w:val="00F14241"/>
    <w:rsid w:val="00F146BA"/>
    <w:rsid w:val="00F15018"/>
    <w:rsid w:val="00F16728"/>
    <w:rsid w:val="00F175C6"/>
    <w:rsid w:val="00F208E3"/>
    <w:rsid w:val="00F21643"/>
    <w:rsid w:val="00F22D37"/>
    <w:rsid w:val="00F22E8A"/>
    <w:rsid w:val="00F2301C"/>
    <w:rsid w:val="00F23671"/>
    <w:rsid w:val="00F23BBE"/>
    <w:rsid w:val="00F24241"/>
    <w:rsid w:val="00F24534"/>
    <w:rsid w:val="00F25227"/>
    <w:rsid w:val="00F303BC"/>
    <w:rsid w:val="00F30B44"/>
    <w:rsid w:val="00F31CFF"/>
    <w:rsid w:val="00F3322F"/>
    <w:rsid w:val="00F34434"/>
    <w:rsid w:val="00F36319"/>
    <w:rsid w:val="00F3674A"/>
    <w:rsid w:val="00F41566"/>
    <w:rsid w:val="00F4450B"/>
    <w:rsid w:val="00F4689A"/>
    <w:rsid w:val="00F47626"/>
    <w:rsid w:val="00F51F30"/>
    <w:rsid w:val="00F547A7"/>
    <w:rsid w:val="00F56662"/>
    <w:rsid w:val="00F57155"/>
    <w:rsid w:val="00F57F71"/>
    <w:rsid w:val="00F64A24"/>
    <w:rsid w:val="00F67C78"/>
    <w:rsid w:val="00F70F2E"/>
    <w:rsid w:val="00F7147C"/>
    <w:rsid w:val="00F72587"/>
    <w:rsid w:val="00F72D7D"/>
    <w:rsid w:val="00F7455A"/>
    <w:rsid w:val="00F76440"/>
    <w:rsid w:val="00F769F8"/>
    <w:rsid w:val="00F80486"/>
    <w:rsid w:val="00F806E2"/>
    <w:rsid w:val="00F825E6"/>
    <w:rsid w:val="00F83302"/>
    <w:rsid w:val="00F841D1"/>
    <w:rsid w:val="00F8442A"/>
    <w:rsid w:val="00F865B2"/>
    <w:rsid w:val="00FA2674"/>
    <w:rsid w:val="00FA29D0"/>
    <w:rsid w:val="00FA33B3"/>
    <w:rsid w:val="00FA4466"/>
    <w:rsid w:val="00FA4FE9"/>
    <w:rsid w:val="00FA7B73"/>
    <w:rsid w:val="00FB36D0"/>
    <w:rsid w:val="00FB7736"/>
    <w:rsid w:val="00FB7749"/>
    <w:rsid w:val="00FC076C"/>
    <w:rsid w:val="00FC0A05"/>
    <w:rsid w:val="00FC2146"/>
    <w:rsid w:val="00FC46B4"/>
    <w:rsid w:val="00FC4E2F"/>
    <w:rsid w:val="00FC4E76"/>
    <w:rsid w:val="00FC50F7"/>
    <w:rsid w:val="00FC5653"/>
    <w:rsid w:val="00FC6853"/>
    <w:rsid w:val="00FC77F5"/>
    <w:rsid w:val="00FD20EA"/>
    <w:rsid w:val="00FD25DF"/>
    <w:rsid w:val="00FD2787"/>
    <w:rsid w:val="00FD3285"/>
    <w:rsid w:val="00FD4B80"/>
    <w:rsid w:val="00FD4BD6"/>
    <w:rsid w:val="00FD6B73"/>
    <w:rsid w:val="00FD6C7D"/>
    <w:rsid w:val="00FE1626"/>
    <w:rsid w:val="00FE2795"/>
    <w:rsid w:val="00FE46D7"/>
    <w:rsid w:val="00FF0D71"/>
    <w:rsid w:val="00FF1336"/>
    <w:rsid w:val="00FF477C"/>
    <w:rsid w:val="00FF4861"/>
    <w:rsid w:val="00FF553C"/>
    <w:rsid w:val="00FF637D"/>
    <w:rsid w:val="00FF764E"/>
    <w:rsid w:val="05AD5BE4"/>
    <w:rsid w:val="124F5B61"/>
    <w:rsid w:val="1ED41E9C"/>
    <w:rsid w:val="28B826A1"/>
    <w:rsid w:val="49FA3282"/>
    <w:rsid w:val="52716212"/>
    <w:rsid w:val="79331B23"/>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C81D0"/>
  <w15:docId w15:val="{3EB64468-30E3-421C-9C13-8A211965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40" w:lineRule="auto"/>
      <w:contextualSpacing/>
    </w:pPr>
    <w:rPr>
      <w:rFonts w:ascii="Arial" w:hAnsi="Arial"/>
      <w:szCs w:val="22"/>
      <w:lang w:eastAsia="en-US"/>
    </w:rPr>
  </w:style>
  <w:style w:type="paragraph" w:styleId="Kop1">
    <w:name w:val="heading 1"/>
    <w:basedOn w:val="Standaard"/>
    <w:next w:val="Standaard"/>
    <w:link w:val="Kop1Char"/>
    <w:uiPriority w:val="9"/>
    <w:qFormat/>
    <w:pPr>
      <w:keepNext/>
      <w:keepLines/>
      <w:spacing w:before="480"/>
      <w:outlineLvl w:val="0"/>
    </w:pPr>
    <w:rPr>
      <w:rFonts w:eastAsiaTheme="majorEastAsia" w:cstheme="majorBidi"/>
      <w:b/>
      <w:bCs/>
      <w:sz w:val="36"/>
      <w:szCs w:val="28"/>
    </w:rPr>
  </w:style>
  <w:style w:type="paragraph" w:styleId="Kop2">
    <w:name w:val="heading 2"/>
    <w:basedOn w:val="Standaard"/>
    <w:next w:val="Standaard"/>
    <w:link w:val="Kop2Char"/>
    <w:uiPriority w:val="9"/>
    <w:unhideWhenUsed/>
    <w:qFormat/>
    <w:pPr>
      <w:keepNext/>
      <w:keepLines/>
      <w:spacing w:before="200"/>
      <w:outlineLvl w:val="1"/>
    </w:pPr>
    <w:rPr>
      <w:rFonts w:eastAsiaTheme="majorEastAsia" w:cstheme="majorBidi"/>
      <w:b/>
      <w:bCs/>
      <w:sz w:val="28"/>
      <w:szCs w:val="26"/>
    </w:rPr>
  </w:style>
  <w:style w:type="paragraph" w:styleId="Kop3">
    <w:name w:val="heading 3"/>
    <w:basedOn w:val="Standaard"/>
    <w:next w:val="Standaard"/>
    <w:link w:val="Kop3Char"/>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Kop7">
    <w:name w:val="heading 7"/>
    <w:basedOn w:val="Standaard"/>
    <w:next w:val="Standaard"/>
    <w:link w:val="Kop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qFormat/>
    <w:pPr>
      <w:spacing w:after="0"/>
    </w:pPr>
    <w:rPr>
      <w:rFonts w:ascii="Tahoma" w:hAnsi="Tahoma" w:cs="Tahoma"/>
      <w:sz w:val="16"/>
      <w:szCs w:val="16"/>
    </w:rPr>
  </w:style>
  <w:style w:type="paragraph" w:styleId="Tekstopmerking">
    <w:name w:val="annotation text"/>
    <w:basedOn w:val="Standaard"/>
    <w:link w:val="TekstopmerkingChar"/>
    <w:uiPriority w:val="99"/>
    <w:semiHidden/>
    <w:unhideWhenUsed/>
    <w:qFormat/>
    <w:rPr>
      <w:szCs w:val="20"/>
    </w:rPr>
  </w:style>
  <w:style w:type="paragraph" w:styleId="Onderwerpvanopmerking">
    <w:name w:val="annotation subject"/>
    <w:basedOn w:val="Tekstopmerking"/>
    <w:next w:val="Tekstopmerking"/>
    <w:link w:val="OnderwerpvanopmerkingChar"/>
    <w:uiPriority w:val="99"/>
    <w:semiHidden/>
    <w:unhideWhenUsed/>
    <w:qFormat/>
    <w:rPr>
      <w:b/>
      <w:bCs/>
    </w:rPr>
  </w:style>
  <w:style w:type="paragraph" w:styleId="Voettekst">
    <w:name w:val="footer"/>
    <w:basedOn w:val="Standaard"/>
    <w:link w:val="VoettekstChar"/>
    <w:uiPriority w:val="99"/>
    <w:unhideWhenUsed/>
    <w:qFormat/>
    <w:pPr>
      <w:tabs>
        <w:tab w:val="center" w:pos="4536"/>
        <w:tab w:val="right" w:pos="9072"/>
      </w:tabs>
    </w:pPr>
  </w:style>
  <w:style w:type="paragraph" w:styleId="Koptekst">
    <w:name w:val="header"/>
    <w:basedOn w:val="Standaard"/>
    <w:link w:val="KoptekstChar"/>
    <w:uiPriority w:val="99"/>
    <w:unhideWhenUsed/>
    <w:qFormat/>
    <w:pPr>
      <w:tabs>
        <w:tab w:val="center" w:pos="4536"/>
        <w:tab w:val="right" w:pos="9072"/>
      </w:tabs>
      <w:spacing w:before="60" w:after="0"/>
      <w:contextualSpacing w:val="0"/>
    </w:pPr>
    <w:rPr>
      <w:sz w:val="18"/>
    </w:rPr>
  </w:style>
  <w:style w:type="paragraph" w:styleId="Index1">
    <w:name w:val="index 1"/>
    <w:basedOn w:val="Standaard"/>
    <w:next w:val="Standaard"/>
    <w:uiPriority w:val="99"/>
    <w:semiHidden/>
    <w:unhideWhenUsed/>
    <w:qFormat/>
    <w:pPr>
      <w:ind w:left="200" w:hanging="200"/>
    </w:pPr>
  </w:style>
  <w:style w:type="paragraph" w:styleId="Indexkop">
    <w:name w:val="index heading"/>
    <w:basedOn w:val="Standaard"/>
    <w:next w:val="Index1"/>
    <w:uiPriority w:val="99"/>
    <w:semiHidden/>
    <w:unhideWhenUsed/>
    <w:qFormat/>
    <w:rPr>
      <w:rFonts w:asciiTheme="majorHAnsi" w:eastAsiaTheme="majorEastAsia" w:hAnsiTheme="majorHAnsi" w:cstheme="majorBidi"/>
      <w:b/>
      <w:bCs/>
    </w:rPr>
  </w:style>
  <w:style w:type="paragraph" w:styleId="Lijstnummering">
    <w:name w:val="List Number"/>
    <w:basedOn w:val="Standaard"/>
    <w:uiPriority w:val="99"/>
    <w:unhideWhenUsed/>
    <w:qFormat/>
    <w:pPr>
      <w:numPr>
        <w:numId w:val="1"/>
      </w:numPr>
      <w:spacing w:after="0"/>
    </w:pPr>
    <w:rPr>
      <w:rFonts w:eastAsia="Times New Roman" w:cs="Times New Roman"/>
      <w:szCs w:val="20"/>
      <w:lang w:eastAsia="nl-NL"/>
    </w:rPr>
  </w:style>
  <w:style w:type="paragraph" w:styleId="Tekstzonderopmaak">
    <w:name w:val="Plain Text"/>
    <w:basedOn w:val="Standaard"/>
    <w:link w:val="TekstzonderopmaakChar"/>
    <w:uiPriority w:val="99"/>
    <w:unhideWhenUsed/>
    <w:qFormat/>
    <w:pPr>
      <w:spacing w:after="0"/>
      <w:contextualSpacing w:val="0"/>
    </w:pPr>
    <w:rPr>
      <w:rFonts w:ascii="Calibri" w:eastAsia="Calibri" w:hAnsi="Calibri" w:cs="Consolas"/>
      <w:sz w:val="22"/>
      <w:szCs w:val="21"/>
    </w:rPr>
  </w:style>
  <w:style w:type="paragraph" w:styleId="Titel">
    <w:name w:val="Title"/>
    <w:basedOn w:val="Standaard"/>
    <w:link w:val="TitelChar"/>
    <w:uiPriority w:val="10"/>
    <w:qFormat/>
    <w:pPr>
      <w:spacing w:after="300"/>
      <w:jc w:val="center"/>
    </w:pPr>
    <w:rPr>
      <w:rFonts w:eastAsiaTheme="majorEastAsia" w:cstheme="majorBidi"/>
      <w:b/>
      <w:spacing w:val="5"/>
      <w:kern w:val="28"/>
      <w:sz w:val="36"/>
      <w:szCs w:val="52"/>
    </w:rPr>
  </w:style>
  <w:style w:type="paragraph" w:styleId="Inhopg1">
    <w:name w:val="toc 1"/>
    <w:basedOn w:val="Standaard"/>
    <w:next w:val="Standaard"/>
    <w:uiPriority w:val="39"/>
    <w:unhideWhenUsed/>
    <w:qFormat/>
    <w:pPr>
      <w:tabs>
        <w:tab w:val="left" w:pos="440"/>
        <w:tab w:val="right" w:leader="dot" w:pos="9396"/>
      </w:tabs>
      <w:spacing w:after="100" w:line="276" w:lineRule="auto"/>
      <w:contextualSpacing w:val="0"/>
    </w:pPr>
    <w:rPr>
      <w:rFonts w:cs="Arial"/>
      <w:b/>
      <w:sz w:val="24"/>
      <w:szCs w:val="24"/>
    </w:rPr>
  </w:style>
  <w:style w:type="paragraph" w:styleId="Inhopg3">
    <w:name w:val="toc 3"/>
    <w:basedOn w:val="Standaard"/>
    <w:next w:val="Standaard"/>
    <w:uiPriority w:val="39"/>
    <w:unhideWhenUsed/>
    <w:qFormat/>
    <w:pPr>
      <w:tabs>
        <w:tab w:val="left" w:pos="1100"/>
        <w:tab w:val="right" w:leader="dot" w:pos="9396"/>
      </w:tabs>
      <w:spacing w:after="100" w:line="276" w:lineRule="auto"/>
      <w:contextualSpacing w:val="0"/>
    </w:pPr>
    <w:rPr>
      <w:b/>
    </w:rPr>
  </w:style>
  <w:style w:type="character" w:styleId="Verwijzingopmerking">
    <w:name w:val="annotation reference"/>
    <w:basedOn w:val="Standaardalinea-lettertype"/>
    <w:uiPriority w:val="99"/>
    <w:semiHidden/>
    <w:unhideWhenUsed/>
    <w:qFormat/>
    <w:rPr>
      <w:sz w:val="16"/>
      <w:szCs w:val="16"/>
    </w:rPr>
  </w:style>
  <w:style w:type="character" w:styleId="Hyperlink">
    <w:name w:val="Hyperlink"/>
    <w:basedOn w:val="Standaardalinea-lettertype"/>
    <w:uiPriority w:val="99"/>
    <w:unhideWhenUsed/>
    <w:qFormat/>
    <w:rPr>
      <w:color w:val="0000FF" w:themeColor="hyperlink"/>
      <w:u w:val="single"/>
    </w:rPr>
  </w:style>
  <w:style w:type="character" w:styleId="Tekstvantijdelijkeaanduiding">
    <w:name w:val="Placeholder Text"/>
    <w:basedOn w:val="Standaardalinea-lettertype"/>
    <w:uiPriority w:val="99"/>
    <w:semiHidden/>
    <w:qFormat/>
    <w:rPr>
      <w:color w:val="808080"/>
    </w:rPr>
  </w:style>
  <w:style w:type="character" w:customStyle="1" w:styleId="BallontekstChar">
    <w:name w:val="Ballontekst Char"/>
    <w:basedOn w:val="Standaardalinea-lettertype"/>
    <w:link w:val="Ballontekst"/>
    <w:uiPriority w:val="99"/>
    <w:semiHidden/>
    <w:qFormat/>
    <w:rPr>
      <w:rFonts w:ascii="Tahoma" w:hAnsi="Tahoma" w:cs="Tahoma"/>
      <w:sz w:val="16"/>
      <w:szCs w:val="16"/>
    </w:rPr>
  </w:style>
  <w:style w:type="character" w:customStyle="1" w:styleId="KoptekstChar">
    <w:name w:val="Koptekst Char"/>
    <w:basedOn w:val="Standaardalinea-lettertype"/>
    <w:link w:val="Koptekst"/>
    <w:uiPriority w:val="99"/>
    <w:qFormat/>
    <w:rPr>
      <w:rFonts w:ascii="Arial" w:hAnsi="Arial"/>
      <w:sz w:val="18"/>
    </w:rPr>
  </w:style>
  <w:style w:type="character" w:customStyle="1" w:styleId="VoettekstChar">
    <w:name w:val="Voettekst Char"/>
    <w:basedOn w:val="Standaardalinea-lettertype"/>
    <w:link w:val="Voettekst"/>
    <w:uiPriority w:val="99"/>
    <w:qFormat/>
    <w:rPr>
      <w:rFonts w:ascii="Arial" w:hAnsi="Arial"/>
      <w:sz w:val="20"/>
    </w:rPr>
  </w:style>
  <w:style w:type="paragraph" w:customStyle="1" w:styleId="GDA40">
    <w:name w:val="GDA 40"/>
    <w:link w:val="GDA40Char"/>
    <w:qFormat/>
    <w:pPr>
      <w:snapToGrid w:val="0"/>
      <w:spacing w:after="0" w:line="240" w:lineRule="auto"/>
      <w:jc w:val="right"/>
    </w:pPr>
    <w:rPr>
      <w:rFonts w:ascii="Arial" w:hAnsi="Arial"/>
      <w:sz w:val="80"/>
      <w:szCs w:val="80"/>
      <w:lang w:eastAsia="en-US"/>
    </w:rPr>
  </w:style>
  <w:style w:type="character" w:customStyle="1" w:styleId="GDA40Char">
    <w:name w:val="GDA 40 Char"/>
    <w:link w:val="GDA40"/>
    <w:qFormat/>
    <w:rPr>
      <w:rFonts w:ascii="Arial" w:hAnsi="Arial"/>
      <w:b/>
      <w:i/>
      <w:sz w:val="80"/>
      <w:szCs w:val="80"/>
    </w:rPr>
  </w:style>
  <w:style w:type="paragraph" w:customStyle="1" w:styleId="GDADocumentsubtitel">
    <w:name w:val="GDA Documentsubtitel"/>
    <w:basedOn w:val="Standaard"/>
    <w:link w:val="GDADocumentsubtitelChar"/>
    <w:qFormat/>
    <w:pPr>
      <w:snapToGrid w:val="0"/>
    </w:pPr>
    <w:rPr>
      <w:b/>
      <w:sz w:val="24"/>
      <w:szCs w:val="28"/>
    </w:rPr>
  </w:style>
  <w:style w:type="character" w:customStyle="1" w:styleId="GDADocumentsubtitelChar">
    <w:name w:val="GDA Documentsubtitel Char"/>
    <w:basedOn w:val="Standaardalinea-lettertype"/>
    <w:link w:val="GDADocumentsubtitel"/>
    <w:qFormat/>
    <w:rPr>
      <w:rFonts w:ascii="Arial" w:hAnsi="Arial"/>
      <w:b/>
      <w:sz w:val="24"/>
      <w:szCs w:val="28"/>
    </w:rPr>
  </w:style>
  <w:style w:type="paragraph" w:customStyle="1" w:styleId="GDADocumenttitel">
    <w:name w:val="GDA Documenttitel"/>
    <w:basedOn w:val="Standaard"/>
    <w:link w:val="GDADocumenttitelChar"/>
    <w:qFormat/>
    <w:pPr>
      <w:snapToGrid w:val="0"/>
      <w:jc w:val="right"/>
    </w:pPr>
    <w:rPr>
      <w:b/>
      <w:i/>
      <w:sz w:val="36"/>
      <w:szCs w:val="28"/>
    </w:rPr>
  </w:style>
  <w:style w:type="character" w:customStyle="1" w:styleId="GDADocumenttitelChar">
    <w:name w:val="GDA Documenttitel Char"/>
    <w:basedOn w:val="Standaardalinea-lettertype"/>
    <w:link w:val="GDADocumenttitel"/>
    <w:qFormat/>
    <w:rPr>
      <w:rFonts w:ascii="Arial" w:hAnsi="Arial"/>
      <w:b/>
      <w:i/>
      <w:sz w:val="36"/>
      <w:szCs w:val="28"/>
    </w:rPr>
  </w:style>
  <w:style w:type="paragraph" w:customStyle="1" w:styleId="GDADocumenttitelGeenafstand">
    <w:name w:val="GDA Documenttitel Geen afstand"/>
    <w:link w:val="GDADocumenttitelGeenafstandChar"/>
    <w:qFormat/>
    <w:pPr>
      <w:spacing w:after="0" w:line="240" w:lineRule="auto"/>
      <w:jc w:val="right"/>
    </w:pPr>
    <w:rPr>
      <w:rFonts w:ascii="Arial" w:eastAsia="Times New Roman" w:hAnsi="Arial"/>
      <w:b/>
      <w:i/>
      <w:sz w:val="36"/>
      <w:szCs w:val="22"/>
      <w:lang w:eastAsia="en-US"/>
    </w:rPr>
  </w:style>
  <w:style w:type="character" w:customStyle="1" w:styleId="GDADocumenttitelGeenafstandChar">
    <w:name w:val="GDA Documenttitel Geen afstand Char"/>
    <w:basedOn w:val="Standaardalinea-lettertype"/>
    <w:link w:val="GDADocumenttitelGeenafstand"/>
    <w:qFormat/>
    <w:locked/>
    <w:rPr>
      <w:rFonts w:ascii="Arial" w:eastAsia="Times New Roman" w:hAnsi="Arial"/>
      <w:b/>
      <w:i/>
      <w:sz w:val="36"/>
    </w:rPr>
  </w:style>
  <w:style w:type="paragraph" w:customStyle="1" w:styleId="GDAExtraRegelafstandNummer">
    <w:name w:val="GDA Extra Regelafstand Nummer"/>
    <w:link w:val="GDAExtraRegelafstandNummerChar"/>
    <w:qFormat/>
    <w:pPr>
      <w:numPr>
        <w:numId w:val="2"/>
      </w:numPr>
      <w:spacing w:after="200" w:line="480" w:lineRule="auto"/>
      <w:ind w:left="357" w:hanging="357"/>
      <w:contextualSpacing/>
    </w:pPr>
    <w:rPr>
      <w:rFonts w:ascii="Arial" w:hAnsi="Arial"/>
      <w:szCs w:val="22"/>
      <w:lang w:eastAsia="en-US"/>
    </w:rPr>
  </w:style>
  <w:style w:type="character" w:customStyle="1" w:styleId="GDAExtraRegelafstandNummerChar">
    <w:name w:val="GDA Extra Regelafstand Nummer Char"/>
    <w:link w:val="GDAExtraRegelafstandNummer"/>
    <w:qFormat/>
    <w:rPr>
      <w:rFonts w:ascii="Arial" w:hAnsi="Arial"/>
      <w:szCs w:val="22"/>
      <w:lang w:eastAsia="en-US"/>
    </w:rPr>
  </w:style>
  <w:style w:type="paragraph" w:customStyle="1" w:styleId="GDAExtraRegelafstandOpsomming">
    <w:name w:val="GDA Extra Regelafstand Opsomming"/>
    <w:link w:val="GDAExtraRegelafstandOpsommingChar"/>
    <w:qFormat/>
    <w:pPr>
      <w:numPr>
        <w:numId w:val="3"/>
      </w:numPr>
      <w:spacing w:after="200" w:line="480" w:lineRule="auto"/>
      <w:ind w:left="357" w:hanging="357"/>
      <w:contextualSpacing/>
    </w:pPr>
    <w:rPr>
      <w:rFonts w:ascii="Arial" w:hAnsi="Arial"/>
      <w:szCs w:val="22"/>
      <w:lang w:eastAsia="en-US"/>
    </w:rPr>
  </w:style>
  <w:style w:type="character" w:customStyle="1" w:styleId="GDAExtraRegelafstandOpsommingChar">
    <w:name w:val="GDA Extra Regelafstand Opsomming Char"/>
    <w:link w:val="GDAExtraRegelafstandOpsomming"/>
    <w:qFormat/>
    <w:rPr>
      <w:rFonts w:ascii="Arial" w:hAnsi="Arial"/>
      <w:szCs w:val="22"/>
      <w:lang w:eastAsia="en-US"/>
    </w:rPr>
  </w:style>
  <w:style w:type="paragraph" w:customStyle="1" w:styleId="GDAGeenafstand">
    <w:name w:val="GDA Geen afstand"/>
    <w:basedOn w:val="Standaard"/>
    <w:link w:val="GDAGeenafstandChar"/>
    <w:qFormat/>
    <w:pPr>
      <w:spacing w:after="0"/>
    </w:pPr>
    <w:rPr>
      <w:rFonts w:eastAsia="Times New Roman"/>
    </w:rPr>
  </w:style>
  <w:style w:type="character" w:customStyle="1" w:styleId="GDAGeenafstandChar">
    <w:name w:val="GDA Geen afstand Char"/>
    <w:basedOn w:val="Standaardalinea-lettertype"/>
    <w:link w:val="GDAGeenafstand"/>
    <w:qFormat/>
    <w:locked/>
    <w:rPr>
      <w:rFonts w:ascii="Arial" w:eastAsia="Times New Roman" w:hAnsi="Arial"/>
      <w:sz w:val="20"/>
    </w:rPr>
  </w:style>
  <w:style w:type="paragraph" w:customStyle="1" w:styleId="GDAGeenafstand12">
    <w:name w:val="GDA Geen afstand 12"/>
    <w:link w:val="GDAGeenafstand12Char"/>
    <w:qFormat/>
    <w:pPr>
      <w:spacing w:after="0" w:line="240" w:lineRule="auto"/>
      <w:contextualSpacing/>
      <w:jc w:val="center"/>
    </w:pPr>
    <w:rPr>
      <w:rFonts w:ascii="Arial" w:eastAsia="Times New Roman" w:hAnsi="Arial"/>
      <w:sz w:val="24"/>
      <w:szCs w:val="22"/>
      <w:lang w:eastAsia="en-US"/>
    </w:rPr>
  </w:style>
  <w:style w:type="character" w:customStyle="1" w:styleId="GDAGeenafstand12Char">
    <w:name w:val="GDA Geen afstand 12 Char"/>
    <w:link w:val="GDAGeenafstand12"/>
    <w:qFormat/>
    <w:rPr>
      <w:rFonts w:ascii="Arial" w:eastAsia="Times New Roman" w:hAnsi="Arial"/>
      <w:b/>
      <w:sz w:val="24"/>
    </w:rPr>
  </w:style>
  <w:style w:type="paragraph" w:customStyle="1" w:styleId="GDAGeenafstandBold">
    <w:name w:val="GDA Geen afstand Bold"/>
    <w:link w:val="GDAGeenafstandBoldChar"/>
    <w:qFormat/>
    <w:pPr>
      <w:spacing w:after="0" w:line="240" w:lineRule="auto"/>
    </w:pPr>
    <w:rPr>
      <w:rFonts w:ascii="Arial" w:hAnsi="Arial"/>
      <w:b/>
      <w:szCs w:val="22"/>
      <w:lang w:eastAsia="en-US"/>
    </w:rPr>
  </w:style>
  <w:style w:type="character" w:customStyle="1" w:styleId="GDAGeenafstandBoldChar">
    <w:name w:val="GDA Geen afstand Bold Char"/>
    <w:link w:val="GDAGeenafstandBold"/>
    <w:qFormat/>
    <w:rPr>
      <w:rFonts w:ascii="Arial" w:hAnsi="Arial"/>
      <w:b/>
      <w:sz w:val="20"/>
    </w:rPr>
  </w:style>
  <w:style w:type="paragraph" w:customStyle="1" w:styleId="GDAGeenafstandBold11">
    <w:name w:val="GDA Geen afstand Bold 11"/>
    <w:link w:val="GDAGeenafstandBold11Char"/>
    <w:qFormat/>
    <w:pPr>
      <w:tabs>
        <w:tab w:val="center" w:pos="4536"/>
        <w:tab w:val="left" w:pos="6255"/>
      </w:tabs>
      <w:spacing w:after="0" w:line="240" w:lineRule="auto"/>
      <w:contextualSpacing/>
    </w:pPr>
    <w:rPr>
      <w:rFonts w:ascii="Arial" w:eastAsia="Times New Roman" w:hAnsi="Arial"/>
      <w:b/>
      <w:sz w:val="22"/>
      <w:szCs w:val="22"/>
      <w:lang w:eastAsia="en-US"/>
    </w:rPr>
  </w:style>
  <w:style w:type="character" w:customStyle="1" w:styleId="GDAGeenafstandBold11Char">
    <w:name w:val="GDA Geen afstand Bold 11 Char"/>
    <w:link w:val="GDAGeenafstandBold11"/>
    <w:qFormat/>
    <w:rPr>
      <w:rFonts w:ascii="Arial" w:eastAsia="Times New Roman" w:hAnsi="Arial"/>
      <w:b/>
      <w:sz w:val="24"/>
    </w:rPr>
  </w:style>
  <w:style w:type="paragraph" w:customStyle="1" w:styleId="GDAGeenafstandBold12">
    <w:name w:val="GDA Geen afstand Bold 12"/>
    <w:link w:val="GDAGeenafstandBold12Char"/>
    <w:qFormat/>
    <w:pPr>
      <w:tabs>
        <w:tab w:val="center" w:pos="4536"/>
        <w:tab w:val="left" w:pos="6255"/>
      </w:tabs>
      <w:spacing w:after="0" w:line="240" w:lineRule="auto"/>
      <w:contextualSpacing/>
    </w:pPr>
    <w:rPr>
      <w:rFonts w:ascii="Arial" w:eastAsia="Times New Roman" w:hAnsi="Arial"/>
      <w:b/>
      <w:sz w:val="24"/>
      <w:szCs w:val="22"/>
      <w:lang w:eastAsia="en-US"/>
    </w:rPr>
  </w:style>
  <w:style w:type="character" w:customStyle="1" w:styleId="GDAGeenafstandBold12Char">
    <w:name w:val="GDA Geen afstand Bold 12 Char"/>
    <w:link w:val="GDAGeenafstandBold12"/>
    <w:qFormat/>
    <w:rPr>
      <w:rFonts w:ascii="Arial" w:eastAsia="Times New Roman" w:hAnsi="Arial"/>
      <w:b/>
      <w:sz w:val="24"/>
    </w:rPr>
  </w:style>
  <w:style w:type="paragraph" w:customStyle="1" w:styleId="GDAGeenafstandcursief">
    <w:name w:val="GDA Geen afstand cursief"/>
    <w:link w:val="GDAGeenafstandcursiefChar"/>
    <w:qFormat/>
    <w:pPr>
      <w:spacing w:after="0" w:line="240" w:lineRule="auto"/>
      <w:contextualSpacing/>
    </w:pPr>
    <w:rPr>
      <w:rFonts w:ascii="Arial" w:eastAsia="Times New Roman" w:hAnsi="Arial"/>
      <w:i/>
      <w:szCs w:val="22"/>
      <w:lang w:eastAsia="en-US"/>
    </w:rPr>
  </w:style>
  <w:style w:type="character" w:customStyle="1" w:styleId="GDAGeenafstandcursiefChar">
    <w:name w:val="GDA Geen afstand cursief Char"/>
    <w:link w:val="GDAGeenafstandcursief"/>
    <w:rPr>
      <w:rFonts w:ascii="Arial" w:eastAsia="Times New Roman" w:hAnsi="Arial"/>
      <w:i/>
      <w:sz w:val="20"/>
    </w:rPr>
  </w:style>
  <w:style w:type="paragraph" w:customStyle="1" w:styleId="GDAKop">
    <w:name w:val="GDA Kop"/>
    <w:link w:val="GDAKopChar"/>
    <w:qFormat/>
    <w:pPr>
      <w:snapToGrid w:val="0"/>
      <w:spacing w:after="200" w:line="240" w:lineRule="auto"/>
      <w:contextualSpacing/>
    </w:pPr>
    <w:rPr>
      <w:rFonts w:ascii="Arial" w:hAnsi="Arial"/>
      <w:b/>
      <w:sz w:val="24"/>
      <w:szCs w:val="28"/>
      <w:lang w:eastAsia="en-US"/>
    </w:rPr>
  </w:style>
  <w:style w:type="character" w:customStyle="1" w:styleId="GDAKopChar">
    <w:name w:val="GDA Kop Char"/>
    <w:link w:val="GDAKop"/>
    <w:rPr>
      <w:rFonts w:ascii="Arial" w:hAnsi="Arial"/>
      <w:b/>
      <w:sz w:val="24"/>
      <w:szCs w:val="28"/>
    </w:rPr>
  </w:style>
  <w:style w:type="paragraph" w:customStyle="1" w:styleId="GDAKop2">
    <w:name w:val="GDA Kop 2"/>
    <w:basedOn w:val="Standaard"/>
    <w:link w:val="GDAKop2Char"/>
    <w:qFormat/>
    <w:pPr>
      <w:snapToGrid w:val="0"/>
    </w:pPr>
    <w:rPr>
      <w:rFonts w:eastAsia="Times New Roman"/>
      <w:b/>
      <w:sz w:val="36"/>
      <w:szCs w:val="28"/>
    </w:rPr>
  </w:style>
  <w:style w:type="character" w:customStyle="1" w:styleId="GDAKop2Char">
    <w:name w:val="GDA Kop 2 Char"/>
    <w:basedOn w:val="Standaardalinea-lettertype"/>
    <w:link w:val="GDAKop2"/>
    <w:locked/>
    <w:rPr>
      <w:rFonts w:ascii="Arial" w:eastAsia="Times New Roman" w:hAnsi="Arial"/>
      <w:b/>
      <w:sz w:val="36"/>
      <w:szCs w:val="28"/>
    </w:rPr>
  </w:style>
  <w:style w:type="paragraph" w:customStyle="1" w:styleId="GDAOndertekening">
    <w:name w:val="GDA Ondertekening"/>
    <w:pPr>
      <w:spacing w:after="0" w:line="240" w:lineRule="auto"/>
    </w:pPr>
    <w:rPr>
      <w:rFonts w:ascii="Arial" w:hAnsi="Arial"/>
      <w:szCs w:val="22"/>
      <w:lang w:eastAsia="en-US"/>
    </w:rPr>
  </w:style>
  <w:style w:type="paragraph" w:customStyle="1" w:styleId="GDAPVAgroot">
    <w:name w:val="GDA PVA groot"/>
    <w:link w:val="GDAPVAgrootChar"/>
    <w:qFormat/>
    <w:pPr>
      <w:snapToGrid w:val="0"/>
      <w:spacing w:after="0" w:line="240" w:lineRule="auto"/>
    </w:pPr>
    <w:rPr>
      <w:rFonts w:ascii="Arial" w:hAnsi="Arial"/>
      <w:b/>
      <w:sz w:val="48"/>
      <w:szCs w:val="48"/>
      <w:lang w:eastAsia="en-US"/>
    </w:rPr>
  </w:style>
  <w:style w:type="character" w:customStyle="1" w:styleId="GDAPVAgrootChar">
    <w:name w:val="GDA PVA groot Char"/>
    <w:link w:val="GDAPVAgroot"/>
    <w:rPr>
      <w:rFonts w:ascii="Arial" w:hAnsi="Arial"/>
      <w:b/>
      <w:i/>
      <w:sz w:val="48"/>
      <w:szCs w:val="48"/>
    </w:rPr>
  </w:style>
  <w:style w:type="paragraph" w:customStyle="1" w:styleId="GDAReferentieadres">
    <w:name w:val="GDA Referentieadres"/>
    <w:basedOn w:val="Standaard"/>
    <w:qFormat/>
    <w:pPr>
      <w:snapToGrid w:val="0"/>
    </w:pPr>
  </w:style>
  <w:style w:type="paragraph" w:customStyle="1" w:styleId="GDAReferentiekop">
    <w:name w:val="GDA Referentiekop"/>
    <w:basedOn w:val="Standaard"/>
    <w:link w:val="GDAReferentiekopChar"/>
    <w:qFormat/>
  </w:style>
  <w:style w:type="character" w:customStyle="1" w:styleId="GDAReferentiekopChar">
    <w:name w:val="GDA Referentiekop Char"/>
    <w:basedOn w:val="Standaardalinea-lettertype"/>
    <w:link w:val="GDAReferentiekop"/>
    <w:rPr>
      <w:rFonts w:ascii="Arial" w:hAnsi="Arial"/>
      <w:sz w:val="20"/>
    </w:rPr>
  </w:style>
  <w:style w:type="paragraph" w:customStyle="1" w:styleId="GDARegelafstandBold">
    <w:name w:val="GDA Regelafstand Bold"/>
    <w:basedOn w:val="Standaard"/>
    <w:link w:val="GDARegelafstandBoldChar"/>
    <w:qFormat/>
    <w:pPr>
      <w:spacing w:line="360" w:lineRule="auto"/>
    </w:pPr>
    <w:rPr>
      <w:b/>
    </w:rPr>
  </w:style>
  <w:style w:type="character" w:customStyle="1" w:styleId="GDARegelafstandBoldChar">
    <w:name w:val="GDA Regelafstand Bold Char"/>
    <w:link w:val="GDARegelafstandBold"/>
    <w:rPr>
      <w:rFonts w:ascii="Arial" w:hAnsi="Arial"/>
      <w:b/>
      <w:sz w:val="20"/>
    </w:rPr>
  </w:style>
  <w:style w:type="paragraph" w:customStyle="1" w:styleId="GDAStandaardafstand">
    <w:name w:val="GDA Standaard afstand"/>
    <w:basedOn w:val="Standaard"/>
    <w:link w:val="GDAStandaardafstandChar"/>
    <w:qFormat/>
    <w:pPr>
      <w:tabs>
        <w:tab w:val="left" w:pos="397"/>
      </w:tabs>
      <w:spacing w:after="60"/>
      <w:contextualSpacing w:val="0"/>
    </w:pPr>
  </w:style>
  <w:style w:type="character" w:customStyle="1" w:styleId="GDAStandaardafstandChar">
    <w:name w:val="GDA Standaard afstand Char"/>
    <w:basedOn w:val="Standaardalinea-lettertype"/>
    <w:link w:val="GDAStandaardafstand"/>
    <w:rPr>
      <w:rFonts w:ascii="Arial" w:hAnsi="Arial"/>
      <w:sz w:val="20"/>
    </w:rPr>
  </w:style>
  <w:style w:type="paragraph" w:customStyle="1" w:styleId="GDAStandaardafstandklein">
    <w:name w:val="GDA Standaard afstand klein"/>
    <w:link w:val="GDAStandaardafstandkleinChar"/>
    <w:qFormat/>
    <w:pPr>
      <w:tabs>
        <w:tab w:val="left" w:pos="397"/>
      </w:tabs>
      <w:spacing w:before="60" w:after="60" w:line="240" w:lineRule="auto"/>
    </w:pPr>
    <w:rPr>
      <w:rFonts w:ascii="Arial" w:hAnsi="Arial"/>
      <w:sz w:val="16"/>
      <w:szCs w:val="22"/>
      <w:lang w:eastAsia="en-US"/>
    </w:rPr>
  </w:style>
  <w:style w:type="character" w:customStyle="1" w:styleId="GDAStandaardafstandkleinChar">
    <w:name w:val="GDA Standaard afstand klein Char"/>
    <w:link w:val="GDAStandaardafstandklein"/>
    <w:rPr>
      <w:rFonts w:ascii="Arial" w:hAnsi="Arial"/>
      <w:sz w:val="16"/>
    </w:rPr>
  </w:style>
  <w:style w:type="paragraph" w:customStyle="1" w:styleId="GDASubreferentiekop">
    <w:name w:val="GDA Subreferentiekop"/>
    <w:basedOn w:val="Standaard"/>
    <w:link w:val="GDASubreferentiekopChar"/>
    <w:qFormat/>
    <w:pPr>
      <w:snapToGrid w:val="0"/>
      <w:spacing w:after="0"/>
    </w:pPr>
    <w:rPr>
      <w:sz w:val="16"/>
    </w:rPr>
  </w:style>
  <w:style w:type="character" w:customStyle="1" w:styleId="GDASubreferentiekopChar">
    <w:name w:val="GDA Subreferentiekop Char"/>
    <w:basedOn w:val="Standaardalinea-lettertype"/>
    <w:link w:val="GDASubreferentiekop"/>
    <w:rPr>
      <w:rFonts w:ascii="Arial" w:hAnsi="Arial"/>
      <w:sz w:val="16"/>
    </w:rPr>
  </w:style>
  <w:style w:type="paragraph" w:customStyle="1" w:styleId="GDASubreferentiekopafstand">
    <w:name w:val="GDA Subreferentiekop afstand"/>
    <w:link w:val="GDASubreferentiekopafstandChar"/>
    <w:qFormat/>
    <w:pPr>
      <w:snapToGrid w:val="0"/>
      <w:spacing w:before="60" w:after="0" w:line="240" w:lineRule="auto"/>
      <w:jc w:val="right"/>
    </w:pPr>
    <w:rPr>
      <w:rFonts w:ascii="Arial" w:hAnsi="Arial"/>
      <w:sz w:val="16"/>
      <w:szCs w:val="22"/>
      <w:lang w:eastAsia="en-US"/>
    </w:rPr>
  </w:style>
  <w:style w:type="character" w:customStyle="1" w:styleId="GDASubreferentiekopafstandChar">
    <w:name w:val="GDA Subreferentiekop afstand Char"/>
    <w:link w:val="GDASubreferentiekopafstand"/>
    <w:rPr>
      <w:rFonts w:ascii="Arial" w:hAnsi="Arial"/>
      <w:sz w:val="16"/>
    </w:rPr>
  </w:style>
  <w:style w:type="paragraph" w:customStyle="1" w:styleId="GDAVoettekstpaginanummer">
    <w:name w:val="GDA Voettekst paginanummer"/>
    <w:qFormat/>
    <w:pPr>
      <w:tabs>
        <w:tab w:val="right" w:pos="6407"/>
      </w:tabs>
      <w:spacing w:after="200" w:line="240" w:lineRule="auto"/>
    </w:pPr>
    <w:rPr>
      <w:rFonts w:ascii="Arial" w:eastAsia="Times New Roman" w:hAnsi="Arial" w:cs="Times New Roman"/>
      <w:kern w:val="1"/>
      <w:szCs w:val="24"/>
      <w:lang w:eastAsia="ar-SA"/>
    </w:rPr>
  </w:style>
  <w:style w:type="paragraph" w:customStyle="1" w:styleId="GDAVoettekstpaginanummerafstand">
    <w:name w:val="GDA Voettekst paginanummer afstand"/>
    <w:link w:val="GDAVoettekstpaginanummerafstandChar"/>
    <w:qFormat/>
    <w:pPr>
      <w:tabs>
        <w:tab w:val="right" w:pos="6039"/>
      </w:tabs>
      <w:spacing w:after="0" w:line="240" w:lineRule="auto"/>
    </w:pPr>
    <w:rPr>
      <w:rFonts w:ascii="Arial" w:hAnsi="Arial"/>
      <w:sz w:val="16"/>
      <w:szCs w:val="22"/>
      <w:lang w:eastAsia="ar-SA"/>
    </w:rPr>
  </w:style>
  <w:style w:type="character" w:customStyle="1" w:styleId="GDAVoettekstpaginanummerafstandChar">
    <w:name w:val="GDA Voettekst paginanummer afstand Char"/>
    <w:link w:val="GDAVoettekstpaginanummerafstand"/>
    <w:rPr>
      <w:rFonts w:ascii="Arial" w:hAnsi="Arial"/>
      <w:sz w:val="16"/>
      <w:lang w:eastAsia="ar-SA"/>
    </w:rPr>
  </w:style>
  <w:style w:type="paragraph" w:customStyle="1" w:styleId="GDAVoettekstpaginanummerafstandgroot">
    <w:name w:val="GDA Voettekst paginanummer afstand groot"/>
    <w:link w:val="GDAVoettekstpaginanummerafstandgrootChar"/>
    <w:qFormat/>
    <w:pPr>
      <w:tabs>
        <w:tab w:val="right" w:pos="6039"/>
      </w:tabs>
      <w:spacing w:after="200" w:line="240" w:lineRule="auto"/>
    </w:pPr>
    <w:rPr>
      <w:rFonts w:ascii="Arial" w:hAnsi="Arial"/>
      <w:szCs w:val="22"/>
      <w:lang w:eastAsia="ar-SA"/>
    </w:rPr>
  </w:style>
  <w:style w:type="character" w:customStyle="1" w:styleId="GDAVoettekstpaginanummerafstandgrootChar">
    <w:name w:val="GDA Voettekst paginanummer afstand groot Char"/>
    <w:link w:val="GDAVoettekstpaginanummerafstandgroot"/>
    <w:rPr>
      <w:rFonts w:ascii="Arial" w:hAnsi="Arial"/>
      <w:sz w:val="20"/>
      <w:lang w:eastAsia="ar-SA"/>
    </w:rPr>
  </w:style>
  <w:style w:type="paragraph" w:customStyle="1" w:styleId="GDAVoettekstreferentie">
    <w:name w:val="GDA Voettekstreferentie"/>
    <w:link w:val="GDAVoettekstreferentieChar"/>
    <w:qFormat/>
    <w:pPr>
      <w:snapToGrid w:val="0"/>
      <w:spacing w:after="200" w:line="240" w:lineRule="auto"/>
      <w:contextualSpacing/>
    </w:pPr>
    <w:rPr>
      <w:rFonts w:ascii="Arial" w:eastAsiaTheme="minorEastAsia" w:hAnsi="Arial" w:cs="Times New Roman"/>
      <w:sz w:val="16"/>
      <w:szCs w:val="24"/>
      <w:lang w:eastAsia="en-US" w:bidi="en-US"/>
    </w:rPr>
  </w:style>
  <w:style w:type="character" w:customStyle="1" w:styleId="GDAVoettekstreferentieChar">
    <w:name w:val="GDA Voettekstreferentie Char"/>
    <w:link w:val="GDAVoettekstreferentie"/>
    <w:rPr>
      <w:rFonts w:ascii="Arial" w:eastAsiaTheme="minorEastAsia" w:hAnsi="Arial" w:cs="Times New Roman"/>
      <w:sz w:val="16"/>
      <w:szCs w:val="24"/>
      <w:lang w:bidi="en-US"/>
    </w:rPr>
  </w:style>
  <w:style w:type="paragraph" w:customStyle="1" w:styleId="GDAVoettekstreferentieGeenafstand">
    <w:name w:val="GDA Voettekstreferentie Geen afstand"/>
    <w:link w:val="GDAVoettekstreferentieGeenafstandChar"/>
    <w:qFormat/>
    <w:pPr>
      <w:spacing w:after="0" w:line="240" w:lineRule="auto"/>
      <w:contextualSpacing/>
    </w:pPr>
    <w:rPr>
      <w:rFonts w:ascii="Arial" w:eastAsia="Times New Roman" w:hAnsi="Arial"/>
      <w:sz w:val="16"/>
      <w:szCs w:val="22"/>
      <w:lang w:eastAsia="en-US"/>
    </w:rPr>
  </w:style>
  <w:style w:type="character" w:customStyle="1" w:styleId="GDAVoettekstreferentieGeenafstandChar">
    <w:name w:val="GDA Voettekstreferentie Geen afstand Char"/>
    <w:link w:val="GDAVoettekstreferentieGeenafstand"/>
    <w:rPr>
      <w:rFonts w:ascii="Arial" w:eastAsia="Times New Roman" w:hAnsi="Arial"/>
      <w:sz w:val="16"/>
    </w:rPr>
  </w:style>
  <w:style w:type="paragraph" w:customStyle="1" w:styleId="GDAextragroot">
    <w:name w:val="GDA extra groot"/>
    <w:link w:val="GDAextragrootChar"/>
    <w:qFormat/>
    <w:pPr>
      <w:snapToGrid w:val="0"/>
      <w:spacing w:before="480" w:after="240" w:line="240" w:lineRule="auto"/>
      <w:jc w:val="center"/>
    </w:pPr>
    <w:rPr>
      <w:rFonts w:ascii="Arial" w:hAnsi="Arial"/>
      <w:b/>
      <w:sz w:val="40"/>
      <w:szCs w:val="28"/>
      <w:lang w:eastAsia="en-US"/>
    </w:rPr>
  </w:style>
  <w:style w:type="character" w:customStyle="1" w:styleId="GDAextragrootChar">
    <w:name w:val="GDA extra groot Char"/>
    <w:link w:val="GDAextragroot"/>
    <w:rPr>
      <w:rFonts w:ascii="Arial" w:hAnsi="Arial"/>
      <w:b/>
      <w:i/>
      <w:sz w:val="40"/>
      <w:szCs w:val="28"/>
    </w:rPr>
  </w:style>
  <w:style w:type="paragraph" w:customStyle="1" w:styleId="GDAhoofdstuktitelgroot">
    <w:name w:val="GDA hoofdstuktitel groot"/>
    <w:basedOn w:val="Standaard"/>
    <w:link w:val="GDAhoofdstuktitelgrootChar"/>
    <w:qFormat/>
    <w:pPr>
      <w:snapToGrid w:val="0"/>
    </w:pPr>
    <w:rPr>
      <w:rFonts w:eastAsia="Times New Roman"/>
      <w:b/>
      <w:sz w:val="36"/>
      <w:szCs w:val="36"/>
    </w:rPr>
  </w:style>
  <w:style w:type="character" w:customStyle="1" w:styleId="GDAhoofdstuktitelgrootChar">
    <w:name w:val="GDA hoofdstuktitel groot Char"/>
    <w:basedOn w:val="Standaardalinea-lettertype"/>
    <w:link w:val="GDAhoofdstuktitelgroot"/>
    <w:locked/>
    <w:rPr>
      <w:rFonts w:ascii="Arial" w:eastAsia="Times New Roman" w:hAnsi="Arial"/>
      <w:b/>
      <w:sz w:val="36"/>
      <w:szCs w:val="36"/>
    </w:rPr>
  </w:style>
  <w:style w:type="paragraph" w:customStyle="1" w:styleId="GDAtitel">
    <w:name w:val="GDA titel"/>
    <w:link w:val="GDAtitelChar"/>
    <w:qFormat/>
    <w:pPr>
      <w:snapToGrid w:val="0"/>
      <w:spacing w:after="200" w:line="240" w:lineRule="auto"/>
      <w:contextualSpacing/>
    </w:pPr>
    <w:rPr>
      <w:rFonts w:ascii="Arial" w:hAnsi="Arial"/>
      <w:b/>
      <w:sz w:val="28"/>
      <w:szCs w:val="28"/>
      <w:lang w:eastAsia="en-US"/>
    </w:rPr>
  </w:style>
  <w:style w:type="character" w:customStyle="1" w:styleId="GDAtitelChar">
    <w:name w:val="GDA titel Char"/>
    <w:link w:val="GDAtitel"/>
    <w:rPr>
      <w:rFonts w:ascii="Arial" w:hAnsi="Arial"/>
      <w:b/>
      <w:i/>
      <w:sz w:val="28"/>
      <w:szCs w:val="28"/>
    </w:rPr>
  </w:style>
  <w:style w:type="paragraph" w:customStyle="1" w:styleId="GDAtitelGeenafstand">
    <w:name w:val="GDA titel Geen afstand"/>
    <w:link w:val="GDAtitelGeenafstandChar"/>
    <w:qFormat/>
    <w:pPr>
      <w:spacing w:after="0" w:line="240" w:lineRule="auto"/>
    </w:pPr>
    <w:rPr>
      <w:rFonts w:ascii="Arial" w:hAnsi="Arial"/>
      <w:b/>
      <w:sz w:val="28"/>
      <w:szCs w:val="22"/>
      <w:lang w:eastAsia="en-US"/>
    </w:rPr>
  </w:style>
  <w:style w:type="character" w:customStyle="1" w:styleId="GDAtitelGeenafstandChar">
    <w:name w:val="GDA titel Geen afstand Char"/>
    <w:link w:val="GDAtitelGeenafstand"/>
    <w:rPr>
      <w:rFonts w:ascii="Arial" w:hAnsi="Arial"/>
      <w:b/>
      <w:sz w:val="28"/>
    </w:rPr>
  </w:style>
  <w:style w:type="paragraph" w:customStyle="1" w:styleId="GDAtitelextragroot">
    <w:name w:val="GDA titel extra groot"/>
    <w:link w:val="GDAtitelextragrootChar"/>
    <w:qFormat/>
    <w:pPr>
      <w:snapToGrid w:val="0"/>
      <w:spacing w:before="480" w:after="240" w:line="240" w:lineRule="auto"/>
      <w:jc w:val="center"/>
    </w:pPr>
    <w:rPr>
      <w:rFonts w:ascii="Arial" w:hAnsi="Arial"/>
      <w:b/>
      <w:sz w:val="36"/>
      <w:szCs w:val="28"/>
      <w:lang w:eastAsia="en-US"/>
    </w:rPr>
  </w:style>
  <w:style w:type="character" w:customStyle="1" w:styleId="GDAtitelextragrootChar">
    <w:name w:val="GDA titel extra groot Char"/>
    <w:link w:val="GDAtitelextragroot"/>
    <w:rPr>
      <w:rFonts w:ascii="Arial" w:hAnsi="Arial"/>
      <w:b/>
      <w:i/>
      <w:sz w:val="36"/>
      <w:szCs w:val="28"/>
    </w:rPr>
  </w:style>
  <w:style w:type="paragraph" w:customStyle="1" w:styleId="GDAtitelgeenafstand0">
    <w:name w:val="GDA titel geen afstand"/>
    <w:link w:val="GDAtitelgeenafstandChar0"/>
    <w:qFormat/>
    <w:pPr>
      <w:snapToGrid w:val="0"/>
      <w:spacing w:after="0" w:line="240" w:lineRule="auto"/>
    </w:pPr>
    <w:rPr>
      <w:rFonts w:ascii="Arial" w:eastAsia="Times New Roman" w:hAnsi="Arial"/>
      <w:b/>
      <w:sz w:val="28"/>
      <w:szCs w:val="28"/>
      <w:lang w:eastAsia="en-US"/>
    </w:rPr>
  </w:style>
  <w:style w:type="character" w:customStyle="1" w:styleId="GDAtitelgeenafstandChar0">
    <w:name w:val="GDA titel geen afstand Char"/>
    <w:link w:val="GDAtitelgeenafstand0"/>
    <w:rPr>
      <w:rFonts w:ascii="Arial" w:eastAsia="Times New Roman" w:hAnsi="Arial"/>
      <w:b/>
      <w:sz w:val="28"/>
      <w:szCs w:val="28"/>
    </w:rPr>
  </w:style>
  <w:style w:type="paragraph" w:customStyle="1" w:styleId="GDAtitelgroot">
    <w:name w:val="GDA titel groot"/>
    <w:link w:val="GDAtitelgrootChar"/>
    <w:qFormat/>
    <w:pPr>
      <w:snapToGrid w:val="0"/>
      <w:spacing w:before="480" w:after="240" w:line="240" w:lineRule="auto"/>
      <w:jc w:val="center"/>
    </w:pPr>
    <w:rPr>
      <w:rFonts w:ascii="Arial" w:hAnsi="Arial"/>
      <w:b/>
      <w:sz w:val="32"/>
      <w:szCs w:val="28"/>
      <w:lang w:eastAsia="en-US"/>
    </w:rPr>
  </w:style>
  <w:style w:type="character" w:customStyle="1" w:styleId="GDAtitelgrootChar">
    <w:name w:val="GDA titel groot Char"/>
    <w:link w:val="GDAtitelgroot"/>
    <w:rPr>
      <w:rFonts w:ascii="Arial" w:hAnsi="Arial"/>
      <w:b/>
      <w:i/>
      <w:sz w:val="32"/>
      <w:szCs w:val="28"/>
    </w:rPr>
  </w:style>
  <w:style w:type="paragraph" w:customStyle="1" w:styleId="GDAtitelgrootafstand">
    <w:name w:val="GDA titel groot afstand"/>
    <w:link w:val="GDAtitelgrootafstandChar"/>
    <w:qFormat/>
    <w:pPr>
      <w:snapToGrid w:val="0"/>
      <w:spacing w:before="480" w:after="240" w:line="240" w:lineRule="auto"/>
      <w:jc w:val="center"/>
    </w:pPr>
    <w:rPr>
      <w:rFonts w:ascii="Arial" w:hAnsi="Arial"/>
      <w:b/>
      <w:sz w:val="32"/>
      <w:szCs w:val="28"/>
      <w:lang w:eastAsia="en-US"/>
    </w:rPr>
  </w:style>
  <w:style w:type="character" w:customStyle="1" w:styleId="GDAtitelgrootafstandChar">
    <w:name w:val="GDA titel groot afstand Char"/>
    <w:link w:val="GDAtitelgrootafstand"/>
    <w:rPr>
      <w:rFonts w:ascii="Arial" w:hAnsi="Arial"/>
      <w:b/>
      <w:i/>
      <w:sz w:val="32"/>
      <w:szCs w:val="28"/>
    </w:rPr>
  </w:style>
  <w:style w:type="character" w:customStyle="1" w:styleId="GeenafstandChar">
    <w:name w:val="Geen afstand Char"/>
    <w:basedOn w:val="Standaardalinea-lettertype"/>
    <w:link w:val="Geenafstand"/>
    <w:uiPriority w:val="1"/>
    <w:rPr>
      <w:rFonts w:ascii="Arial" w:hAnsi="Arial"/>
      <w:sz w:val="20"/>
    </w:rPr>
  </w:style>
  <w:style w:type="paragraph" w:styleId="Geenafstand">
    <w:name w:val="No Spacing"/>
    <w:link w:val="GeenafstandChar"/>
    <w:uiPriority w:val="1"/>
    <w:qFormat/>
    <w:pPr>
      <w:spacing w:after="0" w:line="240" w:lineRule="auto"/>
    </w:pPr>
    <w:rPr>
      <w:rFonts w:ascii="Arial" w:hAnsi="Arial"/>
      <w:szCs w:val="22"/>
      <w:lang w:eastAsia="en-US"/>
    </w:rPr>
  </w:style>
  <w:style w:type="paragraph" w:customStyle="1" w:styleId="Geenafstandcursiefklein">
    <w:name w:val="Geen afstand cursief klein"/>
    <w:basedOn w:val="Standaard"/>
    <w:link w:val="GeenafstandcursiefkleinChar"/>
    <w:qFormat/>
    <w:pPr>
      <w:spacing w:after="0"/>
      <w:contextualSpacing w:val="0"/>
    </w:pPr>
    <w:rPr>
      <w:i/>
      <w:sz w:val="17"/>
    </w:rPr>
  </w:style>
  <w:style w:type="character" w:customStyle="1" w:styleId="GeenafstandcursiefkleinChar">
    <w:name w:val="Geen afstand cursief klein Char"/>
    <w:basedOn w:val="Standaardalinea-lettertype"/>
    <w:link w:val="Geenafstandcursiefklein"/>
    <w:rPr>
      <w:rFonts w:ascii="Arial" w:hAnsi="Arial"/>
      <w:i/>
      <w:sz w:val="17"/>
    </w:rPr>
  </w:style>
  <w:style w:type="character" w:customStyle="1" w:styleId="Kop1Char">
    <w:name w:val="Kop 1 Char"/>
    <w:basedOn w:val="Standaardalinea-lettertype"/>
    <w:link w:val="Kop1"/>
    <w:uiPriority w:val="9"/>
    <w:rPr>
      <w:rFonts w:ascii="Arial" w:eastAsiaTheme="majorEastAsia" w:hAnsi="Arial" w:cstheme="majorBidi"/>
      <w:b/>
      <w:bCs/>
      <w:sz w:val="36"/>
      <w:szCs w:val="28"/>
    </w:rPr>
  </w:style>
  <w:style w:type="character" w:customStyle="1" w:styleId="Kop2Char">
    <w:name w:val="Kop 2 Char"/>
    <w:basedOn w:val="Standaardalinea-lettertype"/>
    <w:link w:val="Kop2"/>
    <w:uiPriority w:val="9"/>
    <w:rPr>
      <w:rFonts w:ascii="Arial" w:eastAsiaTheme="majorEastAsia" w:hAnsi="Arial" w:cstheme="majorBidi"/>
      <w:b/>
      <w:bCs/>
      <w:sz w:val="28"/>
      <w:szCs w:val="26"/>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sz w:val="20"/>
    </w:rPr>
  </w:style>
  <w:style w:type="paragraph" w:customStyle="1" w:styleId="Kop-functie">
    <w:name w:val="Kop-functie"/>
    <w:basedOn w:val="Standaard"/>
    <w:rPr>
      <w:b/>
    </w:rPr>
  </w:style>
  <w:style w:type="paragraph" w:customStyle="1" w:styleId="Kop10">
    <w:name w:val="Kop10"/>
    <w:basedOn w:val="Kop7"/>
    <w:rPr>
      <w:rFonts w:ascii="Arial" w:hAnsi="Arial"/>
      <w:b/>
      <w:i w:val="0"/>
      <w:sz w:val="24"/>
    </w:rPr>
  </w:style>
  <w:style w:type="paragraph" w:customStyle="1" w:styleId="Kop30">
    <w:name w:val="Kop3"/>
    <w:basedOn w:val="Standaard"/>
    <w:next w:val="Standaard"/>
    <w:qFormat/>
    <w:rPr>
      <w:b/>
      <w:sz w:val="24"/>
    </w:rPr>
  </w:style>
  <w:style w:type="paragraph" w:customStyle="1" w:styleId="Kop4">
    <w:name w:val="Kop4"/>
    <w:basedOn w:val="Standaard"/>
    <w:rPr>
      <w:b/>
      <w:sz w:val="22"/>
    </w:rPr>
  </w:style>
  <w:style w:type="paragraph" w:customStyle="1" w:styleId="Kop70">
    <w:name w:val="Kop7"/>
    <w:basedOn w:val="Standaard"/>
    <w:next w:val="Standaard"/>
    <w:rPr>
      <w:b/>
    </w:rPr>
  </w:style>
  <w:style w:type="paragraph" w:customStyle="1" w:styleId="Kop8">
    <w:name w:val="Kop8"/>
    <w:basedOn w:val="Standaard"/>
    <w:next w:val="Standaard"/>
    <w:rPr>
      <w:b/>
      <w:i/>
      <w:sz w:val="18"/>
    </w:rPr>
  </w:style>
  <w:style w:type="paragraph" w:customStyle="1" w:styleId="Lijstalineanummer">
    <w:name w:val="Lijst alinea nummer"/>
    <w:link w:val="LijstalineanummerChar"/>
    <w:qFormat/>
    <w:pPr>
      <w:spacing w:after="200" w:line="480" w:lineRule="auto"/>
      <w:ind w:left="1418"/>
      <w:contextualSpacing/>
    </w:pPr>
    <w:rPr>
      <w:rFonts w:ascii="Arial" w:hAnsi="Arial"/>
      <w:szCs w:val="22"/>
      <w:lang w:eastAsia="en-US"/>
    </w:rPr>
  </w:style>
  <w:style w:type="character" w:customStyle="1" w:styleId="LijstalineanummerChar">
    <w:name w:val="Lijst alinea nummer Char"/>
    <w:link w:val="Lijstalineanummer"/>
    <w:rPr>
      <w:rFonts w:ascii="Arial" w:hAnsi="Arial"/>
      <w:sz w:val="20"/>
    </w:rPr>
  </w:style>
  <w:style w:type="paragraph" w:customStyle="1" w:styleId="Lijstalineaopsomming">
    <w:name w:val="Lijst alinea opsomming"/>
    <w:basedOn w:val="Standaard"/>
    <w:link w:val="LijstalineaopsommingChar"/>
    <w:qFormat/>
    <w:pPr>
      <w:numPr>
        <w:numId w:val="4"/>
      </w:numPr>
      <w:ind w:left="0" w:firstLine="0"/>
    </w:pPr>
  </w:style>
  <w:style w:type="character" w:customStyle="1" w:styleId="LijstalineaopsommingChar">
    <w:name w:val="Lijst alinea opsomming Char"/>
    <w:basedOn w:val="Standaardalinea-lettertype"/>
    <w:link w:val="Lijstalineaopsomming"/>
    <w:rPr>
      <w:rFonts w:ascii="Arial" w:hAnsi="Arial"/>
      <w:szCs w:val="22"/>
      <w:lang w:eastAsia="en-US"/>
    </w:rPr>
  </w:style>
  <w:style w:type="paragraph" w:customStyle="1" w:styleId="Lijstalinearuimte">
    <w:name w:val="Lijst alinea ruimte"/>
    <w:link w:val="LijstalinearuimteChar"/>
    <w:qFormat/>
    <w:pPr>
      <w:spacing w:after="200" w:line="240" w:lineRule="auto"/>
      <w:contextualSpacing/>
    </w:pPr>
    <w:rPr>
      <w:rFonts w:ascii="Arial" w:hAnsi="Arial"/>
      <w:b/>
      <w:szCs w:val="22"/>
      <w:lang w:eastAsia="en-US"/>
    </w:rPr>
  </w:style>
  <w:style w:type="character" w:customStyle="1" w:styleId="LijstalinearuimteChar">
    <w:name w:val="Lijst alinea ruimte Char"/>
    <w:link w:val="Lijstalinearuimte"/>
    <w:rPr>
      <w:rFonts w:ascii="Arial" w:hAnsi="Arial"/>
      <w:b/>
      <w:sz w:val="20"/>
    </w:rPr>
  </w:style>
  <w:style w:type="paragraph" w:customStyle="1" w:styleId="Lijstintabel">
    <w:name w:val="Lijst in tabel"/>
    <w:link w:val="LijstintabelChar"/>
    <w:qFormat/>
    <w:pPr>
      <w:spacing w:after="200" w:line="480" w:lineRule="auto"/>
      <w:contextualSpacing/>
      <w:jc w:val="right"/>
    </w:pPr>
    <w:rPr>
      <w:rFonts w:ascii="Arial" w:hAnsi="Arial"/>
      <w:szCs w:val="22"/>
      <w:lang w:eastAsia="en-US"/>
    </w:rPr>
  </w:style>
  <w:style w:type="character" w:customStyle="1" w:styleId="LijstintabelChar">
    <w:name w:val="Lijst in tabel Char"/>
    <w:link w:val="Lijstintabel"/>
    <w:rPr>
      <w:rFonts w:ascii="Arial" w:hAnsi="Arial"/>
      <w:sz w:val="20"/>
    </w:rPr>
  </w:style>
  <w:style w:type="paragraph" w:customStyle="1" w:styleId="Lijstzonderafstand">
    <w:name w:val="Lijst zonder afstand"/>
    <w:link w:val="LijstzonderafstandChar"/>
    <w:qFormat/>
    <w:pPr>
      <w:numPr>
        <w:numId w:val="5"/>
      </w:numPr>
      <w:spacing w:after="0" w:line="240" w:lineRule="auto"/>
      <w:ind w:left="0" w:firstLine="0"/>
    </w:pPr>
    <w:rPr>
      <w:rFonts w:ascii="Arial" w:hAnsi="Arial"/>
      <w:szCs w:val="22"/>
      <w:lang w:eastAsia="en-US"/>
    </w:rPr>
  </w:style>
  <w:style w:type="character" w:customStyle="1" w:styleId="LijstzonderafstandChar">
    <w:name w:val="Lijst zonder afstand Char"/>
    <w:link w:val="Lijstzonderafstand"/>
    <w:rPr>
      <w:rFonts w:ascii="Arial" w:hAnsi="Arial"/>
      <w:szCs w:val="22"/>
      <w:lang w:eastAsia="en-US"/>
    </w:rPr>
  </w:style>
  <w:style w:type="character" w:customStyle="1" w:styleId="LijstalineaChar">
    <w:name w:val="Lijstalinea Char"/>
    <w:basedOn w:val="Standaardalinea-lettertype"/>
    <w:link w:val="Lijstalinea"/>
    <w:rPr>
      <w:rFonts w:ascii="Arial" w:hAnsi="Arial"/>
      <w:sz w:val="20"/>
    </w:rPr>
  </w:style>
  <w:style w:type="paragraph" w:styleId="Lijstalinea">
    <w:name w:val="List Paragraph"/>
    <w:basedOn w:val="Standaard"/>
    <w:link w:val="LijstalineaChar"/>
    <w:qFormat/>
    <w:pPr>
      <w:ind w:left="720"/>
      <w:contextualSpacing w:val="0"/>
    </w:pPr>
  </w:style>
  <w:style w:type="paragraph" w:customStyle="1" w:styleId="Lijstalineageenafstand">
    <w:name w:val="Lijstalinea geen afstand"/>
    <w:basedOn w:val="Standaard"/>
    <w:link w:val="LijstalineageenafstandChar"/>
    <w:pPr>
      <w:numPr>
        <w:numId w:val="6"/>
      </w:numPr>
      <w:ind w:left="697" w:hanging="357"/>
    </w:pPr>
  </w:style>
  <w:style w:type="character" w:customStyle="1" w:styleId="LijstalineageenafstandChar">
    <w:name w:val="Lijstalinea geen afstand Char"/>
    <w:link w:val="Lijstalineageenafstand"/>
    <w:qFormat/>
    <w:rPr>
      <w:rFonts w:ascii="Arial" w:hAnsi="Arial"/>
      <w:szCs w:val="22"/>
      <w:lang w:eastAsia="en-US"/>
    </w:rPr>
  </w:style>
  <w:style w:type="paragraph" w:customStyle="1" w:styleId="Lijstalineaopsomming0">
    <w:name w:val="Lijstalinea opsomming"/>
    <w:basedOn w:val="Standaard"/>
    <w:link w:val="LijstalineaopsommingChar0"/>
    <w:qFormat/>
    <w:pPr>
      <w:numPr>
        <w:numId w:val="7"/>
      </w:numPr>
      <w:spacing w:after="0"/>
      <w:ind w:left="720" w:firstLine="0"/>
    </w:pPr>
  </w:style>
  <w:style w:type="character" w:customStyle="1" w:styleId="LijstalineaopsommingChar0">
    <w:name w:val="Lijstalinea opsomming Char"/>
    <w:link w:val="Lijstalineaopsomming0"/>
    <w:rPr>
      <w:rFonts w:ascii="Arial" w:hAnsi="Arial"/>
      <w:szCs w:val="22"/>
      <w:lang w:eastAsia="en-US"/>
    </w:rPr>
  </w:style>
  <w:style w:type="paragraph" w:customStyle="1" w:styleId="Ondertitelcursief">
    <w:name w:val="Ondertitel cursief"/>
    <w:link w:val="OndertitelcursiefChar"/>
    <w:qFormat/>
    <w:pPr>
      <w:snapToGrid w:val="0"/>
      <w:spacing w:before="480" w:after="240" w:line="240" w:lineRule="auto"/>
    </w:pPr>
    <w:rPr>
      <w:rFonts w:ascii="Arial" w:hAnsi="Arial"/>
      <w:i/>
      <w:sz w:val="24"/>
      <w:szCs w:val="28"/>
      <w:lang w:eastAsia="en-US"/>
    </w:rPr>
  </w:style>
  <w:style w:type="character" w:customStyle="1" w:styleId="OndertitelcursiefChar">
    <w:name w:val="Ondertitel cursief Char"/>
    <w:link w:val="Ondertitelcursief"/>
    <w:rPr>
      <w:rFonts w:ascii="Arial" w:hAnsi="Arial"/>
      <w:b/>
      <w:i/>
      <w:sz w:val="24"/>
      <w:szCs w:val="28"/>
    </w:rPr>
  </w:style>
  <w:style w:type="paragraph" w:customStyle="1" w:styleId="Standaardklein">
    <w:name w:val="Standaard klein"/>
    <w:basedOn w:val="Standaard"/>
    <w:rPr>
      <w:sz w:val="16"/>
    </w:rPr>
  </w:style>
  <w:style w:type="character" w:customStyle="1" w:styleId="TitelChar">
    <w:name w:val="Titel Char"/>
    <w:basedOn w:val="Standaardalinea-lettertype"/>
    <w:link w:val="Titel"/>
    <w:uiPriority w:val="10"/>
    <w:rPr>
      <w:rFonts w:ascii="Arial" w:eastAsiaTheme="majorEastAsia" w:hAnsi="Arial" w:cstheme="majorBidi"/>
      <w:b/>
      <w:spacing w:val="5"/>
      <w:kern w:val="28"/>
      <w:sz w:val="36"/>
      <w:szCs w:val="52"/>
    </w:rPr>
  </w:style>
  <w:style w:type="paragraph" w:customStyle="1" w:styleId="agendapunt">
    <w:name w:val="agendapunt"/>
    <w:basedOn w:val="Standaard"/>
    <w:pPr>
      <w:numPr>
        <w:numId w:val="8"/>
      </w:numPr>
    </w:pPr>
  </w:style>
  <w:style w:type="paragraph" w:customStyle="1" w:styleId="bijlage">
    <w:name w:val="bijlage"/>
    <w:basedOn w:val="Standaard"/>
    <w:rPr>
      <w:b/>
      <w:sz w:val="36"/>
    </w:rPr>
  </w:style>
  <w:style w:type="paragraph" w:customStyle="1" w:styleId="bovenkopjes">
    <w:name w:val="bovenkopjes"/>
    <w:basedOn w:val="Standaard"/>
    <w:rPr>
      <w:b/>
      <w:sz w:val="15"/>
    </w:rPr>
  </w:style>
  <w:style w:type="paragraph" w:customStyle="1" w:styleId="broodtekst">
    <w:name w:val="broodtekst"/>
    <w:pPr>
      <w:spacing w:after="200" w:line="240" w:lineRule="auto"/>
      <w:contextualSpacing/>
    </w:pPr>
    <w:rPr>
      <w:rFonts w:ascii="Arial" w:hAnsi="Arial"/>
      <w:szCs w:val="22"/>
      <w:lang w:eastAsia="en-US"/>
    </w:rPr>
  </w:style>
  <w:style w:type="paragraph" w:customStyle="1" w:styleId="cattitel">
    <w:name w:val="cattitel"/>
    <w:pPr>
      <w:spacing w:after="200" w:line="240" w:lineRule="auto"/>
      <w:contextualSpacing/>
    </w:pPr>
    <w:rPr>
      <w:rFonts w:ascii="Arial" w:eastAsiaTheme="majorEastAsia" w:hAnsi="Arial" w:cstheme="majorBidi"/>
      <w:b/>
      <w:bCs/>
      <w:szCs w:val="22"/>
      <w:lang w:eastAsia="en-US"/>
    </w:rPr>
  </w:style>
  <w:style w:type="paragraph" w:customStyle="1" w:styleId="commentaar">
    <w:name w:val="commentaar"/>
    <w:basedOn w:val="Standaard"/>
    <w:rPr>
      <w:i/>
    </w:rPr>
  </w:style>
  <w:style w:type="paragraph" w:customStyle="1" w:styleId="cursief">
    <w:name w:val="cursief"/>
    <w:basedOn w:val="Standaard"/>
    <w:pPr>
      <w:jc w:val="right"/>
    </w:pPr>
    <w:rPr>
      <w:i/>
    </w:rPr>
  </w:style>
  <w:style w:type="paragraph" w:customStyle="1" w:styleId="dienstafdelingsnaam">
    <w:name w:val="dienst/afdelingsnaam"/>
    <w:pPr>
      <w:spacing w:after="200" w:line="240" w:lineRule="auto"/>
      <w:contextualSpacing/>
    </w:pPr>
    <w:rPr>
      <w:rFonts w:ascii="Arial" w:hAnsi="Arial"/>
      <w:b/>
      <w:i/>
      <w:sz w:val="36"/>
      <w:szCs w:val="22"/>
      <w:lang w:eastAsia="en-US"/>
    </w:rPr>
  </w:style>
  <w:style w:type="paragraph" w:customStyle="1" w:styleId="formuliernaam">
    <w:name w:val="formuliernaam"/>
    <w:basedOn w:val="Standaard"/>
    <w:next w:val="Standaard"/>
    <w:link w:val="formuliernaamChar"/>
    <w:pPr>
      <w:jc w:val="right"/>
    </w:pPr>
    <w:rPr>
      <w:b/>
      <w:i/>
      <w:sz w:val="36"/>
    </w:rPr>
  </w:style>
  <w:style w:type="character" w:customStyle="1" w:styleId="formuliernaamChar">
    <w:name w:val="formuliernaam Char"/>
    <w:basedOn w:val="Standaardalinea-lettertype"/>
    <w:link w:val="formuliernaam"/>
    <w:rPr>
      <w:rFonts w:ascii="Arial" w:hAnsi="Arial"/>
      <w:b/>
      <w:i/>
      <w:sz w:val="36"/>
    </w:rPr>
  </w:style>
  <w:style w:type="paragraph" w:customStyle="1" w:styleId="formuliernaamlinks">
    <w:name w:val="formuliernaamlinks"/>
    <w:basedOn w:val="Standaard"/>
    <w:rPr>
      <w:b/>
      <w:sz w:val="28"/>
    </w:rPr>
  </w:style>
  <w:style w:type="paragraph" w:customStyle="1" w:styleId="gemeentenaam">
    <w:name w:val="gemeentenaam"/>
    <w:basedOn w:val="Standaard"/>
    <w:rPr>
      <w:b/>
      <w:sz w:val="27"/>
    </w:rPr>
  </w:style>
  <w:style w:type="paragraph" w:customStyle="1" w:styleId="goudanaam">
    <w:name w:val="goudanaam"/>
    <w:basedOn w:val="Standaard"/>
    <w:pPr>
      <w:jc w:val="right"/>
    </w:pPr>
    <w:rPr>
      <w:b/>
      <w:sz w:val="36"/>
    </w:rPr>
  </w:style>
  <w:style w:type="paragraph" w:customStyle="1" w:styleId="hoofdstuktitel">
    <w:name w:val="hoofdstuktitel"/>
    <w:basedOn w:val="Standaard"/>
    <w:rPr>
      <w:b/>
      <w:sz w:val="48"/>
    </w:rPr>
  </w:style>
  <w:style w:type="paragraph" w:customStyle="1" w:styleId="inhoudtitel">
    <w:name w:val="inhoudtitel"/>
    <w:basedOn w:val="Standaard"/>
    <w:rPr>
      <w:b/>
      <w:sz w:val="48"/>
    </w:rPr>
  </w:style>
  <w:style w:type="paragraph" w:customStyle="1" w:styleId="inleiding">
    <w:name w:val="inleiding"/>
    <w:basedOn w:val="Standaard"/>
    <w:rPr>
      <w:b/>
    </w:rPr>
  </w:style>
  <w:style w:type="paragraph" w:customStyle="1" w:styleId="introtekst">
    <w:name w:val="introtekst"/>
    <w:basedOn w:val="Standaard"/>
    <w:rPr>
      <w:b/>
    </w:rPr>
  </w:style>
  <w:style w:type="paragraph" w:customStyle="1" w:styleId="paragraaf">
    <w:name w:val="paragraaf"/>
    <w:basedOn w:val="Standaard"/>
    <w:next w:val="Standaard"/>
    <w:rPr>
      <w:b/>
    </w:rPr>
  </w:style>
  <w:style w:type="paragraph" w:customStyle="1" w:styleId="paragraaftitel">
    <w:name w:val="paragraaftitel"/>
    <w:pPr>
      <w:spacing w:after="200" w:line="240" w:lineRule="auto"/>
      <w:contextualSpacing/>
    </w:pPr>
    <w:rPr>
      <w:rFonts w:ascii="Arial" w:hAnsi="Arial"/>
      <w:b/>
      <w:sz w:val="24"/>
      <w:szCs w:val="22"/>
      <w:lang w:eastAsia="en-US"/>
    </w:rPr>
  </w:style>
  <w:style w:type="paragraph" w:customStyle="1" w:styleId="referentiekop">
    <w:name w:val="referentiekop"/>
    <w:basedOn w:val="Standaard"/>
    <w:rPr>
      <w:b/>
      <w:sz w:val="15"/>
    </w:rPr>
  </w:style>
  <w:style w:type="paragraph" w:customStyle="1" w:styleId="refkop">
    <w:name w:val="refkop"/>
    <w:basedOn w:val="Standaard"/>
    <w:rPr>
      <w:sz w:val="14"/>
    </w:rPr>
  </w:style>
  <w:style w:type="paragraph" w:customStyle="1" w:styleId="subparagraaf">
    <w:name w:val="subparagraaf"/>
    <w:basedOn w:val="Standaard"/>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244061" w:themeColor="accent1" w:themeShade="80"/>
      <w:sz w:val="24"/>
      <w:szCs w:val="24"/>
    </w:rPr>
  </w:style>
  <w:style w:type="character" w:customStyle="1" w:styleId="TekstopmerkingChar">
    <w:name w:val="Tekst opmerking Char"/>
    <w:basedOn w:val="Standaardalinea-lettertype"/>
    <w:link w:val="Tekstopmerking"/>
    <w:uiPriority w:val="99"/>
    <w:semiHidden/>
    <w:rPr>
      <w:rFonts w:ascii="Arial" w:hAnsi="Arial"/>
      <w:sz w:val="20"/>
      <w:szCs w:val="20"/>
    </w:rPr>
  </w:style>
  <w:style w:type="character" w:customStyle="1" w:styleId="OnderwerpvanopmerkingChar">
    <w:name w:val="Onderwerp van opmerking Char"/>
    <w:basedOn w:val="TekstopmerkingChar"/>
    <w:link w:val="Onderwerpvanopmerking"/>
    <w:uiPriority w:val="99"/>
    <w:semiHidden/>
    <w:rPr>
      <w:rFonts w:ascii="Arial" w:hAnsi="Arial"/>
      <w:b/>
      <w:bCs/>
      <w:sz w:val="20"/>
      <w:szCs w:val="20"/>
    </w:rPr>
  </w:style>
  <w:style w:type="paragraph" w:customStyle="1" w:styleId="Revisie1">
    <w:name w:val="Revisie1"/>
    <w:hidden/>
    <w:uiPriority w:val="99"/>
    <w:semiHidden/>
    <w:pPr>
      <w:spacing w:after="0" w:line="240" w:lineRule="auto"/>
    </w:pPr>
    <w:rPr>
      <w:rFonts w:ascii="Arial" w:hAnsi="Arial"/>
      <w:szCs w:val="22"/>
      <w:lang w:eastAsia="en-US"/>
    </w:rPr>
  </w:style>
  <w:style w:type="character" w:customStyle="1" w:styleId="TekstzonderopmaakChar">
    <w:name w:val="Tekst zonder opmaak Char"/>
    <w:basedOn w:val="Standaardalinea-lettertype"/>
    <w:link w:val="Tekstzonderopmaak"/>
    <w:uiPriority w:val="99"/>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19163">
      <w:bodyDiv w:val="1"/>
      <w:marLeft w:val="0"/>
      <w:marRight w:val="0"/>
      <w:marTop w:val="0"/>
      <w:marBottom w:val="0"/>
      <w:divBdr>
        <w:top w:val="none" w:sz="0" w:space="0" w:color="auto"/>
        <w:left w:val="none" w:sz="0" w:space="0" w:color="auto"/>
        <w:bottom w:val="none" w:sz="0" w:space="0" w:color="auto"/>
        <w:right w:val="none" w:sz="0" w:space="0" w:color="auto"/>
      </w:divBdr>
    </w:div>
    <w:div w:id="678195811">
      <w:bodyDiv w:val="1"/>
      <w:marLeft w:val="0"/>
      <w:marRight w:val="0"/>
      <w:marTop w:val="0"/>
      <w:marBottom w:val="0"/>
      <w:divBdr>
        <w:top w:val="none" w:sz="0" w:space="0" w:color="auto"/>
        <w:left w:val="none" w:sz="0" w:space="0" w:color="auto"/>
        <w:bottom w:val="none" w:sz="0" w:space="0" w:color="auto"/>
        <w:right w:val="none" w:sz="0" w:space="0" w:color="auto"/>
      </w:divBdr>
    </w:div>
    <w:div w:id="799030488">
      <w:bodyDiv w:val="1"/>
      <w:marLeft w:val="0"/>
      <w:marRight w:val="0"/>
      <w:marTop w:val="0"/>
      <w:marBottom w:val="0"/>
      <w:divBdr>
        <w:top w:val="none" w:sz="0" w:space="0" w:color="auto"/>
        <w:left w:val="none" w:sz="0" w:space="0" w:color="auto"/>
        <w:bottom w:val="none" w:sz="0" w:space="0" w:color="auto"/>
        <w:right w:val="none" w:sz="0" w:space="0" w:color="auto"/>
      </w:divBdr>
    </w:div>
    <w:div w:id="1235705778">
      <w:bodyDiv w:val="1"/>
      <w:marLeft w:val="0"/>
      <w:marRight w:val="0"/>
      <w:marTop w:val="0"/>
      <w:marBottom w:val="0"/>
      <w:divBdr>
        <w:top w:val="none" w:sz="0" w:space="0" w:color="auto"/>
        <w:left w:val="none" w:sz="0" w:space="0" w:color="auto"/>
        <w:bottom w:val="none" w:sz="0" w:space="0" w:color="auto"/>
        <w:right w:val="none" w:sz="0" w:space="0" w:color="auto"/>
      </w:divBdr>
    </w:div>
    <w:div w:id="1254900441">
      <w:bodyDiv w:val="1"/>
      <w:marLeft w:val="0"/>
      <w:marRight w:val="0"/>
      <w:marTop w:val="0"/>
      <w:marBottom w:val="0"/>
      <w:divBdr>
        <w:top w:val="none" w:sz="0" w:space="0" w:color="auto"/>
        <w:left w:val="none" w:sz="0" w:space="0" w:color="auto"/>
        <w:bottom w:val="none" w:sz="0" w:space="0" w:color="auto"/>
        <w:right w:val="none" w:sz="0" w:space="0" w:color="auto"/>
      </w:divBdr>
    </w:div>
    <w:div w:id="1564632477">
      <w:bodyDiv w:val="1"/>
      <w:marLeft w:val="0"/>
      <w:marRight w:val="0"/>
      <w:marTop w:val="0"/>
      <w:marBottom w:val="0"/>
      <w:divBdr>
        <w:top w:val="none" w:sz="0" w:space="0" w:color="auto"/>
        <w:left w:val="none" w:sz="0" w:space="0" w:color="auto"/>
        <w:bottom w:val="none" w:sz="0" w:space="0" w:color="auto"/>
        <w:right w:val="none" w:sz="0" w:space="0" w:color="auto"/>
      </w:divBdr>
    </w:div>
    <w:div w:id="1631204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ostProcessing xmlns="http://www.o3spaces.com/namespaces/docgen/ooxml/1.0/postprocessing">
  <Instructions/>
</PostProcessing>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E62A3-7519-4E96-B2EF-802E23D7E72B}">
  <ds:schemaRefs>
    <ds:schemaRef ds:uri="http://www.o3spaces.com/namespaces/docgen/ooxml/1.0/postprocessing"/>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3E64E94-1769-49A6-9CA9-12ABA6042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1099</Words>
  <Characters>6046</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c.hoeflake</dc:creator>
  <cp:lastModifiedBy>Sluijs, Tonny</cp:lastModifiedBy>
  <cp:revision>6</cp:revision>
  <cp:lastPrinted>2021-04-06T15:42:00Z</cp:lastPrinted>
  <dcterms:created xsi:type="dcterms:W3CDTF">2021-06-23T19:49:00Z</dcterms:created>
  <dcterms:modified xsi:type="dcterms:W3CDTF">2021-06-29T18:13:00Z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2057-11.2.0.8970</vt:lpwstr>
  </property>
</Properties>
</file>