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6" w:type="dxa"/>
        <w:tblCellMar>
          <w:left w:w="70" w:type="dxa"/>
          <w:right w:w="70" w:type="dxa"/>
        </w:tblCellMar>
        <w:tblLook w:val="04A0" w:firstRow="1" w:lastRow="0" w:firstColumn="1" w:lastColumn="0" w:noHBand="0" w:noVBand="1"/>
      </w:tblPr>
      <w:tblGrid>
        <w:gridCol w:w="566"/>
        <w:gridCol w:w="905"/>
        <w:gridCol w:w="284"/>
        <w:gridCol w:w="4241"/>
        <w:gridCol w:w="211"/>
        <w:gridCol w:w="1381"/>
        <w:gridCol w:w="1194"/>
        <w:gridCol w:w="169"/>
        <w:gridCol w:w="901"/>
        <w:gridCol w:w="234"/>
      </w:tblGrid>
      <w:tr w:rsidR="006B72C4" w14:paraId="147BB24F" w14:textId="77777777" w:rsidTr="00F208E3">
        <w:trPr>
          <w:trHeight w:val="384"/>
        </w:trPr>
        <w:tc>
          <w:tcPr>
            <w:tcW w:w="5996" w:type="dxa"/>
            <w:gridSpan w:val="4"/>
            <w:vAlign w:val="bottom"/>
          </w:tcPr>
          <w:p w14:paraId="061DE956" w14:textId="77777777" w:rsidR="006B72C4" w:rsidRDefault="00A66568">
            <w:pPr>
              <w:pStyle w:val="GDAtitelGeenafstand"/>
              <w:rPr>
                <w:rFonts w:eastAsiaTheme="majorEastAsia" w:cs="Arial"/>
                <w:sz w:val="20"/>
                <w:szCs w:val="20"/>
              </w:rPr>
            </w:pPr>
            <w:r>
              <w:rPr>
                <w:rFonts w:eastAsiaTheme="majorEastAsia" w:cs="Arial"/>
                <w:sz w:val="20"/>
                <w:szCs w:val="20"/>
              </w:rPr>
              <w:t xml:space="preserve"> </w:t>
            </w:r>
            <w:r w:rsidR="00904B7D">
              <w:rPr>
                <w:rFonts w:cs="Arial"/>
                <w:b w:val="0"/>
                <w:noProof/>
                <w:sz w:val="20"/>
                <w:szCs w:val="20"/>
                <w:lang w:eastAsia="nl-NL"/>
              </w:rPr>
              <w:drawing>
                <wp:inline distT="0" distB="0" distL="0" distR="0" wp14:anchorId="1DDA6D7C" wp14:editId="5FA6F753">
                  <wp:extent cx="3038475" cy="904875"/>
                  <wp:effectExtent l="0" t="0" r="9525" b="9525"/>
                  <wp:docPr id="1" name="Afbeelding 1" descr="Logo GCR CMYK X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 GCR CMYK XX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038475" cy="904875"/>
                          </a:xfrm>
                          <a:prstGeom prst="rect">
                            <a:avLst/>
                          </a:prstGeom>
                          <a:noFill/>
                          <a:ln>
                            <a:noFill/>
                          </a:ln>
                        </pic:spPr>
                      </pic:pic>
                    </a:graphicData>
                  </a:graphic>
                </wp:inline>
              </w:drawing>
            </w:r>
          </w:p>
        </w:tc>
        <w:tc>
          <w:tcPr>
            <w:tcW w:w="211" w:type="dxa"/>
          </w:tcPr>
          <w:p w14:paraId="448D2E75" w14:textId="77777777" w:rsidR="006B72C4" w:rsidRDefault="006B72C4">
            <w:pPr>
              <w:spacing w:after="0"/>
              <w:rPr>
                <w:rFonts w:eastAsiaTheme="minorEastAsia" w:cs="Arial"/>
                <w:szCs w:val="20"/>
              </w:rPr>
            </w:pPr>
          </w:p>
        </w:tc>
        <w:tc>
          <w:tcPr>
            <w:tcW w:w="3879" w:type="dxa"/>
            <w:gridSpan w:val="5"/>
            <w:vAlign w:val="bottom"/>
          </w:tcPr>
          <w:p w14:paraId="773C0A67" w14:textId="77777777" w:rsidR="006B72C4" w:rsidRDefault="00904B7D">
            <w:pPr>
              <w:pStyle w:val="GDADocumenttitelGeenafstand"/>
              <w:rPr>
                <w:rFonts w:cs="Arial"/>
                <w:kern w:val="32"/>
                <w:sz w:val="20"/>
                <w:szCs w:val="20"/>
              </w:rPr>
            </w:pPr>
            <w:r>
              <w:rPr>
                <w:rFonts w:cs="Arial"/>
                <w:kern w:val="32"/>
                <w:sz w:val="20"/>
                <w:szCs w:val="20"/>
              </w:rPr>
              <w:t xml:space="preserve">verslag </w:t>
            </w:r>
          </w:p>
          <w:p w14:paraId="556811B2" w14:textId="77777777" w:rsidR="006B72C4" w:rsidRDefault="00904B7D">
            <w:pPr>
              <w:pStyle w:val="GDADocumenttitelGeenafstand"/>
              <w:rPr>
                <w:rFonts w:cs="Arial"/>
                <w:kern w:val="32"/>
                <w:sz w:val="20"/>
                <w:szCs w:val="20"/>
              </w:rPr>
            </w:pPr>
            <w:r>
              <w:rPr>
                <w:rFonts w:cs="Arial"/>
                <w:kern w:val="32"/>
                <w:sz w:val="20"/>
                <w:szCs w:val="20"/>
              </w:rPr>
              <w:t>besluitenlijst</w:t>
            </w:r>
          </w:p>
        </w:tc>
      </w:tr>
      <w:tr w:rsidR="006B72C4" w14:paraId="7D1D4C1B" w14:textId="77777777" w:rsidTr="00F208E3">
        <w:tc>
          <w:tcPr>
            <w:tcW w:w="5996" w:type="dxa"/>
            <w:gridSpan w:val="4"/>
          </w:tcPr>
          <w:p w14:paraId="68742F9A" w14:textId="77777777" w:rsidR="006B72C4" w:rsidRDefault="006B72C4">
            <w:pPr>
              <w:spacing w:after="0"/>
              <w:rPr>
                <w:rFonts w:eastAsiaTheme="minorEastAsia" w:cs="Arial"/>
                <w:szCs w:val="20"/>
              </w:rPr>
            </w:pPr>
          </w:p>
        </w:tc>
        <w:tc>
          <w:tcPr>
            <w:tcW w:w="211" w:type="dxa"/>
          </w:tcPr>
          <w:p w14:paraId="4C531BE8" w14:textId="77777777" w:rsidR="006B72C4" w:rsidRDefault="006B72C4">
            <w:pPr>
              <w:spacing w:after="0"/>
              <w:rPr>
                <w:rFonts w:eastAsiaTheme="minorEastAsia" w:cs="Arial"/>
                <w:szCs w:val="20"/>
              </w:rPr>
            </w:pPr>
          </w:p>
        </w:tc>
        <w:tc>
          <w:tcPr>
            <w:tcW w:w="3879" w:type="dxa"/>
            <w:gridSpan w:val="5"/>
          </w:tcPr>
          <w:p w14:paraId="2B6281E1" w14:textId="77777777" w:rsidR="006B72C4" w:rsidRDefault="006B72C4">
            <w:pPr>
              <w:spacing w:after="0"/>
              <w:rPr>
                <w:rFonts w:eastAsiaTheme="minorEastAsia" w:cs="Arial"/>
                <w:szCs w:val="20"/>
              </w:rPr>
            </w:pPr>
          </w:p>
        </w:tc>
      </w:tr>
      <w:tr w:rsidR="006B72C4" w14:paraId="146A5C43" w14:textId="77777777" w:rsidTr="00F208E3">
        <w:trPr>
          <w:trHeight w:val="278"/>
        </w:trPr>
        <w:tc>
          <w:tcPr>
            <w:tcW w:w="1471" w:type="dxa"/>
            <w:gridSpan w:val="2"/>
          </w:tcPr>
          <w:p w14:paraId="67FDB0ED" w14:textId="77777777" w:rsidR="006B72C4" w:rsidRDefault="006B72C4">
            <w:pPr>
              <w:spacing w:after="0"/>
              <w:rPr>
                <w:rFonts w:eastAsia="Times New Roman" w:cs="Arial"/>
                <w:szCs w:val="20"/>
                <w:lang w:eastAsia="nl-NL"/>
              </w:rPr>
            </w:pPr>
          </w:p>
        </w:tc>
        <w:tc>
          <w:tcPr>
            <w:tcW w:w="284" w:type="dxa"/>
          </w:tcPr>
          <w:p w14:paraId="0A795D86" w14:textId="77777777" w:rsidR="006B72C4" w:rsidRDefault="006B72C4">
            <w:pPr>
              <w:spacing w:after="0"/>
              <w:rPr>
                <w:rFonts w:eastAsia="Times New Roman" w:cs="Arial"/>
                <w:szCs w:val="20"/>
                <w:u w:val="single"/>
                <w:lang w:eastAsia="nl-NL"/>
              </w:rPr>
            </w:pPr>
          </w:p>
        </w:tc>
        <w:tc>
          <w:tcPr>
            <w:tcW w:w="4241" w:type="dxa"/>
            <w:vAlign w:val="bottom"/>
          </w:tcPr>
          <w:p w14:paraId="6D05A6F5" w14:textId="77777777" w:rsidR="006B72C4" w:rsidRDefault="006B72C4">
            <w:pPr>
              <w:spacing w:after="0"/>
              <w:rPr>
                <w:rFonts w:eastAsia="Times New Roman" w:cs="Arial"/>
                <w:szCs w:val="20"/>
                <w:u w:val="single"/>
                <w:lang w:eastAsia="nl-NL"/>
              </w:rPr>
            </w:pPr>
          </w:p>
        </w:tc>
        <w:tc>
          <w:tcPr>
            <w:tcW w:w="211" w:type="dxa"/>
          </w:tcPr>
          <w:p w14:paraId="0CE2F793" w14:textId="77777777" w:rsidR="006B72C4" w:rsidRDefault="006B72C4">
            <w:pPr>
              <w:spacing w:after="0"/>
              <w:rPr>
                <w:rFonts w:eastAsia="Times New Roman" w:cs="Arial"/>
                <w:szCs w:val="20"/>
                <w:lang w:eastAsia="nl-NL"/>
              </w:rPr>
            </w:pPr>
          </w:p>
        </w:tc>
        <w:tc>
          <w:tcPr>
            <w:tcW w:w="3879" w:type="dxa"/>
            <w:gridSpan w:val="5"/>
          </w:tcPr>
          <w:p w14:paraId="7A406B89" w14:textId="77777777" w:rsidR="006B72C4" w:rsidRDefault="006B72C4">
            <w:pPr>
              <w:spacing w:after="0"/>
              <w:rPr>
                <w:rFonts w:eastAsiaTheme="minorEastAsia" w:cs="Arial"/>
                <w:szCs w:val="20"/>
              </w:rPr>
            </w:pPr>
          </w:p>
        </w:tc>
      </w:tr>
      <w:tr w:rsidR="006B72C4" w14:paraId="4C1988C5" w14:textId="77777777" w:rsidTr="00F208E3">
        <w:trPr>
          <w:trHeight w:val="278"/>
        </w:trPr>
        <w:tc>
          <w:tcPr>
            <w:tcW w:w="1471" w:type="dxa"/>
            <w:gridSpan w:val="2"/>
          </w:tcPr>
          <w:p w14:paraId="4F62229F" w14:textId="77777777" w:rsidR="006B72C4" w:rsidRDefault="006B72C4">
            <w:pPr>
              <w:spacing w:after="0" w:line="240" w:lineRule="atLeast"/>
              <w:rPr>
                <w:rFonts w:eastAsia="Times New Roman" w:cs="Arial"/>
                <w:b/>
                <w:szCs w:val="20"/>
                <w:lang w:eastAsia="nl-NL"/>
              </w:rPr>
            </w:pPr>
          </w:p>
        </w:tc>
        <w:tc>
          <w:tcPr>
            <w:tcW w:w="284" w:type="dxa"/>
          </w:tcPr>
          <w:p w14:paraId="02D71504" w14:textId="77777777" w:rsidR="006B72C4" w:rsidRDefault="006B72C4">
            <w:pPr>
              <w:spacing w:after="0"/>
              <w:rPr>
                <w:rFonts w:eastAsia="Times New Roman" w:cs="Arial"/>
                <w:szCs w:val="20"/>
                <w:lang w:eastAsia="nl-NL"/>
              </w:rPr>
            </w:pPr>
          </w:p>
        </w:tc>
        <w:tc>
          <w:tcPr>
            <w:tcW w:w="4241" w:type="dxa"/>
            <w:vAlign w:val="bottom"/>
          </w:tcPr>
          <w:p w14:paraId="104DF979" w14:textId="77777777" w:rsidR="006B72C4" w:rsidRDefault="006B72C4">
            <w:pPr>
              <w:spacing w:after="0"/>
              <w:rPr>
                <w:rFonts w:eastAsia="Times New Roman" w:cs="Arial"/>
                <w:szCs w:val="20"/>
                <w:lang w:eastAsia="nl-NL"/>
              </w:rPr>
            </w:pPr>
          </w:p>
        </w:tc>
        <w:tc>
          <w:tcPr>
            <w:tcW w:w="211" w:type="dxa"/>
          </w:tcPr>
          <w:p w14:paraId="1A684139" w14:textId="77777777" w:rsidR="006B72C4" w:rsidRDefault="006B72C4">
            <w:pPr>
              <w:spacing w:after="0"/>
              <w:rPr>
                <w:rFonts w:eastAsia="Times New Roman" w:cs="Arial"/>
                <w:szCs w:val="20"/>
                <w:lang w:eastAsia="nl-NL"/>
              </w:rPr>
            </w:pPr>
          </w:p>
        </w:tc>
        <w:tc>
          <w:tcPr>
            <w:tcW w:w="3879" w:type="dxa"/>
            <w:gridSpan w:val="5"/>
          </w:tcPr>
          <w:p w14:paraId="2C9ADCE8" w14:textId="77777777" w:rsidR="006B72C4" w:rsidRDefault="006B72C4">
            <w:pPr>
              <w:spacing w:after="0"/>
              <w:rPr>
                <w:rFonts w:eastAsiaTheme="minorEastAsia" w:cs="Arial"/>
                <w:szCs w:val="20"/>
              </w:rPr>
            </w:pPr>
          </w:p>
        </w:tc>
      </w:tr>
      <w:tr w:rsidR="006B72C4" w14:paraId="68B9CD41" w14:textId="77777777" w:rsidTr="00F208E3">
        <w:trPr>
          <w:trHeight w:val="278"/>
        </w:trPr>
        <w:tc>
          <w:tcPr>
            <w:tcW w:w="1471" w:type="dxa"/>
            <w:gridSpan w:val="2"/>
          </w:tcPr>
          <w:p w14:paraId="0AA0DB44" w14:textId="77777777" w:rsidR="006B72C4" w:rsidRDefault="00904B7D">
            <w:pPr>
              <w:pStyle w:val="GDAGeenafstandBold"/>
              <w:rPr>
                <w:rFonts w:eastAsiaTheme="minorEastAsia" w:cs="Arial"/>
                <w:szCs w:val="20"/>
              </w:rPr>
            </w:pPr>
            <w:r>
              <w:rPr>
                <w:rFonts w:eastAsiaTheme="minorEastAsia" w:cs="Arial"/>
                <w:szCs w:val="20"/>
              </w:rPr>
              <w:t>Vergadering</w:t>
            </w:r>
          </w:p>
        </w:tc>
        <w:tc>
          <w:tcPr>
            <w:tcW w:w="284" w:type="dxa"/>
          </w:tcPr>
          <w:p w14:paraId="5808702E" w14:textId="77777777" w:rsidR="006B72C4" w:rsidRDefault="006B72C4">
            <w:pPr>
              <w:pStyle w:val="GDASubreferentiekop"/>
              <w:rPr>
                <w:rFonts w:eastAsiaTheme="minorEastAsia" w:cs="Arial"/>
                <w:sz w:val="20"/>
                <w:szCs w:val="20"/>
              </w:rPr>
            </w:pPr>
          </w:p>
        </w:tc>
        <w:tc>
          <w:tcPr>
            <w:tcW w:w="4241" w:type="dxa"/>
          </w:tcPr>
          <w:p w14:paraId="56C4828E" w14:textId="7789F846" w:rsidR="006B72C4" w:rsidRDefault="005938A9">
            <w:pPr>
              <w:pStyle w:val="GDASubreferentiekop"/>
              <w:rPr>
                <w:rFonts w:eastAsiaTheme="minorEastAsia" w:cs="Arial"/>
                <w:b/>
                <w:bCs/>
                <w:sz w:val="20"/>
                <w:szCs w:val="20"/>
              </w:rPr>
            </w:pPr>
            <w:r>
              <w:rPr>
                <w:rStyle w:val="GDAReferentiekopChar"/>
                <w:rFonts w:eastAsiaTheme="minorEastAsia" w:cs="Arial"/>
                <w:b/>
                <w:szCs w:val="20"/>
              </w:rPr>
              <w:t>2</w:t>
            </w:r>
            <w:r w:rsidR="00FE72AD">
              <w:rPr>
                <w:rStyle w:val="GDAReferentiekopChar"/>
                <w:rFonts w:eastAsiaTheme="minorEastAsia" w:cs="Arial"/>
                <w:b/>
                <w:szCs w:val="20"/>
              </w:rPr>
              <w:t>4</w:t>
            </w:r>
            <w:r w:rsidR="00C410BC">
              <w:rPr>
                <w:rStyle w:val="GDAReferentiekopChar"/>
                <w:rFonts w:eastAsiaTheme="minorEastAsia" w:cs="Arial"/>
                <w:b/>
                <w:szCs w:val="20"/>
              </w:rPr>
              <w:t xml:space="preserve"> </w:t>
            </w:r>
            <w:r w:rsidR="00FE72AD">
              <w:rPr>
                <w:rStyle w:val="GDAReferentiekopChar"/>
                <w:rFonts w:eastAsiaTheme="minorEastAsia" w:cs="Arial"/>
                <w:b/>
                <w:szCs w:val="20"/>
              </w:rPr>
              <w:t>juni</w:t>
            </w:r>
            <w:r w:rsidR="00612B4D">
              <w:rPr>
                <w:rStyle w:val="GDAReferentiekopChar"/>
                <w:rFonts w:eastAsiaTheme="minorEastAsia" w:cs="Arial"/>
                <w:b/>
                <w:szCs w:val="20"/>
              </w:rPr>
              <w:t xml:space="preserve"> </w:t>
            </w:r>
            <w:r w:rsidR="00022F2F">
              <w:rPr>
                <w:rStyle w:val="GDAReferentiekopChar"/>
                <w:rFonts w:eastAsiaTheme="minorEastAsia" w:cs="Arial"/>
                <w:b/>
                <w:szCs w:val="20"/>
              </w:rPr>
              <w:t>2021</w:t>
            </w:r>
            <w:r w:rsidR="00904B7D">
              <w:rPr>
                <w:rStyle w:val="GDAReferentiekopChar"/>
                <w:rFonts w:eastAsiaTheme="minorEastAsia" w:cs="Arial"/>
                <w:b/>
                <w:szCs w:val="20"/>
              </w:rPr>
              <w:t>, 10:30 – 1</w:t>
            </w:r>
            <w:r w:rsidR="00534BEA">
              <w:rPr>
                <w:rStyle w:val="GDAReferentiekopChar"/>
                <w:rFonts w:eastAsiaTheme="minorEastAsia" w:cs="Arial"/>
                <w:b/>
                <w:szCs w:val="20"/>
              </w:rPr>
              <w:t>2</w:t>
            </w:r>
            <w:r w:rsidR="00904B7D">
              <w:rPr>
                <w:rStyle w:val="GDAReferentiekopChar"/>
                <w:rFonts w:eastAsiaTheme="minorEastAsia" w:cs="Arial"/>
                <w:b/>
                <w:szCs w:val="20"/>
              </w:rPr>
              <w:t xml:space="preserve">:30 uur, </w:t>
            </w:r>
          </w:p>
          <w:p w14:paraId="4BD1665D" w14:textId="77777777" w:rsidR="006B72C4" w:rsidRDefault="00904B7D" w:rsidP="00C05602">
            <w:pPr>
              <w:pStyle w:val="GDASubreferentiekop"/>
              <w:rPr>
                <w:rFonts w:eastAsiaTheme="minorEastAsia" w:cs="Arial"/>
                <w:sz w:val="20"/>
                <w:szCs w:val="20"/>
              </w:rPr>
            </w:pPr>
            <w:r>
              <w:rPr>
                <w:rStyle w:val="GDAReferentiekopChar"/>
                <w:rFonts w:eastAsiaTheme="minorEastAsia" w:cs="Arial"/>
                <w:b/>
                <w:szCs w:val="20"/>
              </w:rPr>
              <w:t>locatie:</w:t>
            </w:r>
            <w:r w:rsidR="00584A3D">
              <w:rPr>
                <w:rFonts w:eastAsiaTheme="minorEastAsia" w:cs="Arial"/>
                <w:b/>
                <w:sz w:val="20"/>
                <w:szCs w:val="20"/>
              </w:rPr>
              <w:t xml:space="preserve"> </w:t>
            </w:r>
            <w:r w:rsidR="004D4177">
              <w:rPr>
                <w:rFonts w:eastAsiaTheme="minorEastAsia" w:cs="Arial"/>
                <w:b/>
                <w:sz w:val="20"/>
                <w:szCs w:val="20"/>
              </w:rPr>
              <w:t>via Zoom</w:t>
            </w:r>
          </w:p>
        </w:tc>
        <w:tc>
          <w:tcPr>
            <w:tcW w:w="211" w:type="dxa"/>
          </w:tcPr>
          <w:p w14:paraId="3B50E363" w14:textId="77777777" w:rsidR="006B72C4" w:rsidRDefault="006B72C4">
            <w:pPr>
              <w:pStyle w:val="GDASubreferentiekop"/>
              <w:rPr>
                <w:rFonts w:eastAsiaTheme="minorEastAsia" w:cs="Arial"/>
                <w:sz w:val="20"/>
                <w:szCs w:val="20"/>
              </w:rPr>
            </w:pPr>
          </w:p>
          <w:p w14:paraId="2930327F" w14:textId="77777777" w:rsidR="006B72C4" w:rsidRDefault="006B72C4">
            <w:pPr>
              <w:pStyle w:val="GDASubreferentiekop"/>
              <w:rPr>
                <w:rFonts w:eastAsiaTheme="minorEastAsia" w:cs="Arial"/>
                <w:sz w:val="20"/>
                <w:szCs w:val="20"/>
              </w:rPr>
            </w:pPr>
          </w:p>
        </w:tc>
        <w:tc>
          <w:tcPr>
            <w:tcW w:w="3879" w:type="dxa"/>
            <w:gridSpan w:val="5"/>
          </w:tcPr>
          <w:p w14:paraId="390DEA55" w14:textId="77777777" w:rsidR="006B72C4" w:rsidRDefault="006B72C4">
            <w:pPr>
              <w:pStyle w:val="GDASubreferentiekop"/>
              <w:rPr>
                <w:rFonts w:eastAsiaTheme="minorEastAsia" w:cs="Arial"/>
                <w:sz w:val="20"/>
                <w:szCs w:val="20"/>
              </w:rPr>
            </w:pPr>
          </w:p>
          <w:p w14:paraId="65E3A18F" w14:textId="77777777" w:rsidR="006B72C4" w:rsidRDefault="006B72C4">
            <w:pPr>
              <w:pStyle w:val="GDASubreferentiekop"/>
              <w:rPr>
                <w:rFonts w:eastAsiaTheme="minorEastAsia" w:cs="Arial"/>
                <w:sz w:val="20"/>
                <w:szCs w:val="20"/>
              </w:rPr>
            </w:pPr>
          </w:p>
        </w:tc>
      </w:tr>
      <w:tr w:rsidR="006B72C4" w14:paraId="5EF6316D" w14:textId="77777777" w:rsidTr="00F208E3">
        <w:trPr>
          <w:trHeight w:val="278"/>
        </w:trPr>
        <w:tc>
          <w:tcPr>
            <w:tcW w:w="1471" w:type="dxa"/>
            <w:gridSpan w:val="2"/>
          </w:tcPr>
          <w:p w14:paraId="3B041C71" w14:textId="77777777" w:rsidR="006B72C4" w:rsidRDefault="006B72C4">
            <w:pPr>
              <w:pStyle w:val="GDASubreferentiekop"/>
              <w:rPr>
                <w:rFonts w:cs="Arial"/>
                <w:sz w:val="20"/>
                <w:szCs w:val="20"/>
                <w:lang w:eastAsia="nl-NL"/>
              </w:rPr>
            </w:pPr>
          </w:p>
        </w:tc>
        <w:tc>
          <w:tcPr>
            <w:tcW w:w="284" w:type="dxa"/>
          </w:tcPr>
          <w:p w14:paraId="27C3EF1F" w14:textId="77777777" w:rsidR="006B72C4" w:rsidRDefault="006B72C4">
            <w:pPr>
              <w:pStyle w:val="GDASubreferentiekop"/>
              <w:rPr>
                <w:rFonts w:cs="Arial"/>
                <w:sz w:val="20"/>
                <w:szCs w:val="20"/>
                <w:lang w:eastAsia="nl-NL"/>
              </w:rPr>
            </w:pPr>
          </w:p>
        </w:tc>
        <w:tc>
          <w:tcPr>
            <w:tcW w:w="4241" w:type="dxa"/>
            <w:vAlign w:val="bottom"/>
          </w:tcPr>
          <w:p w14:paraId="22B94A76" w14:textId="77777777" w:rsidR="006B72C4" w:rsidRDefault="006B72C4">
            <w:pPr>
              <w:pStyle w:val="GDASubreferentiekop"/>
              <w:rPr>
                <w:rFonts w:cs="Arial"/>
                <w:sz w:val="20"/>
                <w:szCs w:val="20"/>
                <w:lang w:eastAsia="nl-NL"/>
              </w:rPr>
            </w:pPr>
          </w:p>
        </w:tc>
        <w:tc>
          <w:tcPr>
            <w:tcW w:w="211" w:type="dxa"/>
          </w:tcPr>
          <w:p w14:paraId="396A4E4F" w14:textId="77777777" w:rsidR="006B72C4" w:rsidRDefault="006B72C4">
            <w:pPr>
              <w:pStyle w:val="GDASubreferentiekop"/>
              <w:rPr>
                <w:rFonts w:cs="Arial"/>
                <w:sz w:val="20"/>
                <w:szCs w:val="20"/>
                <w:lang w:eastAsia="nl-NL"/>
              </w:rPr>
            </w:pPr>
          </w:p>
        </w:tc>
        <w:tc>
          <w:tcPr>
            <w:tcW w:w="3879" w:type="dxa"/>
            <w:gridSpan w:val="5"/>
          </w:tcPr>
          <w:p w14:paraId="3E4B0471" w14:textId="77777777" w:rsidR="006B72C4" w:rsidRDefault="006B72C4">
            <w:pPr>
              <w:pStyle w:val="GDASubreferentiekop"/>
              <w:rPr>
                <w:rFonts w:eastAsiaTheme="minorEastAsia" w:cs="Arial"/>
                <w:sz w:val="20"/>
                <w:szCs w:val="20"/>
              </w:rPr>
            </w:pPr>
          </w:p>
        </w:tc>
      </w:tr>
      <w:tr w:rsidR="006B72C4" w14:paraId="134DDDA4" w14:textId="77777777" w:rsidTr="00F208E3">
        <w:trPr>
          <w:trHeight w:val="334"/>
        </w:trPr>
        <w:tc>
          <w:tcPr>
            <w:tcW w:w="1471" w:type="dxa"/>
            <w:gridSpan w:val="2"/>
          </w:tcPr>
          <w:p w14:paraId="25D2FC4A" w14:textId="77777777" w:rsidR="006B72C4" w:rsidRDefault="00904B7D">
            <w:pPr>
              <w:pStyle w:val="GDAGeenafstandBold"/>
              <w:rPr>
                <w:rFonts w:eastAsiaTheme="minorEastAsia" w:cs="Arial"/>
                <w:szCs w:val="20"/>
              </w:rPr>
            </w:pPr>
            <w:r>
              <w:rPr>
                <w:rFonts w:eastAsiaTheme="minorEastAsia" w:cs="Arial"/>
                <w:szCs w:val="20"/>
              </w:rPr>
              <w:t xml:space="preserve">Aanwezig </w:t>
            </w:r>
          </w:p>
          <w:p w14:paraId="2A25669F" w14:textId="77777777" w:rsidR="006B72C4" w:rsidRDefault="006B72C4">
            <w:pPr>
              <w:pStyle w:val="GDAGeenafstandBold"/>
              <w:rPr>
                <w:rFonts w:eastAsiaTheme="minorEastAsia" w:cs="Arial"/>
                <w:szCs w:val="20"/>
              </w:rPr>
            </w:pPr>
          </w:p>
          <w:p w14:paraId="77DE9D07" w14:textId="77777777" w:rsidR="006B72C4" w:rsidRDefault="006B72C4">
            <w:pPr>
              <w:pStyle w:val="GDAGeenafstandBold"/>
              <w:rPr>
                <w:rFonts w:eastAsiaTheme="minorEastAsia" w:cs="Arial"/>
                <w:szCs w:val="20"/>
              </w:rPr>
            </w:pPr>
          </w:p>
          <w:p w14:paraId="323B0962" w14:textId="77777777" w:rsidR="006B72C4" w:rsidRDefault="006B72C4">
            <w:pPr>
              <w:pStyle w:val="GDAGeenafstandBold"/>
              <w:rPr>
                <w:rFonts w:eastAsiaTheme="minorEastAsia" w:cs="Arial"/>
                <w:szCs w:val="20"/>
              </w:rPr>
            </w:pPr>
          </w:p>
          <w:p w14:paraId="1DE3C78D" w14:textId="77777777" w:rsidR="006B72C4" w:rsidRDefault="006B72C4">
            <w:pPr>
              <w:pStyle w:val="GDAGeenafstandBold"/>
              <w:rPr>
                <w:rFonts w:eastAsiaTheme="minorEastAsia" w:cs="Arial"/>
                <w:szCs w:val="20"/>
              </w:rPr>
            </w:pPr>
          </w:p>
          <w:p w14:paraId="466B229F" w14:textId="77777777" w:rsidR="006B72C4" w:rsidRDefault="006B72C4">
            <w:pPr>
              <w:pStyle w:val="GDAGeenafstandBold"/>
              <w:rPr>
                <w:rFonts w:eastAsiaTheme="minorEastAsia" w:cs="Arial"/>
                <w:szCs w:val="20"/>
              </w:rPr>
            </w:pPr>
          </w:p>
          <w:p w14:paraId="171C02A9" w14:textId="77777777" w:rsidR="006B72C4" w:rsidRDefault="006B72C4">
            <w:pPr>
              <w:pStyle w:val="GDAGeenafstandBold"/>
              <w:rPr>
                <w:rFonts w:eastAsiaTheme="minorEastAsia" w:cs="Arial"/>
                <w:szCs w:val="20"/>
              </w:rPr>
            </w:pPr>
          </w:p>
          <w:p w14:paraId="289EB928" w14:textId="77777777" w:rsidR="006B72C4" w:rsidRDefault="006B72C4">
            <w:pPr>
              <w:pStyle w:val="GDAGeenafstandBold"/>
              <w:rPr>
                <w:rFonts w:eastAsiaTheme="minorEastAsia" w:cs="Arial"/>
                <w:szCs w:val="20"/>
              </w:rPr>
            </w:pPr>
          </w:p>
          <w:p w14:paraId="7238967D" w14:textId="1AF6C583" w:rsidR="00CB0E2B" w:rsidRDefault="00CB0E2B">
            <w:pPr>
              <w:pStyle w:val="GDAGeenafstandBold"/>
              <w:rPr>
                <w:rFonts w:eastAsiaTheme="minorEastAsia" w:cs="Arial"/>
                <w:szCs w:val="20"/>
              </w:rPr>
            </w:pPr>
          </w:p>
          <w:p w14:paraId="0803E35F" w14:textId="18367082" w:rsidR="004E6DCD" w:rsidRDefault="004E6DCD">
            <w:pPr>
              <w:pStyle w:val="GDAGeenafstandBold"/>
              <w:rPr>
                <w:rFonts w:eastAsiaTheme="minorEastAsia" w:cs="Arial"/>
                <w:szCs w:val="20"/>
              </w:rPr>
            </w:pPr>
          </w:p>
          <w:p w14:paraId="7B86D928" w14:textId="77777777" w:rsidR="004E6DCD" w:rsidRDefault="004E6DCD">
            <w:pPr>
              <w:pStyle w:val="GDAGeenafstandBold"/>
              <w:rPr>
                <w:rFonts w:eastAsiaTheme="minorEastAsia" w:cs="Arial"/>
                <w:szCs w:val="20"/>
              </w:rPr>
            </w:pPr>
          </w:p>
          <w:p w14:paraId="2C589505" w14:textId="77777777" w:rsidR="00CC6C60" w:rsidRDefault="00CC6C60">
            <w:pPr>
              <w:pStyle w:val="GDAGeenafstandBold"/>
              <w:rPr>
                <w:rFonts w:eastAsiaTheme="minorEastAsia" w:cs="Arial"/>
                <w:szCs w:val="20"/>
              </w:rPr>
            </w:pPr>
          </w:p>
          <w:p w14:paraId="1EB5AB24" w14:textId="77777777" w:rsidR="0006506D" w:rsidRDefault="0006506D">
            <w:pPr>
              <w:pStyle w:val="GDAGeenafstandBold"/>
              <w:rPr>
                <w:rFonts w:eastAsiaTheme="minorEastAsia" w:cs="Arial"/>
                <w:szCs w:val="20"/>
              </w:rPr>
            </w:pPr>
          </w:p>
          <w:p w14:paraId="0A56D4B9" w14:textId="63225529" w:rsidR="004E6DCD" w:rsidRDefault="004E6DCD">
            <w:pPr>
              <w:pStyle w:val="GDAGeenafstandBold"/>
              <w:rPr>
                <w:rFonts w:eastAsiaTheme="minorEastAsia" w:cs="Arial"/>
                <w:szCs w:val="20"/>
              </w:rPr>
            </w:pPr>
            <w:r>
              <w:rPr>
                <w:rFonts w:eastAsiaTheme="minorEastAsia" w:cs="Arial"/>
                <w:szCs w:val="20"/>
              </w:rPr>
              <w:t>Verhinderd</w:t>
            </w:r>
          </w:p>
          <w:p w14:paraId="3729F876" w14:textId="77777777" w:rsidR="00061C37" w:rsidRDefault="00061C37">
            <w:pPr>
              <w:pStyle w:val="GDAGeenafstandBold"/>
              <w:rPr>
                <w:rFonts w:eastAsiaTheme="minorEastAsia" w:cs="Arial"/>
                <w:szCs w:val="20"/>
              </w:rPr>
            </w:pPr>
          </w:p>
          <w:p w14:paraId="09235E99" w14:textId="292EFAC3" w:rsidR="00045DD7" w:rsidRDefault="004C2397">
            <w:pPr>
              <w:pStyle w:val="GDAGeenafstandBold"/>
              <w:rPr>
                <w:rFonts w:eastAsiaTheme="minorEastAsia" w:cs="Arial"/>
                <w:szCs w:val="20"/>
              </w:rPr>
            </w:pPr>
            <w:r>
              <w:rPr>
                <w:rFonts w:eastAsiaTheme="minorEastAsia" w:cs="Arial"/>
                <w:szCs w:val="20"/>
              </w:rPr>
              <w:t>GASD</w:t>
            </w:r>
          </w:p>
          <w:p w14:paraId="2CF0CC4E" w14:textId="77777777" w:rsidR="005C1EEF" w:rsidRDefault="005C1EEF">
            <w:pPr>
              <w:pStyle w:val="GDAGeenafstandBold"/>
              <w:rPr>
                <w:rFonts w:eastAsiaTheme="minorEastAsia" w:cs="Arial"/>
                <w:szCs w:val="20"/>
              </w:rPr>
            </w:pPr>
          </w:p>
          <w:p w14:paraId="2CDA9312" w14:textId="77777777" w:rsidR="006B72C4" w:rsidRDefault="00904B7D">
            <w:pPr>
              <w:pStyle w:val="GDAGeenafstandBold"/>
              <w:rPr>
                <w:rFonts w:eastAsiaTheme="minorEastAsia" w:cs="Arial"/>
                <w:szCs w:val="20"/>
              </w:rPr>
            </w:pPr>
            <w:r>
              <w:rPr>
                <w:rFonts w:eastAsiaTheme="minorEastAsia" w:cs="Arial"/>
                <w:szCs w:val="20"/>
              </w:rPr>
              <w:t>Notulist</w:t>
            </w:r>
          </w:p>
          <w:p w14:paraId="5848DEFF" w14:textId="77777777" w:rsidR="00237703" w:rsidRDefault="00237703">
            <w:pPr>
              <w:pStyle w:val="GDAGeenafstandBold"/>
              <w:rPr>
                <w:rFonts w:eastAsiaTheme="minorEastAsia" w:cs="Arial"/>
                <w:szCs w:val="20"/>
              </w:rPr>
            </w:pPr>
          </w:p>
          <w:p w14:paraId="7E9FC515" w14:textId="77777777" w:rsidR="00237703" w:rsidRDefault="005C0A03">
            <w:pPr>
              <w:pStyle w:val="GDAGeenafstandBold"/>
              <w:rPr>
                <w:rFonts w:eastAsiaTheme="minorEastAsia" w:cs="Arial"/>
                <w:szCs w:val="20"/>
              </w:rPr>
            </w:pPr>
            <w:r>
              <w:rPr>
                <w:rFonts w:eastAsiaTheme="minorEastAsia" w:cs="Arial"/>
                <w:szCs w:val="20"/>
              </w:rPr>
              <w:t>Gast</w:t>
            </w:r>
          </w:p>
          <w:p w14:paraId="5258BEC6" w14:textId="77777777" w:rsidR="006B72C4" w:rsidRDefault="006B72C4">
            <w:pPr>
              <w:pStyle w:val="GDAGeenafstandBold"/>
              <w:rPr>
                <w:rFonts w:eastAsiaTheme="minorEastAsia" w:cs="Arial"/>
                <w:szCs w:val="20"/>
              </w:rPr>
            </w:pPr>
          </w:p>
        </w:tc>
        <w:tc>
          <w:tcPr>
            <w:tcW w:w="284" w:type="dxa"/>
          </w:tcPr>
          <w:p w14:paraId="319B8D6B" w14:textId="77777777" w:rsidR="006B72C4" w:rsidRDefault="006B72C4">
            <w:pPr>
              <w:pStyle w:val="GDASubreferentiekop"/>
              <w:rPr>
                <w:rFonts w:eastAsiaTheme="minorEastAsia" w:cs="Arial"/>
                <w:sz w:val="20"/>
                <w:szCs w:val="20"/>
              </w:rPr>
            </w:pPr>
          </w:p>
        </w:tc>
        <w:tc>
          <w:tcPr>
            <w:tcW w:w="7027" w:type="dxa"/>
            <w:gridSpan w:val="4"/>
          </w:tcPr>
          <w:p w14:paraId="378D1365" w14:textId="77777777" w:rsidR="006B72C4" w:rsidRDefault="00904B7D">
            <w:pPr>
              <w:pStyle w:val="GDASubreferentiekop"/>
              <w:rPr>
                <w:rFonts w:eastAsiaTheme="minorEastAsia" w:cs="Arial"/>
                <w:sz w:val="20"/>
                <w:szCs w:val="20"/>
              </w:rPr>
            </w:pPr>
            <w:r>
              <w:rPr>
                <w:rFonts w:eastAsiaTheme="minorEastAsia" w:cs="Arial"/>
                <w:sz w:val="20"/>
                <w:szCs w:val="20"/>
              </w:rPr>
              <w:t>Ton de Korte (voorzitter)</w:t>
            </w:r>
          </w:p>
          <w:p w14:paraId="3A2DD525" w14:textId="77777777" w:rsidR="006B72C4" w:rsidRDefault="00904B7D">
            <w:pPr>
              <w:pStyle w:val="GDASubreferentiekop"/>
              <w:rPr>
                <w:rFonts w:eastAsiaTheme="minorEastAsia" w:cs="Arial"/>
                <w:sz w:val="20"/>
                <w:szCs w:val="20"/>
              </w:rPr>
            </w:pPr>
            <w:r>
              <w:rPr>
                <w:rFonts w:eastAsiaTheme="minorEastAsia" w:cs="Arial"/>
                <w:sz w:val="20"/>
                <w:szCs w:val="20"/>
              </w:rPr>
              <w:t>Adriaan Horrevorts (secretaris)</w:t>
            </w:r>
          </w:p>
          <w:p w14:paraId="0B56C2EA" w14:textId="5AE2B19B" w:rsidR="006B72C4" w:rsidRDefault="00904B7D">
            <w:pPr>
              <w:pStyle w:val="GDASubreferentiekop"/>
              <w:rPr>
                <w:rFonts w:eastAsiaTheme="minorEastAsia" w:cs="Arial"/>
                <w:sz w:val="20"/>
                <w:szCs w:val="20"/>
              </w:rPr>
            </w:pPr>
            <w:r>
              <w:rPr>
                <w:rFonts w:eastAsiaTheme="minorEastAsia" w:cs="Arial"/>
                <w:sz w:val="20"/>
                <w:szCs w:val="20"/>
              </w:rPr>
              <w:t>Jon van Langeveld (penningmeester)</w:t>
            </w:r>
          </w:p>
          <w:p w14:paraId="45C47E4B" w14:textId="6B87CBB6" w:rsidR="00D61F7B" w:rsidRDefault="00D61F7B">
            <w:pPr>
              <w:pStyle w:val="GDASubreferentiekop"/>
              <w:rPr>
                <w:rFonts w:eastAsiaTheme="minorEastAsia" w:cs="Arial"/>
                <w:sz w:val="20"/>
                <w:szCs w:val="20"/>
              </w:rPr>
            </w:pPr>
            <w:r w:rsidRPr="00155BC1">
              <w:rPr>
                <w:rFonts w:eastAsiaTheme="minorEastAsia" w:cs="Arial"/>
                <w:sz w:val="20"/>
                <w:szCs w:val="20"/>
              </w:rPr>
              <w:t>Dymphna Bazen</w:t>
            </w:r>
            <w:r w:rsidR="00692599" w:rsidRPr="00155BC1">
              <w:rPr>
                <w:rFonts w:eastAsiaTheme="minorEastAsia" w:cs="Arial"/>
                <w:sz w:val="20"/>
                <w:szCs w:val="20"/>
              </w:rPr>
              <w:t xml:space="preserve"> </w:t>
            </w:r>
          </w:p>
          <w:p w14:paraId="1A802FA6" w14:textId="77777777" w:rsidR="006B72C4" w:rsidRPr="000E4584" w:rsidRDefault="00C05602">
            <w:pPr>
              <w:pStyle w:val="GDASubreferentiekop"/>
              <w:rPr>
                <w:rFonts w:eastAsiaTheme="minorEastAsia" w:cs="Arial"/>
                <w:sz w:val="20"/>
                <w:szCs w:val="20"/>
              </w:rPr>
            </w:pPr>
            <w:r w:rsidRPr="000E4584">
              <w:rPr>
                <w:rFonts w:eastAsiaTheme="minorEastAsia" w:cs="Arial"/>
                <w:sz w:val="20"/>
                <w:szCs w:val="20"/>
              </w:rPr>
              <w:t>Cora Boxma</w:t>
            </w:r>
          </w:p>
          <w:p w14:paraId="12B541E3" w14:textId="2F05FC77" w:rsidR="007E3466" w:rsidRPr="00C05602" w:rsidRDefault="00946D07">
            <w:pPr>
              <w:pStyle w:val="GDASubreferentiekop"/>
              <w:rPr>
                <w:rFonts w:eastAsiaTheme="minorEastAsia" w:cs="Arial"/>
                <w:sz w:val="20"/>
                <w:szCs w:val="20"/>
              </w:rPr>
            </w:pPr>
            <w:r w:rsidRPr="00C05602">
              <w:rPr>
                <w:rFonts w:eastAsiaTheme="minorEastAsia" w:cs="Arial"/>
                <w:sz w:val="20"/>
                <w:szCs w:val="20"/>
              </w:rPr>
              <w:t>Carla Weller</w:t>
            </w:r>
            <w:r w:rsidR="004E6DCD">
              <w:rPr>
                <w:rFonts w:eastAsiaTheme="minorEastAsia" w:cs="Arial"/>
                <w:sz w:val="20"/>
                <w:szCs w:val="20"/>
              </w:rPr>
              <w:t xml:space="preserve"> </w:t>
            </w:r>
          </w:p>
          <w:p w14:paraId="4EAD4BE0" w14:textId="5729CB1E" w:rsidR="006B72C4" w:rsidRDefault="00904B7D">
            <w:pPr>
              <w:pStyle w:val="GDASubreferentiekop"/>
              <w:rPr>
                <w:rFonts w:eastAsiaTheme="minorEastAsia" w:cs="Arial"/>
                <w:sz w:val="20"/>
                <w:szCs w:val="20"/>
              </w:rPr>
            </w:pPr>
            <w:r>
              <w:rPr>
                <w:rFonts w:eastAsiaTheme="minorEastAsia" w:cs="Arial"/>
                <w:sz w:val="20"/>
                <w:szCs w:val="20"/>
              </w:rPr>
              <w:t>Paul Wiltenburg</w:t>
            </w:r>
          </w:p>
          <w:p w14:paraId="7A7A8543" w14:textId="57E58E01" w:rsidR="00D61F7B" w:rsidRPr="00155BC1" w:rsidRDefault="00D61F7B" w:rsidP="00D61F7B">
            <w:pPr>
              <w:pStyle w:val="GDASubreferentiekop"/>
              <w:rPr>
                <w:rFonts w:eastAsiaTheme="minorEastAsia" w:cs="Arial"/>
                <w:sz w:val="20"/>
                <w:szCs w:val="20"/>
              </w:rPr>
            </w:pPr>
            <w:r w:rsidRPr="00155BC1">
              <w:rPr>
                <w:rFonts w:eastAsiaTheme="minorEastAsia" w:cs="Arial"/>
                <w:sz w:val="20"/>
                <w:szCs w:val="20"/>
              </w:rPr>
              <w:t>Paula de Waal</w:t>
            </w:r>
          </w:p>
          <w:p w14:paraId="7E07D2B9" w14:textId="294EB49A" w:rsidR="005938A9" w:rsidRPr="00155BC1" w:rsidRDefault="005C452C">
            <w:pPr>
              <w:pStyle w:val="GDASubreferentiekop"/>
              <w:rPr>
                <w:rFonts w:eastAsiaTheme="minorEastAsia" w:cs="Arial"/>
                <w:sz w:val="20"/>
                <w:szCs w:val="20"/>
              </w:rPr>
            </w:pPr>
            <w:r w:rsidRPr="00155BC1">
              <w:rPr>
                <w:rFonts w:eastAsiaTheme="minorEastAsia" w:cs="Arial"/>
                <w:sz w:val="20"/>
                <w:szCs w:val="20"/>
              </w:rPr>
              <w:t>Guido Prinsenber</w:t>
            </w:r>
            <w:r w:rsidR="005938A9" w:rsidRPr="00155BC1">
              <w:rPr>
                <w:rFonts w:eastAsiaTheme="minorEastAsia" w:cs="Arial"/>
                <w:sz w:val="20"/>
                <w:szCs w:val="20"/>
              </w:rPr>
              <w:t>g</w:t>
            </w:r>
          </w:p>
          <w:p w14:paraId="4B73487E" w14:textId="60AF4EF1" w:rsidR="004E6DCD" w:rsidRPr="00155BC1" w:rsidRDefault="004E6DCD">
            <w:pPr>
              <w:pStyle w:val="GDASubreferentiekop"/>
              <w:rPr>
                <w:rFonts w:eastAsiaTheme="minorEastAsia" w:cs="Arial"/>
                <w:sz w:val="20"/>
                <w:szCs w:val="20"/>
              </w:rPr>
            </w:pPr>
            <w:r w:rsidRPr="00155BC1">
              <w:rPr>
                <w:rFonts w:eastAsiaTheme="minorEastAsia" w:cs="Arial"/>
                <w:sz w:val="20"/>
                <w:szCs w:val="20"/>
              </w:rPr>
              <w:t>Aleida</w:t>
            </w:r>
            <w:r w:rsidR="00061C37" w:rsidRPr="00155BC1">
              <w:rPr>
                <w:rFonts w:eastAsiaTheme="minorEastAsia" w:cs="Arial"/>
                <w:sz w:val="20"/>
                <w:szCs w:val="20"/>
              </w:rPr>
              <w:t xml:space="preserve"> Huisman</w:t>
            </w:r>
            <w:r w:rsidR="003F5C1E" w:rsidRPr="00155BC1">
              <w:rPr>
                <w:rFonts w:eastAsiaTheme="minorEastAsia" w:cs="Arial"/>
                <w:sz w:val="20"/>
                <w:szCs w:val="20"/>
              </w:rPr>
              <w:t xml:space="preserve"> (toehoorder)</w:t>
            </w:r>
          </w:p>
          <w:p w14:paraId="69717122" w14:textId="79F3555A" w:rsidR="004E6DCD" w:rsidRPr="00155BC1" w:rsidRDefault="004E6DCD">
            <w:pPr>
              <w:pStyle w:val="GDASubreferentiekop"/>
              <w:rPr>
                <w:rFonts w:eastAsiaTheme="minorEastAsia" w:cs="Arial"/>
                <w:sz w:val="20"/>
                <w:szCs w:val="20"/>
              </w:rPr>
            </w:pPr>
            <w:r w:rsidRPr="00155BC1">
              <w:rPr>
                <w:rFonts w:eastAsiaTheme="minorEastAsia" w:cs="Arial"/>
                <w:sz w:val="20"/>
                <w:szCs w:val="20"/>
              </w:rPr>
              <w:t>Yvonne</w:t>
            </w:r>
            <w:r w:rsidR="00061C37" w:rsidRPr="00155BC1">
              <w:rPr>
                <w:rFonts w:eastAsiaTheme="minorEastAsia" w:cs="Arial"/>
                <w:sz w:val="20"/>
                <w:szCs w:val="20"/>
              </w:rPr>
              <w:t xml:space="preserve"> Muijs</w:t>
            </w:r>
            <w:r w:rsidR="003F5C1E" w:rsidRPr="00155BC1">
              <w:rPr>
                <w:rFonts w:eastAsiaTheme="minorEastAsia" w:cs="Arial"/>
                <w:sz w:val="20"/>
                <w:szCs w:val="20"/>
              </w:rPr>
              <w:t xml:space="preserve"> (toehoorder)</w:t>
            </w:r>
          </w:p>
          <w:p w14:paraId="73AD5C56" w14:textId="4F265206" w:rsidR="0006506D" w:rsidRPr="00155BC1" w:rsidRDefault="00061C37">
            <w:pPr>
              <w:pStyle w:val="GDASubreferentiekop"/>
              <w:rPr>
                <w:rFonts w:eastAsiaTheme="minorEastAsia" w:cs="Arial"/>
                <w:sz w:val="20"/>
                <w:szCs w:val="20"/>
              </w:rPr>
            </w:pPr>
            <w:r w:rsidRPr="00155BC1">
              <w:rPr>
                <w:rFonts w:eastAsiaTheme="minorEastAsia" w:cs="Arial"/>
                <w:sz w:val="20"/>
                <w:szCs w:val="20"/>
              </w:rPr>
              <w:t>Lucia Liefaart</w:t>
            </w:r>
            <w:r w:rsidR="003F5C1E" w:rsidRPr="00155BC1">
              <w:rPr>
                <w:rFonts w:eastAsiaTheme="minorEastAsia" w:cs="Arial"/>
                <w:sz w:val="20"/>
                <w:szCs w:val="20"/>
              </w:rPr>
              <w:t xml:space="preserve"> (toehoorder)</w:t>
            </w:r>
          </w:p>
          <w:p w14:paraId="74B044B6" w14:textId="77777777" w:rsidR="004E6DCD" w:rsidRPr="00155BC1" w:rsidRDefault="004E6DCD">
            <w:pPr>
              <w:pStyle w:val="GDASubreferentiekop"/>
              <w:rPr>
                <w:rFonts w:eastAsiaTheme="minorEastAsia" w:cs="Arial"/>
                <w:sz w:val="20"/>
                <w:szCs w:val="20"/>
              </w:rPr>
            </w:pPr>
          </w:p>
          <w:p w14:paraId="259DD2CE" w14:textId="400E03B0" w:rsidR="00572634" w:rsidRPr="00155BC1" w:rsidRDefault="004E6DCD">
            <w:pPr>
              <w:pStyle w:val="GDASubreferentiekop"/>
              <w:rPr>
                <w:rFonts w:eastAsiaTheme="minorEastAsia" w:cs="Arial"/>
                <w:sz w:val="20"/>
                <w:szCs w:val="20"/>
              </w:rPr>
            </w:pPr>
            <w:proofErr w:type="spellStart"/>
            <w:r w:rsidRPr="00155BC1">
              <w:rPr>
                <w:rFonts w:eastAsiaTheme="minorEastAsia" w:cs="Arial"/>
                <w:sz w:val="20"/>
                <w:szCs w:val="20"/>
              </w:rPr>
              <w:t>Collete</w:t>
            </w:r>
            <w:proofErr w:type="spellEnd"/>
            <w:r w:rsidRPr="00155BC1">
              <w:rPr>
                <w:rFonts w:eastAsiaTheme="minorEastAsia" w:cs="Arial"/>
                <w:sz w:val="20"/>
                <w:szCs w:val="20"/>
              </w:rPr>
              <w:t xml:space="preserve"> van der Wees</w:t>
            </w:r>
          </w:p>
          <w:p w14:paraId="305F8149" w14:textId="77777777" w:rsidR="004E6DCD" w:rsidRPr="00155BC1" w:rsidRDefault="004E6DCD">
            <w:pPr>
              <w:pStyle w:val="GDASubreferentiekop"/>
              <w:rPr>
                <w:rFonts w:eastAsiaTheme="minorEastAsia" w:cs="Arial"/>
                <w:sz w:val="20"/>
                <w:szCs w:val="20"/>
              </w:rPr>
            </w:pPr>
          </w:p>
          <w:p w14:paraId="6275C87A" w14:textId="35FC81F1" w:rsidR="004C2397" w:rsidRPr="00155BC1" w:rsidRDefault="00FE72AD">
            <w:pPr>
              <w:pStyle w:val="GDASubreferentiekop"/>
              <w:rPr>
                <w:rFonts w:eastAsiaTheme="minorEastAsia" w:cs="Arial"/>
                <w:sz w:val="20"/>
                <w:szCs w:val="20"/>
              </w:rPr>
            </w:pPr>
            <w:r w:rsidRPr="00155BC1">
              <w:rPr>
                <w:rFonts w:eastAsiaTheme="minorEastAsia" w:cs="Arial"/>
                <w:sz w:val="20"/>
                <w:szCs w:val="20"/>
              </w:rPr>
              <w:t>Bob Lodder</w:t>
            </w:r>
          </w:p>
          <w:p w14:paraId="5B98EA74" w14:textId="77777777" w:rsidR="00D6070F" w:rsidRPr="00155BC1" w:rsidRDefault="00D6070F" w:rsidP="00646D7D">
            <w:pPr>
              <w:pStyle w:val="GDASubreferentiekop"/>
              <w:rPr>
                <w:rFonts w:eastAsiaTheme="minorEastAsia" w:cs="Arial"/>
                <w:sz w:val="20"/>
                <w:szCs w:val="20"/>
              </w:rPr>
            </w:pPr>
          </w:p>
          <w:p w14:paraId="146740D4" w14:textId="09BED659" w:rsidR="00237703" w:rsidRDefault="005938A9" w:rsidP="00D6070F">
            <w:pPr>
              <w:pStyle w:val="GDASubreferentiekop"/>
              <w:rPr>
                <w:rFonts w:eastAsiaTheme="minorEastAsia" w:cs="Arial"/>
                <w:sz w:val="20"/>
                <w:szCs w:val="20"/>
              </w:rPr>
            </w:pPr>
            <w:r>
              <w:rPr>
                <w:rFonts w:eastAsiaTheme="minorEastAsia" w:cs="Arial"/>
                <w:sz w:val="20"/>
                <w:szCs w:val="20"/>
              </w:rPr>
              <w:t>Tonny Sluijs</w:t>
            </w:r>
          </w:p>
          <w:p w14:paraId="582ED2F1" w14:textId="77777777" w:rsidR="00D6070F" w:rsidRDefault="00D6070F" w:rsidP="00646D7D">
            <w:pPr>
              <w:pStyle w:val="GDASubreferentiekop"/>
              <w:rPr>
                <w:rFonts w:eastAsiaTheme="minorEastAsia" w:cs="Arial"/>
                <w:sz w:val="20"/>
                <w:szCs w:val="20"/>
              </w:rPr>
            </w:pPr>
          </w:p>
          <w:p w14:paraId="4AA78689" w14:textId="1F3BF417" w:rsidR="005C0A03" w:rsidRDefault="00061C37" w:rsidP="00646D7D">
            <w:pPr>
              <w:pStyle w:val="GDASubreferentiekop"/>
              <w:rPr>
                <w:rFonts w:eastAsiaTheme="minorEastAsia" w:cs="Arial"/>
                <w:sz w:val="20"/>
                <w:szCs w:val="20"/>
              </w:rPr>
            </w:pPr>
            <w:r>
              <w:rPr>
                <w:rFonts w:eastAsiaTheme="minorEastAsia" w:cs="Arial"/>
                <w:sz w:val="20"/>
                <w:szCs w:val="20"/>
              </w:rPr>
              <w:t xml:space="preserve">Wethouder </w:t>
            </w:r>
            <w:r w:rsidR="00594CA2">
              <w:rPr>
                <w:rFonts w:eastAsiaTheme="minorEastAsia" w:cs="Arial"/>
                <w:sz w:val="20"/>
                <w:szCs w:val="20"/>
              </w:rPr>
              <w:t>Dijkstra</w:t>
            </w:r>
          </w:p>
          <w:p w14:paraId="175F3DCC" w14:textId="5F228725" w:rsidR="00CC6C60" w:rsidRDefault="00CC6C60" w:rsidP="00646D7D">
            <w:pPr>
              <w:pStyle w:val="GDASubreferentiekop"/>
              <w:rPr>
                <w:rFonts w:eastAsiaTheme="minorEastAsia" w:cs="Arial"/>
                <w:sz w:val="20"/>
                <w:szCs w:val="20"/>
              </w:rPr>
            </w:pPr>
          </w:p>
        </w:tc>
        <w:tc>
          <w:tcPr>
            <w:tcW w:w="1304" w:type="dxa"/>
            <w:gridSpan w:val="3"/>
          </w:tcPr>
          <w:p w14:paraId="3BD27135" w14:textId="77777777" w:rsidR="006B72C4" w:rsidRDefault="006B72C4">
            <w:pPr>
              <w:pStyle w:val="GDASubreferentiekop"/>
              <w:rPr>
                <w:rFonts w:eastAsiaTheme="minorEastAsia" w:cs="Arial"/>
                <w:sz w:val="20"/>
                <w:szCs w:val="20"/>
              </w:rPr>
            </w:pPr>
          </w:p>
        </w:tc>
      </w:tr>
      <w:tr w:rsidR="006B72C4" w14:paraId="4CFDFA4D" w14:textId="77777777" w:rsidTr="00F208E3">
        <w:trPr>
          <w:trHeight w:val="334"/>
        </w:trPr>
        <w:tc>
          <w:tcPr>
            <w:tcW w:w="1471" w:type="dxa"/>
            <w:gridSpan w:val="2"/>
          </w:tcPr>
          <w:p w14:paraId="2D3C98D2" w14:textId="77777777" w:rsidR="006B72C4" w:rsidRDefault="006B72C4">
            <w:pPr>
              <w:pStyle w:val="GDAGeenafstandBold"/>
              <w:spacing w:after="240"/>
              <w:rPr>
                <w:rFonts w:eastAsiaTheme="minorEastAsia" w:cs="Arial"/>
                <w:szCs w:val="20"/>
              </w:rPr>
            </w:pPr>
          </w:p>
        </w:tc>
        <w:tc>
          <w:tcPr>
            <w:tcW w:w="284" w:type="dxa"/>
          </w:tcPr>
          <w:p w14:paraId="08BF8BA1" w14:textId="77777777" w:rsidR="006B72C4" w:rsidRDefault="006B72C4">
            <w:pPr>
              <w:pStyle w:val="GDASubreferentiekop"/>
              <w:spacing w:after="240"/>
              <w:rPr>
                <w:rFonts w:eastAsiaTheme="minorEastAsia" w:cs="Arial"/>
                <w:sz w:val="20"/>
                <w:szCs w:val="20"/>
              </w:rPr>
            </w:pPr>
          </w:p>
        </w:tc>
        <w:tc>
          <w:tcPr>
            <w:tcW w:w="7027" w:type="dxa"/>
            <w:gridSpan w:val="4"/>
          </w:tcPr>
          <w:p w14:paraId="375C6313" w14:textId="77777777" w:rsidR="006B72C4" w:rsidRDefault="006B72C4">
            <w:pPr>
              <w:pStyle w:val="GDASubreferentiekop"/>
              <w:spacing w:after="240"/>
              <w:rPr>
                <w:rFonts w:eastAsiaTheme="minorEastAsia" w:cs="Arial"/>
                <w:sz w:val="20"/>
                <w:szCs w:val="20"/>
              </w:rPr>
            </w:pPr>
          </w:p>
        </w:tc>
        <w:tc>
          <w:tcPr>
            <w:tcW w:w="1304" w:type="dxa"/>
            <w:gridSpan w:val="3"/>
          </w:tcPr>
          <w:p w14:paraId="6E51A398" w14:textId="77777777" w:rsidR="006B72C4" w:rsidRDefault="006B72C4">
            <w:pPr>
              <w:pStyle w:val="GDASubreferentiekop"/>
              <w:spacing w:after="240"/>
              <w:rPr>
                <w:rFonts w:eastAsiaTheme="minorEastAsia" w:cs="Arial"/>
                <w:sz w:val="20"/>
                <w:szCs w:val="20"/>
              </w:rPr>
            </w:pPr>
          </w:p>
        </w:tc>
      </w:tr>
      <w:tr w:rsidR="006B72C4" w14:paraId="76C76F22"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567"/>
          <w:tblHeader/>
        </w:trPr>
        <w:tc>
          <w:tcPr>
            <w:tcW w:w="566" w:type="dxa"/>
            <w:shd w:val="clear" w:color="auto" w:fill="D9D9D9" w:themeFill="background1" w:themeFillShade="D9"/>
            <w:vAlign w:val="center"/>
          </w:tcPr>
          <w:p w14:paraId="46782E05" w14:textId="77777777" w:rsidR="006B72C4" w:rsidRDefault="00904B7D">
            <w:pPr>
              <w:rPr>
                <w:rFonts w:cs="Arial"/>
                <w:b/>
                <w:bCs/>
                <w:szCs w:val="20"/>
              </w:rPr>
            </w:pPr>
            <w:bookmarkStart w:id="0" w:name="blwfaxtekst"/>
            <w:bookmarkEnd w:id="0"/>
            <w:proofErr w:type="spellStart"/>
            <w:r>
              <w:rPr>
                <w:rFonts w:cs="Arial"/>
                <w:b/>
                <w:bCs/>
                <w:szCs w:val="20"/>
              </w:rPr>
              <w:t>Nr</w:t>
            </w:r>
            <w:proofErr w:type="spellEnd"/>
          </w:p>
        </w:tc>
        <w:tc>
          <w:tcPr>
            <w:tcW w:w="7022" w:type="dxa"/>
            <w:gridSpan w:val="5"/>
            <w:shd w:val="clear" w:color="auto" w:fill="D9D9D9" w:themeFill="background1" w:themeFillShade="D9"/>
            <w:vAlign w:val="center"/>
          </w:tcPr>
          <w:p w14:paraId="0B8A4BB0" w14:textId="77777777" w:rsidR="006B72C4" w:rsidRDefault="00904B7D">
            <w:pPr>
              <w:rPr>
                <w:rFonts w:cs="Arial"/>
                <w:b/>
                <w:bCs/>
                <w:szCs w:val="20"/>
              </w:rPr>
            </w:pPr>
            <w:r>
              <w:rPr>
                <w:rFonts w:cs="Arial"/>
                <w:b/>
                <w:bCs/>
                <w:szCs w:val="20"/>
              </w:rPr>
              <w:t>Notulen/Actiepunten</w:t>
            </w:r>
          </w:p>
        </w:tc>
        <w:tc>
          <w:tcPr>
            <w:tcW w:w="1363" w:type="dxa"/>
            <w:gridSpan w:val="2"/>
            <w:shd w:val="clear" w:color="auto" w:fill="D9D9D9" w:themeFill="background1" w:themeFillShade="D9"/>
            <w:vAlign w:val="center"/>
          </w:tcPr>
          <w:p w14:paraId="5386588E" w14:textId="77777777" w:rsidR="006B72C4" w:rsidRDefault="00904B7D">
            <w:pPr>
              <w:jc w:val="center"/>
              <w:rPr>
                <w:rFonts w:cs="Arial"/>
                <w:b/>
                <w:bCs/>
                <w:szCs w:val="20"/>
              </w:rPr>
            </w:pPr>
            <w:r>
              <w:rPr>
                <w:rFonts w:cs="Arial"/>
                <w:b/>
                <w:bCs/>
                <w:szCs w:val="20"/>
              </w:rPr>
              <w:t>door</w:t>
            </w:r>
          </w:p>
        </w:tc>
        <w:tc>
          <w:tcPr>
            <w:tcW w:w="901" w:type="dxa"/>
            <w:shd w:val="clear" w:color="auto" w:fill="D9D9D9" w:themeFill="background1" w:themeFillShade="D9"/>
            <w:vAlign w:val="center"/>
          </w:tcPr>
          <w:p w14:paraId="64003393" w14:textId="77777777" w:rsidR="006B72C4" w:rsidRDefault="00904B7D">
            <w:pPr>
              <w:jc w:val="center"/>
              <w:rPr>
                <w:rFonts w:cs="Arial"/>
                <w:b/>
                <w:bCs/>
                <w:szCs w:val="20"/>
              </w:rPr>
            </w:pPr>
            <w:r>
              <w:rPr>
                <w:rFonts w:cs="Arial"/>
                <w:b/>
                <w:bCs/>
                <w:szCs w:val="20"/>
              </w:rPr>
              <w:t>gereed</w:t>
            </w:r>
          </w:p>
        </w:tc>
      </w:tr>
      <w:tr w:rsidR="00F208E3" w14:paraId="1B181D97"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5BFF584C" w14:textId="77777777" w:rsidR="00F208E3" w:rsidRDefault="00F208E3">
            <w:pPr>
              <w:spacing w:after="0"/>
              <w:contextualSpacing w:val="0"/>
              <w:rPr>
                <w:rFonts w:cs="Arial"/>
                <w:b/>
                <w:szCs w:val="20"/>
              </w:rPr>
            </w:pPr>
            <w:r>
              <w:rPr>
                <w:rFonts w:cs="Arial"/>
                <w:b/>
                <w:szCs w:val="20"/>
              </w:rPr>
              <w:t>1.</w:t>
            </w:r>
          </w:p>
        </w:tc>
        <w:tc>
          <w:tcPr>
            <w:tcW w:w="7022" w:type="dxa"/>
            <w:gridSpan w:val="5"/>
          </w:tcPr>
          <w:p w14:paraId="136EB0EE" w14:textId="1555D685" w:rsidR="0078149E" w:rsidRDefault="00FA0CDE" w:rsidP="00FA0CDE">
            <w:pPr>
              <w:rPr>
                <w:rFonts w:eastAsia="Arial" w:cs="Arial"/>
                <w:b/>
                <w:color w:val="000000"/>
              </w:rPr>
            </w:pPr>
            <w:r>
              <w:rPr>
                <w:rFonts w:eastAsia="Arial" w:cs="Arial"/>
                <w:b/>
                <w:color w:val="000000"/>
              </w:rPr>
              <w:t>Kennismaking met nieuwe GCR leden</w:t>
            </w:r>
          </w:p>
          <w:p w14:paraId="7F7B06E6" w14:textId="285038CB" w:rsidR="00FA0CDE" w:rsidRPr="00FA0CDE" w:rsidRDefault="00061C37" w:rsidP="00061C37">
            <w:pPr>
              <w:rPr>
                <w:rFonts w:eastAsia="Arial" w:cs="Arial"/>
                <w:b/>
                <w:color w:val="000000"/>
              </w:rPr>
            </w:pPr>
            <w:r>
              <w:rPr>
                <w:rFonts w:eastAsia="Arial" w:cs="Arial"/>
                <w:color w:val="000000"/>
              </w:rPr>
              <w:t>Voorzitter heet de drie</w:t>
            </w:r>
            <w:r w:rsidR="004E6DCD">
              <w:rPr>
                <w:rFonts w:eastAsia="Arial" w:cs="Arial"/>
                <w:color w:val="000000"/>
              </w:rPr>
              <w:t xml:space="preserve"> nieuwe leden</w:t>
            </w:r>
            <w:r>
              <w:rPr>
                <w:rFonts w:eastAsia="Arial" w:cs="Arial"/>
                <w:color w:val="000000"/>
              </w:rPr>
              <w:t xml:space="preserve"> van harte welkom. Formeel zijn de nieuwe leden vandaag aanwezig in de rol van toehoorder en (nog) </w:t>
            </w:r>
            <w:r w:rsidR="007F6C3F">
              <w:rPr>
                <w:rFonts w:eastAsia="Arial" w:cs="Arial"/>
                <w:color w:val="000000"/>
              </w:rPr>
              <w:t>niet als volwaardig lid.</w:t>
            </w:r>
            <w:r>
              <w:rPr>
                <w:rFonts w:eastAsia="Arial" w:cs="Arial"/>
                <w:color w:val="000000"/>
              </w:rPr>
              <w:t xml:space="preserve"> Dinsdag 29 juni aanstaande zal het college formeel een besluit nemen. Vervolgens stellen de drie nieuwe leden zichzelf voor.</w:t>
            </w:r>
          </w:p>
        </w:tc>
        <w:tc>
          <w:tcPr>
            <w:tcW w:w="1363" w:type="dxa"/>
            <w:gridSpan w:val="2"/>
          </w:tcPr>
          <w:p w14:paraId="2DC49187" w14:textId="1A421BE7" w:rsidR="00334489" w:rsidRDefault="00334489">
            <w:pPr>
              <w:rPr>
                <w:rFonts w:cs="Arial"/>
                <w:szCs w:val="20"/>
              </w:rPr>
            </w:pPr>
          </w:p>
        </w:tc>
        <w:tc>
          <w:tcPr>
            <w:tcW w:w="901" w:type="dxa"/>
          </w:tcPr>
          <w:p w14:paraId="690FB824" w14:textId="753538AB" w:rsidR="00DC5523" w:rsidRDefault="00DC5523">
            <w:pPr>
              <w:rPr>
                <w:rFonts w:cs="Arial"/>
                <w:szCs w:val="20"/>
              </w:rPr>
            </w:pPr>
          </w:p>
        </w:tc>
      </w:tr>
      <w:tr w:rsidR="006B72C4" w14:paraId="09E6C679"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0733DB89" w14:textId="77777777" w:rsidR="006B72C4" w:rsidRDefault="00F208E3">
            <w:pPr>
              <w:spacing w:after="0"/>
              <w:contextualSpacing w:val="0"/>
              <w:rPr>
                <w:rFonts w:cs="Arial"/>
                <w:b/>
                <w:szCs w:val="20"/>
              </w:rPr>
            </w:pPr>
            <w:r>
              <w:rPr>
                <w:rFonts w:cs="Arial"/>
                <w:b/>
                <w:szCs w:val="20"/>
              </w:rPr>
              <w:t>2</w:t>
            </w:r>
            <w:r w:rsidR="00904B7D">
              <w:rPr>
                <w:rFonts w:cs="Arial"/>
                <w:b/>
                <w:szCs w:val="20"/>
              </w:rPr>
              <w:t>.</w:t>
            </w:r>
          </w:p>
        </w:tc>
        <w:tc>
          <w:tcPr>
            <w:tcW w:w="7022" w:type="dxa"/>
            <w:gridSpan w:val="5"/>
          </w:tcPr>
          <w:p w14:paraId="593E3858" w14:textId="77777777" w:rsidR="00F57155" w:rsidRDefault="00013937" w:rsidP="00FA0CDE">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Ag</w:t>
            </w:r>
            <w:r w:rsidR="003941F3">
              <w:rPr>
                <w:rFonts w:eastAsia="Arial" w:cs="Arial"/>
              </w:rPr>
              <w:t>enda en vorig verslag d.d. 2</w:t>
            </w:r>
            <w:r w:rsidR="00FA0CDE">
              <w:rPr>
                <w:rFonts w:eastAsia="Arial" w:cs="Arial"/>
              </w:rPr>
              <w:t>7</w:t>
            </w:r>
            <w:r w:rsidR="00DC5523">
              <w:rPr>
                <w:rFonts w:eastAsia="Arial" w:cs="Arial"/>
              </w:rPr>
              <w:t>-0</w:t>
            </w:r>
            <w:r w:rsidR="00FA0CDE">
              <w:rPr>
                <w:rFonts w:eastAsia="Arial" w:cs="Arial"/>
              </w:rPr>
              <w:t>5</w:t>
            </w:r>
            <w:r w:rsidR="00DC5523">
              <w:rPr>
                <w:rFonts w:eastAsia="Arial" w:cs="Arial"/>
              </w:rPr>
              <w:t>-</w:t>
            </w:r>
            <w:r>
              <w:rPr>
                <w:rFonts w:eastAsia="Arial" w:cs="Arial"/>
              </w:rPr>
              <w:t>2021</w:t>
            </w:r>
          </w:p>
          <w:p w14:paraId="303EFC50" w14:textId="52F3359E" w:rsidR="00155BC1" w:rsidRPr="00155BC1" w:rsidRDefault="00155BC1" w:rsidP="00FA0CDE">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Carla leverde nog voorstellen voor correcties en aanvullingen.</w:t>
            </w:r>
          </w:p>
          <w:p w14:paraId="5BFD738B" w14:textId="77777777" w:rsidR="00C52597" w:rsidRDefault="00C52597" w:rsidP="00FA0CDE">
            <w:pPr>
              <w:pBdr>
                <w:top w:val="nil"/>
                <w:left w:val="nil"/>
                <w:bottom w:val="nil"/>
                <w:right w:val="nil"/>
                <w:between w:val="nil"/>
              </w:pBdr>
              <w:suppressAutoHyphens/>
              <w:spacing w:after="0"/>
              <w:textDirection w:val="btLr"/>
              <w:textAlignment w:val="top"/>
              <w:outlineLvl w:val="0"/>
              <w:rPr>
                <w:rFonts w:eastAsia="Arial" w:cs="Arial"/>
              </w:rPr>
            </w:pPr>
          </w:p>
          <w:p w14:paraId="790A3615" w14:textId="5BFF8C2E" w:rsidR="000266C0" w:rsidRDefault="00C52597" w:rsidP="00FA0CDE">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De A&amp;B lijst d.d. 27-05-2021 wordt nog bijgewerkt.</w:t>
            </w:r>
          </w:p>
          <w:p w14:paraId="5AE80BE2" w14:textId="78A22E8B" w:rsidR="00692599" w:rsidRDefault="00692599" w:rsidP="00FA0CDE">
            <w:pPr>
              <w:pBdr>
                <w:top w:val="nil"/>
                <w:left w:val="nil"/>
                <w:bottom w:val="nil"/>
                <w:right w:val="nil"/>
                <w:between w:val="nil"/>
              </w:pBdr>
              <w:suppressAutoHyphens/>
              <w:spacing w:after="0"/>
              <w:textDirection w:val="btLr"/>
              <w:textAlignment w:val="top"/>
              <w:outlineLvl w:val="0"/>
              <w:rPr>
                <w:rFonts w:eastAsia="Arial" w:cs="Arial"/>
              </w:rPr>
            </w:pPr>
          </w:p>
          <w:p w14:paraId="00E07DD1" w14:textId="5322678C" w:rsidR="00692599" w:rsidRDefault="00C52597" w:rsidP="00FA0CDE">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Naar aanleiding van de besluitenlijst:</w:t>
            </w:r>
          </w:p>
          <w:p w14:paraId="69EB4C0F" w14:textId="610CBDDF" w:rsidR="00C52597" w:rsidRDefault="00C52597" w:rsidP="00FA0CDE">
            <w:pPr>
              <w:pBdr>
                <w:top w:val="nil"/>
                <w:left w:val="nil"/>
                <w:bottom w:val="nil"/>
                <w:right w:val="nil"/>
                <w:between w:val="nil"/>
              </w:pBdr>
              <w:suppressAutoHyphens/>
              <w:spacing w:after="0"/>
              <w:textDirection w:val="btLr"/>
              <w:textAlignment w:val="top"/>
              <w:outlineLvl w:val="0"/>
              <w:rPr>
                <w:rFonts w:eastAsia="Arial" w:cs="Arial"/>
              </w:rPr>
            </w:pPr>
          </w:p>
          <w:p w14:paraId="57FF9821" w14:textId="7193DFB2" w:rsidR="00C52597" w:rsidRDefault="00C52597" w:rsidP="00FA0CDE">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 xml:space="preserve">Dymphna geeft aan dat mantelzorgers problemen hebben met parkeren omdat de WMO hierover geen duidelijkheid geeft. Sowieso dienen mantel- </w:t>
            </w:r>
            <w:proofErr w:type="spellStart"/>
            <w:r>
              <w:rPr>
                <w:rFonts w:eastAsia="Arial" w:cs="Arial"/>
              </w:rPr>
              <w:t>zorgers</w:t>
            </w:r>
            <w:proofErr w:type="spellEnd"/>
            <w:r>
              <w:rPr>
                <w:rFonts w:eastAsia="Arial" w:cs="Arial"/>
              </w:rPr>
              <w:t xml:space="preserve"> op de hoogte te worden gesteld als ergens </w:t>
            </w:r>
            <w:r w:rsidR="00692599">
              <w:rPr>
                <w:rFonts w:eastAsia="Arial" w:cs="Arial"/>
              </w:rPr>
              <w:t>betaald parkeren wordt ingevoerd.</w:t>
            </w:r>
            <w:r w:rsidR="00F83BF0">
              <w:rPr>
                <w:rFonts w:eastAsia="Arial" w:cs="Arial"/>
              </w:rPr>
              <w:t xml:space="preserve"> Zij zal de betreffende mail toesturen aan de voorzitter.</w:t>
            </w:r>
          </w:p>
          <w:p w14:paraId="7654FA1B" w14:textId="16F5DB36" w:rsidR="000266C0" w:rsidRPr="00FD3285" w:rsidRDefault="00C52597" w:rsidP="00F83BF0">
            <w:pPr>
              <w:pBdr>
                <w:top w:val="nil"/>
                <w:left w:val="nil"/>
                <w:bottom w:val="nil"/>
                <w:right w:val="nil"/>
                <w:between w:val="nil"/>
              </w:pBdr>
              <w:suppressAutoHyphens/>
              <w:spacing w:after="0"/>
              <w:textDirection w:val="btLr"/>
              <w:textAlignment w:val="top"/>
              <w:outlineLvl w:val="0"/>
              <w:rPr>
                <w:rFonts w:cs="Arial"/>
                <w:szCs w:val="20"/>
              </w:rPr>
            </w:pPr>
            <w:r>
              <w:rPr>
                <w:rFonts w:eastAsia="Arial" w:cs="Arial"/>
              </w:rPr>
              <w:t>Voorzitter neemt dit op met CAG</w:t>
            </w:r>
            <w:r w:rsidR="00F83BF0">
              <w:rPr>
                <w:rFonts w:eastAsia="Arial" w:cs="Arial"/>
              </w:rPr>
              <w:t>.</w:t>
            </w:r>
          </w:p>
        </w:tc>
        <w:tc>
          <w:tcPr>
            <w:tcW w:w="1363" w:type="dxa"/>
            <w:gridSpan w:val="2"/>
          </w:tcPr>
          <w:p w14:paraId="350BE2CF" w14:textId="77777777" w:rsidR="00CA3F90" w:rsidRDefault="00AE33F4">
            <w:pPr>
              <w:rPr>
                <w:rFonts w:cs="Arial"/>
                <w:szCs w:val="20"/>
              </w:rPr>
            </w:pPr>
            <w:r>
              <w:rPr>
                <w:rFonts w:cs="Arial"/>
                <w:szCs w:val="20"/>
              </w:rPr>
              <w:t xml:space="preserve"> </w:t>
            </w:r>
          </w:p>
          <w:p w14:paraId="0A4E783F" w14:textId="77777777" w:rsidR="00C208E7" w:rsidRDefault="00C208E7" w:rsidP="006D3604">
            <w:pPr>
              <w:rPr>
                <w:rFonts w:cs="Arial"/>
                <w:szCs w:val="20"/>
              </w:rPr>
            </w:pPr>
          </w:p>
          <w:p w14:paraId="45352347" w14:textId="77777777" w:rsidR="00C208E7" w:rsidRDefault="00C208E7" w:rsidP="006D3604">
            <w:pPr>
              <w:rPr>
                <w:rFonts w:cs="Arial"/>
                <w:szCs w:val="20"/>
              </w:rPr>
            </w:pPr>
          </w:p>
          <w:p w14:paraId="777FC287" w14:textId="77777777" w:rsidR="00C208E7" w:rsidRDefault="00C208E7" w:rsidP="006D3604">
            <w:pPr>
              <w:rPr>
                <w:rFonts w:cs="Arial"/>
                <w:szCs w:val="20"/>
              </w:rPr>
            </w:pPr>
          </w:p>
          <w:p w14:paraId="535E3B93" w14:textId="77777777" w:rsidR="00015150" w:rsidRDefault="00015150" w:rsidP="006D3604">
            <w:pPr>
              <w:rPr>
                <w:rFonts w:cs="Arial"/>
                <w:szCs w:val="20"/>
              </w:rPr>
            </w:pPr>
          </w:p>
          <w:p w14:paraId="2E295DEA" w14:textId="77777777" w:rsidR="00F83BF0" w:rsidRDefault="00F83BF0" w:rsidP="006D3604">
            <w:pPr>
              <w:rPr>
                <w:rFonts w:cs="Arial"/>
                <w:szCs w:val="20"/>
              </w:rPr>
            </w:pPr>
          </w:p>
          <w:p w14:paraId="41C25108" w14:textId="77777777" w:rsidR="00F83BF0" w:rsidRDefault="00F83BF0" w:rsidP="006D3604">
            <w:pPr>
              <w:rPr>
                <w:rFonts w:cs="Arial"/>
                <w:szCs w:val="20"/>
              </w:rPr>
            </w:pPr>
          </w:p>
          <w:p w14:paraId="0C9DF839" w14:textId="77777777" w:rsidR="00F83BF0" w:rsidRDefault="00F83BF0" w:rsidP="006D3604">
            <w:pPr>
              <w:rPr>
                <w:rFonts w:cs="Arial"/>
                <w:szCs w:val="20"/>
              </w:rPr>
            </w:pPr>
          </w:p>
          <w:p w14:paraId="2E175B83" w14:textId="77777777" w:rsidR="00594CA2" w:rsidRDefault="00594CA2" w:rsidP="006D3604">
            <w:pPr>
              <w:rPr>
                <w:rFonts w:cs="Arial"/>
                <w:szCs w:val="20"/>
              </w:rPr>
            </w:pPr>
          </w:p>
          <w:p w14:paraId="1B8EF130" w14:textId="77777777" w:rsidR="00594CA2" w:rsidRDefault="00594CA2" w:rsidP="006D3604">
            <w:pPr>
              <w:rPr>
                <w:rFonts w:cs="Arial"/>
                <w:szCs w:val="20"/>
              </w:rPr>
            </w:pPr>
          </w:p>
          <w:p w14:paraId="01108D12" w14:textId="511E8987" w:rsidR="00F83BF0" w:rsidRPr="00BF4416" w:rsidRDefault="00F83BF0" w:rsidP="006D3604">
            <w:pPr>
              <w:rPr>
                <w:rFonts w:cs="Arial"/>
                <w:szCs w:val="20"/>
              </w:rPr>
            </w:pPr>
            <w:r>
              <w:rPr>
                <w:rFonts w:cs="Arial"/>
                <w:szCs w:val="20"/>
              </w:rPr>
              <w:t>Dymphna/ voorzitter</w:t>
            </w:r>
          </w:p>
        </w:tc>
        <w:tc>
          <w:tcPr>
            <w:tcW w:w="901" w:type="dxa"/>
          </w:tcPr>
          <w:p w14:paraId="1CD83855" w14:textId="77777777" w:rsidR="00015150" w:rsidRDefault="00015150">
            <w:pPr>
              <w:rPr>
                <w:rFonts w:cs="Arial"/>
                <w:szCs w:val="20"/>
              </w:rPr>
            </w:pPr>
          </w:p>
          <w:p w14:paraId="4CD151AA" w14:textId="77777777" w:rsidR="00F83BF0" w:rsidRDefault="00F83BF0">
            <w:pPr>
              <w:rPr>
                <w:rFonts w:cs="Arial"/>
                <w:szCs w:val="20"/>
              </w:rPr>
            </w:pPr>
          </w:p>
          <w:p w14:paraId="71C690E5" w14:textId="77777777" w:rsidR="00F83BF0" w:rsidRDefault="00F83BF0">
            <w:pPr>
              <w:rPr>
                <w:rFonts w:cs="Arial"/>
                <w:szCs w:val="20"/>
              </w:rPr>
            </w:pPr>
          </w:p>
          <w:p w14:paraId="5EE84D18" w14:textId="77777777" w:rsidR="00F83BF0" w:rsidRDefault="00F83BF0">
            <w:pPr>
              <w:rPr>
                <w:rFonts w:cs="Arial"/>
                <w:szCs w:val="20"/>
              </w:rPr>
            </w:pPr>
          </w:p>
          <w:p w14:paraId="5BD1A143" w14:textId="77777777" w:rsidR="00F83BF0" w:rsidRDefault="00F83BF0">
            <w:pPr>
              <w:rPr>
                <w:rFonts w:cs="Arial"/>
                <w:szCs w:val="20"/>
              </w:rPr>
            </w:pPr>
          </w:p>
          <w:p w14:paraId="56292B6C" w14:textId="77777777" w:rsidR="00F83BF0" w:rsidRDefault="00F83BF0">
            <w:pPr>
              <w:rPr>
                <w:rFonts w:cs="Arial"/>
                <w:szCs w:val="20"/>
              </w:rPr>
            </w:pPr>
          </w:p>
          <w:p w14:paraId="62D5E027" w14:textId="77777777" w:rsidR="00F83BF0" w:rsidRDefault="00F83BF0">
            <w:pPr>
              <w:rPr>
                <w:rFonts w:cs="Arial"/>
                <w:szCs w:val="20"/>
              </w:rPr>
            </w:pPr>
          </w:p>
          <w:p w14:paraId="591A76AE" w14:textId="77777777" w:rsidR="00F83BF0" w:rsidRDefault="00F83BF0">
            <w:pPr>
              <w:rPr>
                <w:rFonts w:cs="Arial"/>
                <w:szCs w:val="20"/>
              </w:rPr>
            </w:pPr>
          </w:p>
          <w:p w14:paraId="61021D50" w14:textId="77777777" w:rsidR="00594CA2" w:rsidRDefault="00594CA2">
            <w:pPr>
              <w:rPr>
                <w:rFonts w:cs="Arial"/>
                <w:szCs w:val="20"/>
              </w:rPr>
            </w:pPr>
          </w:p>
          <w:p w14:paraId="0443C1F8" w14:textId="77777777" w:rsidR="00594CA2" w:rsidRDefault="00594CA2">
            <w:pPr>
              <w:rPr>
                <w:rFonts w:cs="Arial"/>
                <w:szCs w:val="20"/>
              </w:rPr>
            </w:pPr>
          </w:p>
          <w:p w14:paraId="27C69FA2" w14:textId="292B7C14" w:rsidR="00F83BF0" w:rsidRDefault="00F83BF0">
            <w:pPr>
              <w:rPr>
                <w:rFonts w:cs="Arial"/>
                <w:szCs w:val="20"/>
              </w:rPr>
            </w:pPr>
            <w:r>
              <w:rPr>
                <w:rFonts w:cs="Arial"/>
                <w:szCs w:val="20"/>
              </w:rPr>
              <w:t>Juli ‘21</w:t>
            </w:r>
          </w:p>
        </w:tc>
      </w:tr>
      <w:tr w:rsidR="00FA0CDE" w:rsidRPr="00F6014C" w14:paraId="67024701"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22612D23" w14:textId="392E461E" w:rsidR="00FA0CDE" w:rsidRDefault="00FA0CDE">
            <w:pPr>
              <w:spacing w:after="0"/>
              <w:contextualSpacing w:val="0"/>
              <w:rPr>
                <w:rFonts w:cs="Arial"/>
                <w:b/>
                <w:szCs w:val="20"/>
              </w:rPr>
            </w:pPr>
            <w:r>
              <w:rPr>
                <w:rFonts w:cs="Arial"/>
                <w:b/>
                <w:szCs w:val="20"/>
              </w:rPr>
              <w:t>3.</w:t>
            </w:r>
          </w:p>
        </w:tc>
        <w:tc>
          <w:tcPr>
            <w:tcW w:w="7022" w:type="dxa"/>
            <w:gridSpan w:val="5"/>
          </w:tcPr>
          <w:p w14:paraId="09AB9619" w14:textId="77777777" w:rsidR="00044946" w:rsidRDefault="00044946" w:rsidP="00044946">
            <w:pPr>
              <w:pBdr>
                <w:top w:val="nil"/>
                <w:left w:val="nil"/>
                <w:bottom w:val="nil"/>
                <w:right w:val="nil"/>
                <w:between w:val="nil"/>
              </w:pBdr>
              <w:suppressAutoHyphens/>
              <w:spacing w:after="0"/>
              <w:textDirection w:val="btLr"/>
              <w:textAlignment w:val="top"/>
              <w:outlineLvl w:val="0"/>
              <w:rPr>
                <w:rFonts w:eastAsia="Arial" w:cs="Arial"/>
                <w:b/>
              </w:rPr>
            </w:pPr>
            <w:r>
              <w:rPr>
                <w:rFonts w:eastAsia="Arial" w:cs="Arial"/>
                <w:b/>
              </w:rPr>
              <w:t>Gesprek met wethouder Corine Dijkstra</w:t>
            </w:r>
          </w:p>
          <w:p w14:paraId="16AA005F" w14:textId="77777777" w:rsidR="00044946" w:rsidRDefault="00044946" w:rsidP="00044946">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Voorzitter heet wethouder Dijkstra van harte welkom en merkt op dat vandaag drie aspirant leden aanwezig zijn.</w:t>
            </w:r>
          </w:p>
          <w:p w14:paraId="12DCF456" w14:textId="77777777" w:rsidR="00044946" w:rsidRPr="00207AD3" w:rsidRDefault="00044946" w:rsidP="00044946">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b/>
                <w:u w:val="single"/>
              </w:rPr>
              <w:t>Afspraak</w:t>
            </w:r>
            <w:r>
              <w:rPr>
                <w:rFonts w:eastAsia="Arial" w:cs="Arial"/>
                <w:b/>
              </w:rPr>
              <w:t>:</w:t>
            </w:r>
            <w:r>
              <w:rPr>
                <w:rFonts w:eastAsia="Arial" w:cs="Arial"/>
              </w:rPr>
              <w:t xml:space="preserve"> Op verzoek van de wethouder zal na de zomervakantie een fysieke kennismaking worden gepland met de nieuwe leden.</w:t>
            </w:r>
          </w:p>
          <w:p w14:paraId="41964715" w14:textId="77777777" w:rsidR="00044946" w:rsidRDefault="00044946" w:rsidP="00044946">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lastRenderedPageBreak/>
              <w:t>Voorzitter vraagt namens de GCR om een reactie van de wethouder met betrekking tot de volgende punten:</w:t>
            </w:r>
          </w:p>
          <w:p w14:paraId="3D31C12D" w14:textId="77777777" w:rsidR="00044946" w:rsidRDefault="00044946" w:rsidP="00044946">
            <w:pPr>
              <w:pStyle w:val="Lijstalinea"/>
              <w:numPr>
                <w:ilvl w:val="0"/>
                <w:numId w:val="16"/>
              </w:num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VNG convenant over hulpmiddelen</w:t>
            </w:r>
          </w:p>
          <w:p w14:paraId="38CCBF4E" w14:textId="77777777" w:rsidR="00044946" w:rsidRDefault="00044946" w:rsidP="00044946">
            <w:pPr>
              <w:pStyle w:val="Lijstalinea"/>
              <w:numPr>
                <w:ilvl w:val="0"/>
                <w:numId w:val="16"/>
              </w:num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Verschuiving dagbesteding naar Promen</w:t>
            </w:r>
          </w:p>
          <w:p w14:paraId="21D3D2A7" w14:textId="77777777" w:rsidR="00044946" w:rsidRDefault="00044946" w:rsidP="00044946">
            <w:pPr>
              <w:pStyle w:val="Lijstalinea"/>
              <w:numPr>
                <w:ilvl w:val="0"/>
                <w:numId w:val="16"/>
              </w:num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Parkeren in de binnenstad</w:t>
            </w:r>
          </w:p>
          <w:p w14:paraId="564516CD" w14:textId="77777777" w:rsidR="00044946" w:rsidRDefault="00044946" w:rsidP="00044946">
            <w:pPr>
              <w:pStyle w:val="Lijstalinea"/>
              <w:numPr>
                <w:ilvl w:val="0"/>
                <w:numId w:val="16"/>
              </w:num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 xml:space="preserve">Financiële afwikkeling </w:t>
            </w:r>
          </w:p>
          <w:p w14:paraId="338890EA" w14:textId="77777777" w:rsidR="00044946" w:rsidRDefault="00044946" w:rsidP="00044946">
            <w:pPr>
              <w:pStyle w:val="Lijstalinea"/>
              <w:numPr>
                <w:ilvl w:val="0"/>
                <w:numId w:val="16"/>
              </w:num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 xml:space="preserve">OCO en communicatieplan </w:t>
            </w:r>
          </w:p>
          <w:p w14:paraId="192C1DB4" w14:textId="77777777" w:rsidR="00044946" w:rsidRDefault="00044946" w:rsidP="00044946">
            <w:pPr>
              <w:pBdr>
                <w:top w:val="nil"/>
                <w:left w:val="nil"/>
                <w:bottom w:val="nil"/>
                <w:right w:val="nil"/>
                <w:between w:val="nil"/>
              </w:pBdr>
              <w:suppressAutoHyphens/>
              <w:spacing w:after="0"/>
              <w:textDirection w:val="btLr"/>
              <w:textAlignment w:val="top"/>
              <w:outlineLvl w:val="0"/>
              <w:rPr>
                <w:rFonts w:eastAsia="Arial" w:cs="Arial"/>
              </w:rPr>
            </w:pPr>
          </w:p>
          <w:p w14:paraId="4C7C3AD0" w14:textId="77777777" w:rsidR="00044946" w:rsidRDefault="00044946" w:rsidP="00044946">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Wethouder reageert als volgt:</w:t>
            </w:r>
          </w:p>
          <w:p w14:paraId="33B52D96" w14:textId="77777777" w:rsidR="00044946" w:rsidRDefault="00044946" w:rsidP="00044946">
            <w:pPr>
              <w:pStyle w:val="Lijstalinea"/>
              <w:numPr>
                <w:ilvl w:val="0"/>
                <w:numId w:val="17"/>
              </w:numPr>
              <w:pBdr>
                <w:top w:val="nil"/>
                <w:left w:val="nil"/>
                <w:bottom w:val="nil"/>
                <w:right w:val="nil"/>
                <w:between w:val="nil"/>
              </w:pBdr>
              <w:suppressAutoHyphens/>
              <w:spacing w:after="0"/>
              <w:textDirection w:val="btLr"/>
              <w:textAlignment w:val="top"/>
              <w:outlineLvl w:val="0"/>
              <w:rPr>
                <w:rFonts w:eastAsia="Arial" w:cs="Arial"/>
              </w:rPr>
            </w:pPr>
            <w:r w:rsidRPr="008219BE">
              <w:rPr>
                <w:rFonts w:eastAsia="Arial" w:cs="Arial"/>
              </w:rPr>
              <w:t xml:space="preserve">Betreft hulpmiddelen als men verhuist naar een andere gemeente. Het is goed om hier collectief beleid op te maken. </w:t>
            </w:r>
            <w:r>
              <w:rPr>
                <w:rFonts w:eastAsia="Arial" w:cs="Arial"/>
              </w:rPr>
              <w:t xml:space="preserve">Gouda is aangesloten </w:t>
            </w:r>
            <w:r>
              <w:t>bij de VNG werkgroepen met betrekking tot het actieplan hulpmiddelen,</w:t>
            </w:r>
            <w:r>
              <w:rPr>
                <w:rFonts w:eastAsia="Arial" w:cs="Arial"/>
              </w:rPr>
              <w:t xml:space="preserve"> heeft input geleverd aan de VNG om tot dit convenant te komen, </w:t>
            </w:r>
            <w:r w:rsidRPr="008219BE">
              <w:rPr>
                <w:rFonts w:eastAsia="Arial" w:cs="Arial"/>
              </w:rPr>
              <w:t xml:space="preserve">en gaat </w:t>
            </w:r>
            <w:r>
              <w:rPr>
                <w:rFonts w:eastAsia="Arial" w:cs="Arial"/>
              </w:rPr>
              <w:t xml:space="preserve">het convenant </w:t>
            </w:r>
            <w:r w:rsidRPr="008219BE">
              <w:rPr>
                <w:rFonts w:eastAsia="Arial" w:cs="Arial"/>
              </w:rPr>
              <w:t xml:space="preserve">ook ondertekenen. </w:t>
            </w:r>
          </w:p>
          <w:p w14:paraId="48A2B5A6" w14:textId="131D077D" w:rsidR="00044946" w:rsidRPr="008219BE" w:rsidRDefault="00044946" w:rsidP="00044946">
            <w:pPr>
              <w:pStyle w:val="Lijstalinea"/>
              <w:pBdr>
                <w:top w:val="nil"/>
                <w:left w:val="nil"/>
                <w:bottom w:val="nil"/>
                <w:right w:val="nil"/>
                <w:between w:val="nil"/>
              </w:pBdr>
              <w:suppressAutoHyphens/>
              <w:spacing w:after="0"/>
              <w:textDirection w:val="btLr"/>
              <w:textAlignment w:val="top"/>
              <w:outlineLvl w:val="0"/>
              <w:rPr>
                <w:rFonts w:eastAsia="Arial" w:cs="Arial"/>
              </w:rPr>
            </w:pPr>
            <w:r w:rsidRPr="008219BE">
              <w:rPr>
                <w:rFonts w:eastAsia="Arial" w:cs="Arial"/>
              </w:rPr>
              <w:t xml:space="preserve">Carla merkt op dat sommige onderdelen nadere uitwerking </w:t>
            </w:r>
            <w:r>
              <w:rPr>
                <w:rFonts w:eastAsia="Arial" w:cs="Arial"/>
              </w:rPr>
              <w:t>vragen</w:t>
            </w:r>
            <w:r w:rsidRPr="008219BE">
              <w:rPr>
                <w:rFonts w:eastAsia="Arial" w:cs="Arial"/>
              </w:rPr>
              <w:t xml:space="preserve"> en communicatie naar inwoners. De GCR wil </w:t>
            </w:r>
            <w:r w:rsidR="006923DB">
              <w:rPr>
                <w:rFonts w:eastAsia="Arial" w:cs="Arial"/>
              </w:rPr>
              <w:t xml:space="preserve">hier graag bij betrokken worden. </w:t>
            </w:r>
            <w:bookmarkStart w:id="1" w:name="_GoBack"/>
            <w:r w:rsidR="006923DB">
              <w:rPr>
                <w:rFonts w:eastAsia="Arial" w:cs="Arial"/>
              </w:rPr>
              <w:t>Wethouder zegt toe dat de GCR hierbij betrokken zal worden.</w:t>
            </w:r>
          </w:p>
          <w:bookmarkEnd w:id="1"/>
          <w:p w14:paraId="251F7933" w14:textId="77777777" w:rsidR="00044946" w:rsidRDefault="00044946" w:rsidP="00044946">
            <w:pPr>
              <w:pStyle w:val="Lijstalinea"/>
              <w:pBdr>
                <w:top w:val="nil"/>
                <w:left w:val="nil"/>
                <w:bottom w:val="nil"/>
                <w:right w:val="nil"/>
                <w:between w:val="nil"/>
              </w:pBdr>
              <w:suppressAutoHyphens/>
              <w:spacing w:after="0"/>
              <w:ind w:left="357"/>
              <w:textDirection w:val="btLr"/>
              <w:textAlignment w:val="top"/>
              <w:outlineLvl w:val="0"/>
              <w:rPr>
                <w:rFonts w:eastAsia="Arial" w:cs="Arial"/>
              </w:rPr>
            </w:pPr>
          </w:p>
          <w:p w14:paraId="43794F7A" w14:textId="6585E4EC" w:rsidR="00044946" w:rsidRDefault="00044946" w:rsidP="00044946">
            <w:pPr>
              <w:pStyle w:val="Lijstalinea"/>
              <w:numPr>
                <w:ilvl w:val="0"/>
                <w:numId w:val="17"/>
              </w:num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Er is nu één persoon die in dit traject zit. Het beleid van Gouda is er op gericht om na te gaan wat passend is (Participatiewet). Omdat er vanuit de GCR signalen komen dat de omgeving niet altijd veilig is, zal hij dit opnemen met de wethouder die de Participatiewet in zijn portefeuille heeft. Veiligheid moet gegarandeerd worden. Met elkaar dienen we erop te letten of de overgang al dan niet passend is.</w:t>
            </w:r>
          </w:p>
          <w:p w14:paraId="0E88A323" w14:textId="26DD90CD" w:rsidR="00044946" w:rsidRDefault="00044946" w:rsidP="00044946">
            <w:pPr>
              <w:pStyle w:val="Lijstalinea"/>
              <w:pBdr>
                <w:top w:val="nil"/>
                <w:left w:val="nil"/>
                <w:bottom w:val="nil"/>
                <w:right w:val="nil"/>
                <w:between w:val="nil"/>
              </w:pBdr>
              <w:suppressAutoHyphens/>
              <w:spacing w:after="0"/>
              <w:ind w:left="357"/>
              <w:textDirection w:val="btLr"/>
              <w:textAlignment w:val="top"/>
              <w:outlineLvl w:val="0"/>
              <w:rPr>
                <w:rFonts w:eastAsia="Arial" w:cs="Arial"/>
              </w:rPr>
            </w:pPr>
            <w:r>
              <w:rPr>
                <w:rFonts w:eastAsia="Arial" w:cs="Arial"/>
              </w:rPr>
              <w:t xml:space="preserve">       Adriaan merkt op dat  </w:t>
            </w:r>
            <w:proofErr w:type="spellStart"/>
            <w:r>
              <w:rPr>
                <w:rFonts w:eastAsia="Arial" w:cs="Arial"/>
              </w:rPr>
              <w:t>DAC</w:t>
            </w:r>
            <w:r w:rsidR="00155BC1">
              <w:rPr>
                <w:rFonts w:eastAsia="Arial" w:cs="Arial"/>
              </w:rPr>
              <w:t>entra</w:t>
            </w:r>
            <w:proofErr w:type="spellEnd"/>
            <w:r w:rsidR="00F6014C">
              <w:rPr>
                <w:rFonts w:eastAsia="Arial" w:cs="Arial"/>
              </w:rPr>
              <w:t xml:space="preserve"> meer bedrijfsmatige activiteiten</w:t>
            </w:r>
          </w:p>
          <w:p w14:paraId="1FEACCC5" w14:textId="117EF0E5" w:rsidR="00044946" w:rsidRDefault="00044946" w:rsidP="00044946">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 xml:space="preserve">  </w:t>
            </w:r>
            <w:r w:rsidRPr="00044946">
              <w:rPr>
                <w:rFonts w:eastAsia="Arial" w:cs="Arial"/>
              </w:rPr>
              <w:t xml:space="preserve">           </w:t>
            </w:r>
            <w:r w:rsidRPr="00F6014C">
              <w:rPr>
                <w:rFonts w:eastAsia="Arial" w:cs="Arial"/>
              </w:rPr>
              <w:t>zou</w:t>
            </w:r>
            <w:r w:rsidR="00155BC1" w:rsidRPr="00F6014C">
              <w:rPr>
                <w:rFonts w:eastAsia="Arial" w:cs="Arial"/>
              </w:rPr>
              <w:t>den</w:t>
            </w:r>
            <w:r w:rsidRPr="00F6014C">
              <w:rPr>
                <w:rFonts w:eastAsia="Arial" w:cs="Arial"/>
              </w:rPr>
              <w:t xml:space="preserve"> kunnen </w:t>
            </w:r>
            <w:r w:rsidR="00155BC1" w:rsidRPr="00F6014C">
              <w:rPr>
                <w:rFonts w:eastAsia="Arial" w:cs="Arial"/>
              </w:rPr>
              <w:t>opnemen in hun activiteiten</w:t>
            </w:r>
            <w:r w:rsidRPr="00F6014C">
              <w:rPr>
                <w:rFonts w:eastAsia="Arial" w:cs="Arial"/>
              </w:rPr>
              <w:t xml:space="preserve">. </w:t>
            </w:r>
          </w:p>
          <w:p w14:paraId="6481CADD" w14:textId="3C9DB156" w:rsidR="00F6014C" w:rsidRDefault="00F6014C" w:rsidP="00F6014C">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 xml:space="preserve">             </w:t>
            </w:r>
            <w:r w:rsidRPr="00F6014C">
              <w:rPr>
                <w:rFonts w:eastAsia="Arial" w:cs="Arial"/>
              </w:rPr>
              <w:t xml:space="preserve">Probleem is om </w:t>
            </w:r>
            <w:r>
              <w:rPr>
                <w:rFonts w:eastAsia="Arial" w:cs="Arial"/>
              </w:rPr>
              <w:t>ondern</w:t>
            </w:r>
            <w:r w:rsidRPr="00F6014C">
              <w:rPr>
                <w:rFonts w:eastAsia="Arial" w:cs="Arial"/>
              </w:rPr>
              <w:t xml:space="preserve">emers te vinden die bereid zijn om met DAC </w:t>
            </w:r>
          </w:p>
          <w:p w14:paraId="1D2122F6" w14:textId="62E1E136" w:rsidR="00F6014C" w:rsidRPr="00044946" w:rsidRDefault="00F6014C" w:rsidP="00044946">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 xml:space="preserve">             </w:t>
            </w:r>
            <w:r w:rsidRPr="00F6014C">
              <w:rPr>
                <w:rFonts w:eastAsia="Arial" w:cs="Arial"/>
              </w:rPr>
              <w:t xml:space="preserve">samen te werken. </w:t>
            </w:r>
            <w:r>
              <w:rPr>
                <w:rFonts w:eastAsia="Arial" w:cs="Arial"/>
              </w:rPr>
              <w:t>Wellicht lig</w:t>
            </w:r>
            <w:r w:rsidRPr="00F6014C">
              <w:rPr>
                <w:rFonts w:eastAsia="Arial" w:cs="Arial"/>
              </w:rPr>
              <w:t>t hier een taak voor de gemeente.</w:t>
            </w:r>
          </w:p>
          <w:p w14:paraId="0DBE660E" w14:textId="77777777" w:rsidR="00044946" w:rsidRDefault="00044946" w:rsidP="00044946">
            <w:pPr>
              <w:pStyle w:val="Lijstalinea"/>
              <w:pBdr>
                <w:top w:val="nil"/>
                <w:left w:val="nil"/>
                <w:bottom w:val="nil"/>
                <w:right w:val="nil"/>
                <w:between w:val="nil"/>
              </w:pBdr>
              <w:suppressAutoHyphens/>
              <w:spacing w:after="0"/>
              <w:ind w:left="357"/>
              <w:textDirection w:val="btLr"/>
              <w:textAlignment w:val="top"/>
              <w:outlineLvl w:val="0"/>
              <w:rPr>
                <w:rFonts w:eastAsia="Arial" w:cs="Arial"/>
              </w:rPr>
            </w:pPr>
          </w:p>
          <w:p w14:paraId="5C5DDB4F" w14:textId="77777777" w:rsidR="00044946" w:rsidRDefault="00044946" w:rsidP="00044946">
            <w:pPr>
              <w:pStyle w:val="Lijstalinea"/>
              <w:numPr>
                <w:ilvl w:val="0"/>
                <w:numId w:val="17"/>
              </w:numPr>
              <w:pBdr>
                <w:top w:val="nil"/>
                <w:left w:val="nil"/>
                <w:bottom w:val="nil"/>
                <w:right w:val="nil"/>
                <w:between w:val="nil"/>
              </w:pBdr>
              <w:suppressAutoHyphens/>
              <w:spacing w:after="0"/>
              <w:textDirection w:val="btLr"/>
              <w:textAlignment w:val="top"/>
              <w:outlineLvl w:val="0"/>
              <w:rPr>
                <w:rFonts w:eastAsia="Arial" w:cs="Arial"/>
              </w:rPr>
            </w:pPr>
            <w:r>
              <w:rPr>
                <w:color w:val="000000"/>
              </w:rPr>
              <w:t>Er wordt op dit moment gewerkt aan het volledig vrij parkeren voor houders van een gehandicaptenparkeerkaart. Om dit voor alle houders toegankelijk te maken, is het noodzakelijk om de gehandicaptenparkeerkaart digitaal te registreren. Dit houdt in dat er mogelijk privacygevoelige gegevens worden geregistreerd. Om er zeker van te zijn dat hier op de juiste manier mee om wordt gegaan, is de gemeente Gouda momenteel in gesprek met Parkeerservice. Na akkoord van beide partijen kan het gratis parkeren voor gehandicapten in de gehele stad in ongeveer twee maanden operationeel zijn.</w:t>
            </w:r>
            <w:r>
              <w:rPr>
                <w:rFonts w:eastAsia="Arial" w:cs="Arial"/>
              </w:rPr>
              <w:t xml:space="preserve"> Hoe de uitwerking zal plaatsvinden zal wethouder navragen en dit terugkoppelen aan de GCR.</w:t>
            </w:r>
          </w:p>
          <w:p w14:paraId="515051CD" w14:textId="4E0EF397" w:rsidR="00044946" w:rsidRDefault="00044946" w:rsidP="00044946">
            <w:pPr>
              <w:pBdr>
                <w:top w:val="nil"/>
                <w:left w:val="nil"/>
                <w:bottom w:val="nil"/>
                <w:right w:val="nil"/>
                <w:between w:val="nil"/>
              </w:pBdr>
              <w:suppressAutoHyphens/>
              <w:spacing w:after="0"/>
              <w:textDirection w:val="btLr"/>
              <w:textAlignment w:val="top"/>
              <w:outlineLvl w:val="0"/>
              <w:rPr>
                <w:rFonts w:eastAsia="Arial" w:cs="Arial"/>
              </w:rPr>
            </w:pPr>
          </w:p>
          <w:p w14:paraId="7487392A" w14:textId="24ED2956" w:rsidR="00FE10E4" w:rsidRDefault="00FE10E4" w:rsidP="00FE10E4">
            <w:pPr>
              <w:pStyle w:val="Lijstalinea"/>
              <w:pBdr>
                <w:top w:val="nil"/>
                <w:left w:val="nil"/>
                <w:bottom w:val="nil"/>
                <w:right w:val="nil"/>
                <w:between w:val="nil"/>
              </w:pBdr>
              <w:suppressAutoHyphens/>
              <w:spacing w:after="0"/>
              <w:ind w:left="357"/>
              <w:textDirection w:val="btLr"/>
              <w:textAlignment w:val="top"/>
              <w:outlineLvl w:val="0"/>
              <w:rPr>
                <w:rFonts w:eastAsia="Arial" w:cs="Arial"/>
              </w:rPr>
            </w:pPr>
            <w:r>
              <w:rPr>
                <w:rFonts w:eastAsia="Arial" w:cs="Arial"/>
              </w:rPr>
              <w:t>Carla vraagt of de gehandicaptenparkeerplaatsen met bord, en op naam gehandhaafd blijven</w:t>
            </w:r>
            <w:r w:rsidR="00420450">
              <w:rPr>
                <w:rFonts w:eastAsia="Arial" w:cs="Arial"/>
              </w:rPr>
              <w:t>?</w:t>
            </w:r>
          </w:p>
          <w:p w14:paraId="02A8E56A" w14:textId="77777777" w:rsidR="00FE10E4" w:rsidRDefault="00FE10E4" w:rsidP="00FE10E4">
            <w:pPr>
              <w:pStyle w:val="Lijstalinea"/>
              <w:pBdr>
                <w:top w:val="nil"/>
                <w:left w:val="nil"/>
                <w:bottom w:val="nil"/>
                <w:right w:val="nil"/>
                <w:between w:val="nil"/>
              </w:pBdr>
              <w:suppressAutoHyphens/>
              <w:spacing w:after="0"/>
              <w:ind w:left="357"/>
              <w:textDirection w:val="btLr"/>
              <w:textAlignment w:val="top"/>
              <w:outlineLvl w:val="0"/>
              <w:rPr>
                <w:rFonts w:eastAsia="Arial" w:cs="Arial"/>
              </w:rPr>
            </w:pPr>
            <w:r>
              <w:rPr>
                <w:rFonts w:eastAsia="Arial" w:cs="Arial"/>
              </w:rPr>
              <w:t>Wethouder antwoordt bevestigend.</w:t>
            </w:r>
          </w:p>
          <w:p w14:paraId="2475CF61" w14:textId="77777777" w:rsidR="00FE10E4" w:rsidRDefault="00FE10E4" w:rsidP="00FE10E4">
            <w:pPr>
              <w:pStyle w:val="Lijstalinea"/>
              <w:pBdr>
                <w:top w:val="nil"/>
                <w:left w:val="nil"/>
                <w:bottom w:val="nil"/>
                <w:right w:val="nil"/>
                <w:between w:val="nil"/>
              </w:pBdr>
              <w:suppressAutoHyphens/>
              <w:spacing w:after="0"/>
              <w:ind w:left="357"/>
              <w:textDirection w:val="btLr"/>
              <w:textAlignment w:val="top"/>
              <w:outlineLvl w:val="0"/>
              <w:rPr>
                <w:rFonts w:eastAsia="Arial" w:cs="Arial"/>
              </w:rPr>
            </w:pPr>
            <w:r>
              <w:rPr>
                <w:rFonts w:eastAsia="Arial" w:cs="Arial"/>
              </w:rPr>
              <w:t>Guido vraagt of parkeren bij het Huis van de Stad ook kan worden besproken met collega wethouder.</w:t>
            </w:r>
          </w:p>
          <w:p w14:paraId="56A174BC" w14:textId="5C379A5A" w:rsidR="00FE10E4" w:rsidRDefault="00FE10E4" w:rsidP="00FE10E4">
            <w:pPr>
              <w:pStyle w:val="Lijstalinea"/>
              <w:pBdr>
                <w:top w:val="nil"/>
                <w:left w:val="nil"/>
                <w:bottom w:val="nil"/>
                <w:right w:val="nil"/>
                <w:between w:val="nil"/>
              </w:pBdr>
              <w:suppressAutoHyphens/>
              <w:spacing w:after="0"/>
              <w:ind w:left="357"/>
              <w:textDirection w:val="btLr"/>
              <w:textAlignment w:val="top"/>
              <w:outlineLvl w:val="0"/>
              <w:rPr>
                <w:rFonts w:eastAsia="Arial" w:cs="Arial"/>
              </w:rPr>
            </w:pPr>
            <w:r>
              <w:rPr>
                <w:rFonts w:eastAsia="Arial" w:cs="Arial"/>
              </w:rPr>
              <w:t>Wethouder antwoordt dat hierover begin juli een besluit wordt genomen door BenW.</w:t>
            </w:r>
          </w:p>
          <w:p w14:paraId="5C295F50" w14:textId="77777777" w:rsidR="00FE10E4" w:rsidRDefault="00FE10E4" w:rsidP="00FE10E4">
            <w:pPr>
              <w:pStyle w:val="Lijstalinea"/>
              <w:pBdr>
                <w:top w:val="nil"/>
                <w:left w:val="nil"/>
                <w:bottom w:val="nil"/>
                <w:right w:val="nil"/>
                <w:between w:val="nil"/>
              </w:pBdr>
              <w:suppressAutoHyphens/>
              <w:spacing w:after="0"/>
              <w:ind w:left="357"/>
              <w:textDirection w:val="btLr"/>
              <w:textAlignment w:val="top"/>
              <w:outlineLvl w:val="0"/>
              <w:rPr>
                <w:rFonts w:eastAsia="Arial" w:cs="Arial"/>
              </w:rPr>
            </w:pPr>
          </w:p>
          <w:p w14:paraId="56788D87" w14:textId="467B2627" w:rsidR="00FE10E4" w:rsidRPr="00FE10E4" w:rsidRDefault="00FE10E4" w:rsidP="00FE10E4">
            <w:pPr>
              <w:pStyle w:val="Lijstalinea"/>
              <w:numPr>
                <w:ilvl w:val="0"/>
                <w:numId w:val="17"/>
              </w:numPr>
              <w:pBdr>
                <w:top w:val="nil"/>
                <w:left w:val="nil"/>
                <w:bottom w:val="nil"/>
                <w:right w:val="nil"/>
                <w:between w:val="nil"/>
              </w:pBdr>
              <w:suppressAutoHyphens/>
              <w:spacing w:after="0"/>
              <w:textDirection w:val="btLr"/>
              <w:textAlignment w:val="top"/>
              <w:outlineLvl w:val="0"/>
              <w:rPr>
                <w:rFonts w:eastAsia="Arial" w:cs="Arial"/>
              </w:rPr>
            </w:pPr>
            <w:r w:rsidRPr="00FE10E4">
              <w:rPr>
                <w:rFonts w:eastAsia="Arial" w:cs="Arial"/>
              </w:rPr>
              <w:t>Wethouder vraagt of de problemen rondom betalingen het PGB betreffen? Zij neemt dit serieus. Opgemerkt wordt dat de gemeente zelf ook vaak op rekeningen van zorgaanbieders moet wachten.</w:t>
            </w:r>
          </w:p>
          <w:p w14:paraId="69DA5C31" w14:textId="77777777" w:rsidR="00FE10E4" w:rsidRPr="00A0638E" w:rsidRDefault="00FE10E4" w:rsidP="00FE10E4">
            <w:pPr>
              <w:pStyle w:val="Lijstalinea"/>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GC</w:t>
            </w:r>
            <w:r w:rsidRPr="00A0638E">
              <w:rPr>
                <w:rFonts w:eastAsia="Arial" w:cs="Arial"/>
              </w:rPr>
              <w:t>R geeft aan dat het de aanschaf van hulpmiddelen betreft.</w:t>
            </w:r>
          </w:p>
          <w:p w14:paraId="790FB012" w14:textId="77777777" w:rsidR="00FE10E4" w:rsidRDefault="00FE10E4" w:rsidP="00FE10E4">
            <w:pPr>
              <w:pStyle w:val="Lijstalinea"/>
              <w:pBdr>
                <w:top w:val="nil"/>
                <w:left w:val="nil"/>
                <w:bottom w:val="nil"/>
                <w:right w:val="nil"/>
                <w:between w:val="nil"/>
              </w:pBdr>
              <w:suppressAutoHyphens/>
              <w:spacing w:after="0"/>
              <w:ind w:left="357"/>
              <w:textDirection w:val="btLr"/>
              <w:textAlignment w:val="top"/>
              <w:outlineLvl w:val="0"/>
              <w:rPr>
                <w:rFonts w:eastAsia="Arial" w:cs="Arial"/>
              </w:rPr>
            </w:pPr>
            <w:r>
              <w:rPr>
                <w:rFonts w:eastAsia="Arial" w:cs="Arial"/>
              </w:rPr>
              <w:t>CAG licht de stand van zaken toe van de afdeling financiën. Begin 2021 zijn er problemen geweest met de ingebruikname van nieuwe software. Afgelopen weken/maanden krijgen wij geen signalen meer.</w:t>
            </w:r>
          </w:p>
          <w:p w14:paraId="69E28E6F" w14:textId="77777777" w:rsidR="00FE10E4" w:rsidRDefault="00FE10E4" w:rsidP="00FE10E4">
            <w:pPr>
              <w:pStyle w:val="Lijstalinea"/>
              <w:pBdr>
                <w:top w:val="nil"/>
                <w:left w:val="nil"/>
                <w:bottom w:val="nil"/>
                <w:right w:val="nil"/>
                <w:between w:val="nil"/>
              </w:pBdr>
              <w:suppressAutoHyphens/>
              <w:spacing w:after="0"/>
              <w:ind w:left="357"/>
              <w:textDirection w:val="btLr"/>
              <w:textAlignment w:val="top"/>
              <w:outlineLvl w:val="0"/>
              <w:rPr>
                <w:rFonts w:eastAsia="Arial" w:cs="Arial"/>
              </w:rPr>
            </w:pPr>
            <w:r>
              <w:rPr>
                <w:rFonts w:eastAsia="Arial" w:cs="Arial"/>
              </w:rPr>
              <w:t>Wethouder vraagt of de problemen nu aan het CAK of aan de gemeente liggen?</w:t>
            </w:r>
          </w:p>
          <w:p w14:paraId="337F27BE" w14:textId="77777777" w:rsidR="00FE10E4" w:rsidRDefault="00FE10E4" w:rsidP="00FE10E4">
            <w:pPr>
              <w:pStyle w:val="Lijstalinea"/>
              <w:pBdr>
                <w:top w:val="nil"/>
                <w:left w:val="nil"/>
                <w:bottom w:val="nil"/>
                <w:right w:val="nil"/>
                <w:between w:val="nil"/>
              </w:pBdr>
              <w:suppressAutoHyphens/>
              <w:spacing w:after="0"/>
              <w:ind w:left="357"/>
              <w:textDirection w:val="btLr"/>
              <w:textAlignment w:val="top"/>
              <w:outlineLvl w:val="0"/>
              <w:rPr>
                <w:rFonts w:eastAsia="Arial" w:cs="Arial"/>
              </w:rPr>
            </w:pPr>
            <w:r>
              <w:rPr>
                <w:rFonts w:eastAsia="Arial" w:cs="Arial"/>
              </w:rPr>
              <w:lastRenderedPageBreak/>
              <w:t>GCR antwoordt dat het probleem bij de gemeente ligt. Rekeningen van de zorgaanbieders kunnen moeilijk verwerkt worden door de nieuwe financiële software.</w:t>
            </w:r>
          </w:p>
          <w:p w14:paraId="302481AF" w14:textId="140A90DB" w:rsidR="00FE10E4" w:rsidRDefault="00FE10E4" w:rsidP="00FE10E4">
            <w:pPr>
              <w:pStyle w:val="Lijstalinea"/>
              <w:pBdr>
                <w:top w:val="nil"/>
                <w:left w:val="nil"/>
                <w:bottom w:val="nil"/>
                <w:right w:val="nil"/>
                <w:between w:val="nil"/>
              </w:pBdr>
              <w:suppressAutoHyphens/>
              <w:spacing w:after="0"/>
              <w:ind w:left="357"/>
              <w:textDirection w:val="btLr"/>
              <w:textAlignment w:val="top"/>
              <w:outlineLvl w:val="0"/>
              <w:rPr>
                <w:rFonts w:eastAsia="Arial" w:cs="Arial"/>
              </w:rPr>
            </w:pPr>
            <w:r>
              <w:rPr>
                <w:rFonts w:eastAsia="Arial" w:cs="Arial"/>
              </w:rPr>
              <w:t>Wethouder zal dit checken.</w:t>
            </w:r>
          </w:p>
          <w:p w14:paraId="7463D9D4" w14:textId="53989C2B" w:rsidR="005F1EFB" w:rsidRDefault="005F1EFB" w:rsidP="00FE10E4">
            <w:pPr>
              <w:pStyle w:val="Lijstalinea"/>
              <w:pBdr>
                <w:top w:val="nil"/>
                <w:left w:val="nil"/>
                <w:bottom w:val="nil"/>
                <w:right w:val="nil"/>
                <w:between w:val="nil"/>
              </w:pBdr>
              <w:suppressAutoHyphens/>
              <w:spacing w:after="0"/>
              <w:ind w:left="357"/>
              <w:textDirection w:val="btLr"/>
              <w:textAlignment w:val="top"/>
              <w:outlineLvl w:val="0"/>
              <w:rPr>
                <w:rFonts w:eastAsia="Arial" w:cs="Arial"/>
              </w:rPr>
            </w:pPr>
          </w:p>
          <w:p w14:paraId="32C63331" w14:textId="6C536CC8" w:rsidR="005F1EFB" w:rsidRPr="005F1EFB" w:rsidRDefault="005F1EFB" w:rsidP="005F1EFB">
            <w:pPr>
              <w:pStyle w:val="Lijstalinea"/>
              <w:numPr>
                <w:ilvl w:val="0"/>
                <w:numId w:val="17"/>
              </w:numPr>
              <w:pBdr>
                <w:top w:val="nil"/>
                <w:left w:val="nil"/>
                <w:bottom w:val="nil"/>
                <w:right w:val="nil"/>
                <w:between w:val="nil"/>
              </w:pBdr>
              <w:suppressAutoHyphens/>
              <w:spacing w:after="0"/>
              <w:textDirection w:val="btLr"/>
              <w:textAlignment w:val="top"/>
              <w:outlineLvl w:val="0"/>
              <w:rPr>
                <w:rFonts w:eastAsia="Arial" w:cs="Arial"/>
              </w:rPr>
            </w:pPr>
            <w:r w:rsidRPr="005F1EFB">
              <w:rPr>
                <w:rFonts w:eastAsia="Arial" w:cs="Arial"/>
              </w:rPr>
              <w:t>Wethouder geeft aan dat het restant bedrag is blijven staan en aan de Sociaal Teams is gegeven. De middelen en de uitwerking van het communicatieplan ligt bij de coöperatie van de Sociaal Teams.</w:t>
            </w:r>
          </w:p>
          <w:p w14:paraId="78A6A98A" w14:textId="77777777" w:rsidR="005F1EFB" w:rsidRDefault="005F1EFB" w:rsidP="005F1EFB">
            <w:pPr>
              <w:pStyle w:val="Lijstalinea"/>
              <w:pBdr>
                <w:top w:val="nil"/>
                <w:left w:val="nil"/>
                <w:bottom w:val="nil"/>
                <w:right w:val="nil"/>
                <w:between w:val="nil"/>
              </w:pBdr>
              <w:suppressAutoHyphens/>
              <w:spacing w:after="0"/>
              <w:ind w:left="357"/>
              <w:textDirection w:val="btLr"/>
              <w:textAlignment w:val="top"/>
              <w:outlineLvl w:val="0"/>
              <w:rPr>
                <w:rFonts w:eastAsia="Arial" w:cs="Arial"/>
              </w:rPr>
            </w:pPr>
            <w:r>
              <w:rPr>
                <w:rFonts w:eastAsia="Arial" w:cs="Arial"/>
              </w:rPr>
              <w:t>Paul is verbaasd over dit antwoord omdat de projectleider vorig jaar een uitgebreid communicatieplan bij de gemeente heeft neergelegd.</w:t>
            </w:r>
          </w:p>
          <w:p w14:paraId="2CC30750" w14:textId="77777777" w:rsidR="005F1EFB" w:rsidRDefault="005F1EFB" w:rsidP="005F1EFB">
            <w:pPr>
              <w:pStyle w:val="Lijstalinea"/>
              <w:pBdr>
                <w:top w:val="nil"/>
                <w:left w:val="nil"/>
                <w:bottom w:val="nil"/>
                <w:right w:val="nil"/>
                <w:between w:val="nil"/>
              </w:pBdr>
              <w:suppressAutoHyphens/>
              <w:spacing w:after="0"/>
              <w:ind w:left="357"/>
              <w:textDirection w:val="btLr"/>
              <w:textAlignment w:val="top"/>
              <w:outlineLvl w:val="0"/>
              <w:rPr>
                <w:rFonts w:eastAsia="Arial" w:cs="Arial"/>
              </w:rPr>
            </w:pPr>
            <w:r>
              <w:rPr>
                <w:rFonts w:eastAsia="Arial" w:cs="Arial"/>
              </w:rPr>
              <w:t>Wethouder zal de stand van zaken checken.</w:t>
            </w:r>
          </w:p>
          <w:p w14:paraId="50FC40C8" w14:textId="77777777" w:rsidR="005F1EFB" w:rsidRDefault="005F1EFB" w:rsidP="005F1EFB">
            <w:pPr>
              <w:pStyle w:val="Lijstalinea"/>
              <w:pBdr>
                <w:top w:val="nil"/>
                <w:left w:val="nil"/>
                <w:bottom w:val="nil"/>
                <w:right w:val="nil"/>
                <w:between w:val="nil"/>
              </w:pBdr>
              <w:suppressAutoHyphens/>
              <w:spacing w:after="0"/>
              <w:ind w:left="357"/>
              <w:textDirection w:val="btLr"/>
              <w:textAlignment w:val="top"/>
              <w:outlineLvl w:val="0"/>
              <w:rPr>
                <w:rFonts w:eastAsia="Arial" w:cs="Arial"/>
              </w:rPr>
            </w:pPr>
            <w:r>
              <w:rPr>
                <w:rFonts w:eastAsia="Arial" w:cs="Arial"/>
              </w:rPr>
              <w:t>Carla merkt op dat de GCR ook betrokken zou worden bij de opstelling van het communicatieplan. Via bewoners ontvangt de GCR signalen dat de bekendheid van de OCO er nog niet is.</w:t>
            </w:r>
          </w:p>
          <w:p w14:paraId="784E25C0" w14:textId="77777777" w:rsidR="005F1EFB" w:rsidRDefault="005F1EFB" w:rsidP="005F1EFB">
            <w:pPr>
              <w:pStyle w:val="Lijstalinea"/>
              <w:pBdr>
                <w:top w:val="nil"/>
                <w:left w:val="nil"/>
                <w:bottom w:val="nil"/>
                <w:right w:val="nil"/>
                <w:between w:val="nil"/>
              </w:pBdr>
              <w:suppressAutoHyphens/>
              <w:spacing w:after="0"/>
              <w:ind w:left="357"/>
              <w:textDirection w:val="btLr"/>
              <w:textAlignment w:val="top"/>
              <w:outlineLvl w:val="0"/>
              <w:rPr>
                <w:rFonts w:eastAsia="Arial" w:cs="Arial"/>
              </w:rPr>
            </w:pPr>
            <w:r>
              <w:rPr>
                <w:rFonts w:eastAsia="Arial" w:cs="Arial"/>
              </w:rPr>
              <w:t>Een OCO zou ook actief door de Sociaal Teams kunnen worden aangeboden.</w:t>
            </w:r>
          </w:p>
          <w:p w14:paraId="690B2292" w14:textId="77777777" w:rsidR="005F1EFB" w:rsidRDefault="005F1EFB" w:rsidP="005F1EFB">
            <w:pPr>
              <w:pStyle w:val="Lijstalinea"/>
              <w:pBdr>
                <w:top w:val="nil"/>
                <w:left w:val="nil"/>
                <w:bottom w:val="nil"/>
                <w:right w:val="nil"/>
                <w:between w:val="nil"/>
              </w:pBdr>
              <w:suppressAutoHyphens/>
              <w:spacing w:after="0"/>
              <w:ind w:left="357"/>
              <w:textDirection w:val="btLr"/>
              <w:textAlignment w:val="top"/>
              <w:outlineLvl w:val="0"/>
              <w:rPr>
                <w:rFonts w:eastAsia="Arial" w:cs="Arial"/>
              </w:rPr>
            </w:pPr>
            <w:r>
              <w:rPr>
                <w:rFonts w:eastAsia="Arial" w:cs="Arial"/>
              </w:rPr>
              <w:t>Wethouder neemt dit mee bij de verdere doorontwikkeling en zal de GCR ook op de hoogte houden middels een terugkoppeling.</w:t>
            </w:r>
          </w:p>
          <w:p w14:paraId="6B3A2390" w14:textId="77777777" w:rsidR="005F1EFB" w:rsidRDefault="005F1EFB" w:rsidP="005F1EFB">
            <w:pPr>
              <w:pStyle w:val="Lijstalinea"/>
              <w:pBdr>
                <w:top w:val="nil"/>
                <w:left w:val="nil"/>
                <w:bottom w:val="nil"/>
                <w:right w:val="nil"/>
                <w:between w:val="nil"/>
              </w:pBdr>
              <w:suppressAutoHyphens/>
              <w:spacing w:after="0"/>
              <w:ind w:left="357"/>
              <w:textDirection w:val="btLr"/>
              <w:textAlignment w:val="top"/>
              <w:outlineLvl w:val="0"/>
              <w:rPr>
                <w:rFonts w:eastAsia="Arial" w:cs="Arial"/>
              </w:rPr>
            </w:pPr>
          </w:p>
          <w:p w14:paraId="30733410" w14:textId="6A70269C" w:rsidR="005F1EFB" w:rsidRDefault="00C05BC7" w:rsidP="005F1EFB">
            <w:pPr>
              <w:pStyle w:val="Lijstalinea"/>
              <w:numPr>
                <w:ilvl w:val="0"/>
                <w:numId w:val="17"/>
              </w:num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 xml:space="preserve">Wethouder was </w:t>
            </w:r>
            <w:proofErr w:type="spellStart"/>
            <w:r>
              <w:rPr>
                <w:rFonts w:eastAsia="Arial" w:cs="Arial"/>
              </w:rPr>
              <w:t>vanmorge</w:t>
            </w:r>
            <w:proofErr w:type="spellEnd"/>
            <w:r w:rsidR="008C0BD1" w:rsidRPr="00C05BC7">
              <w:rPr>
                <w:rFonts w:eastAsia="Arial" w:cs="Arial"/>
              </w:rPr>
              <w:t xml:space="preserve"> op een locatie</w:t>
            </w:r>
            <w:r w:rsidR="008C0BD1">
              <w:rPr>
                <w:rFonts w:eastAsia="Arial" w:cs="Arial"/>
              </w:rPr>
              <w:t xml:space="preserve"> v</w:t>
            </w:r>
            <w:r w:rsidR="005F1EFB">
              <w:rPr>
                <w:rFonts w:eastAsia="Arial" w:cs="Arial"/>
              </w:rPr>
              <w:t>oor de uitreiking van de vrijwilligerspenning. Fijn dat dit weer mogelijk is.</w:t>
            </w:r>
          </w:p>
          <w:p w14:paraId="4FA4F2C8" w14:textId="77777777" w:rsidR="005F1EFB" w:rsidRDefault="005F1EFB" w:rsidP="005F1EFB">
            <w:pPr>
              <w:pStyle w:val="Lijstalinea"/>
              <w:pBdr>
                <w:top w:val="nil"/>
                <w:left w:val="nil"/>
                <w:bottom w:val="nil"/>
                <w:right w:val="nil"/>
                <w:between w:val="nil"/>
              </w:pBdr>
              <w:suppressAutoHyphens/>
              <w:spacing w:after="0"/>
              <w:textDirection w:val="btLr"/>
              <w:textAlignment w:val="top"/>
              <w:outlineLvl w:val="0"/>
              <w:rPr>
                <w:rFonts w:eastAsia="Arial" w:cs="Arial"/>
              </w:rPr>
            </w:pPr>
          </w:p>
          <w:p w14:paraId="0602BE86" w14:textId="77777777" w:rsidR="005F1EFB" w:rsidRDefault="005F1EFB" w:rsidP="005F1EFB">
            <w:pPr>
              <w:pStyle w:val="Lijstalinea"/>
              <w:numPr>
                <w:ilvl w:val="0"/>
                <w:numId w:val="17"/>
              </w:num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Is er behoefte aan samenwerken met andere GCR-en van omliggende gemeenten, misschien ook met betrekking tot bepaalde visies?</w:t>
            </w:r>
          </w:p>
          <w:p w14:paraId="3253C251" w14:textId="77777777" w:rsidR="005F1EFB" w:rsidRDefault="005F1EFB" w:rsidP="005F1EFB">
            <w:pPr>
              <w:pStyle w:val="Lijstalinea"/>
              <w:pBdr>
                <w:top w:val="nil"/>
                <w:left w:val="nil"/>
                <w:bottom w:val="nil"/>
                <w:right w:val="nil"/>
                <w:between w:val="nil"/>
              </w:pBdr>
              <w:suppressAutoHyphens/>
              <w:spacing w:after="0"/>
              <w:ind w:left="357"/>
              <w:textDirection w:val="btLr"/>
              <w:textAlignment w:val="top"/>
              <w:outlineLvl w:val="0"/>
              <w:rPr>
                <w:rFonts w:eastAsia="Arial" w:cs="Arial"/>
              </w:rPr>
            </w:pPr>
            <w:r>
              <w:rPr>
                <w:rFonts w:eastAsia="Arial" w:cs="Arial"/>
              </w:rPr>
              <w:t>GCR reageert als volgt. Als de GCR in wijkgebouwen vergadert, is de kans groter dat mensen naar hen toekomen. Het zou fijn zijn als GCR-en een ruimte zouden hebben in openbare gebouwen. Graag hier meer bekendheid aan geven.</w:t>
            </w:r>
          </w:p>
          <w:p w14:paraId="52527AA3" w14:textId="77777777" w:rsidR="005F1EFB" w:rsidRDefault="005F1EFB" w:rsidP="005F1EFB">
            <w:pPr>
              <w:pStyle w:val="Lijstalinea"/>
              <w:pBdr>
                <w:top w:val="nil"/>
                <w:left w:val="nil"/>
                <w:bottom w:val="nil"/>
                <w:right w:val="nil"/>
                <w:between w:val="nil"/>
              </w:pBdr>
              <w:suppressAutoHyphens/>
              <w:spacing w:after="0"/>
              <w:ind w:left="357"/>
              <w:textDirection w:val="btLr"/>
              <w:textAlignment w:val="top"/>
              <w:outlineLvl w:val="0"/>
              <w:rPr>
                <w:rFonts w:eastAsia="Arial" w:cs="Arial"/>
              </w:rPr>
            </w:pPr>
            <w:r>
              <w:rPr>
                <w:rFonts w:eastAsia="Arial" w:cs="Arial"/>
              </w:rPr>
              <w:t>Beleidsmatige zaken zijn belegd bij de GASD. Het zou wel leuk zijn om eens van andere GCR-en te horen wat er bij hen speelt.</w:t>
            </w:r>
          </w:p>
          <w:p w14:paraId="4137978E" w14:textId="5A300939" w:rsidR="005F1EFB" w:rsidRDefault="005F1EFB" w:rsidP="005F1EFB">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 xml:space="preserve">      C</w:t>
            </w:r>
            <w:r w:rsidRPr="002D64A4">
              <w:rPr>
                <w:rFonts w:eastAsia="Arial" w:cs="Arial"/>
              </w:rPr>
              <w:t xml:space="preserve">AG ziet wel regionale overeenstemmingen zoals recent </w:t>
            </w:r>
            <w:r>
              <w:rPr>
                <w:rFonts w:eastAsia="Arial" w:cs="Arial"/>
              </w:rPr>
              <w:t xml:space="preserve">de </w:t>
            </w:r>
            <w:r w:rsidR="006B15BD">
              <w:rPr>
                <w:rFonts w:eastAsia="Arial" w:cs="Arial"/>
              </w:rPr>
              <w:t>a</w:t>
            </w:r>
            <w:r>
              <w:rPr>
                <w:rFonts w:eastAsia="Arial" w:cs="Arial"/>
              </w:rPr>
              <w:t>an</w:t>
            </w:r>
            <w:r w:rsidR="006B15BD">
              <w:rPr>
                <w:rFonts w:eastAsia="Arial" w:cs="Arial"/>
              </w:rPr>
              <w:t>-</w:t>
            </w:r>
          </w:p>
          <w:p w14:paraId="08066EFD" w14:textId="77777777" w:rsidR="006B15BD" w:rsidRPr="002D64A4" w:rsidRDefault="006B15BD" w:rsidP="006B15BD">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 xml:space="preserve">      besteding van het</w:t>
            </w:r>
            <w:r w:rsidRPr="002D64A4">
              <w:rPr>
                <w:rFonts w:eastAsia="Arial" w:cs="Arial"/>
              </w:rPr>
              <w:t xml:space="preserve"> doelgroepenvervoer</w:t>
            </w:r>
            <w:r>
              <w:rPr>
                <w:rFonts w:eastAsia="Arial" w:cs="Arial"/>
              </w:rPr>
              <w:t xml:space="preserve"> en hulpmiddelen</w:t>
            </w:r>
            <w:r w:rsidRPr="002D64A4">
              <w:rPr>
                <w:rFonts w:eastAsia="Arial" w:cs="Arial"/>
              </w:rPr>
              <w:t>.</w:t>
            </w:r>
          </w:p>
          <w:p w14:paraId="0CBE0259" w14:textId="77777777" w:rsidR="005F1EFB" w:rsidRDefault="005F1EFB" w:rsidP="005F1EFB">
            <w:pPr>
              <w:pStyle w:val="Lijstalinea"/>
              <w:pBdr>
                <w:top w:val="nil"/>
                <w:left w:val="nil"/>
                <w:bottom w:val="nil"/>
                <w:right w:val="nil"/>
                <w:between w:val="nil"/>
              </w:pBdr>
              <w:suppressAutoHyphens/>
              <w:spacing w:after="0"/>
              <w:ind w:left="357"/>
              <w:textDirection w:val="btLr"/>
              <w:textAlignment w:val="top"/>
              <w:outlineLvl w:val="0"/>
              <w:rPr>
                <w:rFonts w:eastAsia="Arial" w:cs="Arial"/>
              </w:rPr>
            </w:pPr>
            <w:r>
              <w:rPr>
                <w:rFonts w:eastAsia="Arial" w:cs="Arial"/>
              </w:rPr>
              <w:t>Wethouder onderschrijft deze opmerking, de gemeente heeft veel gedaan met de input van de GCR wat betreft vervoer.</w:t>
            </w:r>
          </w:p>
          <w:p w14:paraId="706CC90D" w14:textId="77777777" w:rsidR="005F1EFB" w:rsidRDefault="005F1EFB" w:rsidP="005F1EFB">
            <w:pPr>
              <w:pStyle w:val="Lijstalinea"/>
              <w:pBdr>
                <w:top w:val="nil"/>
                <w:left w:val="nil"/>
                <w:bottom w:val="nil"/>
                <w:right w:val="nil"/>
                <w:between w:val="nil"/>
              </w:pBdr>
              <w:suppressAutoHyphens/>
              <w:spacing w:after="0"/>
              <w:ind w:left="357"/>
              <w:textDirection w:val="btLr"/>
              <w:textAlignment w:val="top"/>
              <w:outlineLvl w:val="0"/>
              <w:rPr>
                <w:rFonts w:eastAsia="Arial" w:cs="Arial"/>
              </w:rPr>
            </w:pPr>
            <w:r>
              <w:rPr>
                <w:rFonts w:eastAsia="Arial" w:cs="Arial"/>
              </w:rPr>
              <w:t>Voorzitter wijst erop dat inderdaad een regionaal advies is opgesteld,  maar dat Gouda geen antwoorden heeft gehad op haar eigen inbreng. Graag dit als voorbeeld meenemen voor de toekomst.</w:t>
            </w:r>
          </w:p>
          <w:p w14:paraId="1869E4D2" w14:textId="77777777" w:rsidR="005F1EFB" w:rsidRDefault="005F1EFB" w:rsidP="005F1EFB">
            <w:pPr>
              <w:pStyle w:val="Lijstalinea"/>
              <w:pBdr>
                <w:top w:val="nil"/>
                <w:left w:val="nil"/>
                <w:bottom w:val="nil"/>
                <w:right w:val="nil"/>
                <w:between w:val="nil"/>
              </w:pBdr>
              <w:suppressAutoHyphens/>
              <w:spacing w:after="0"/>
              <w:ind w:left="357"/>
              <w:textDirection w:val="btLr"/>
              <w:textAlignment w:val="top"/>
              <w:outlineLvl w:val="0"/>
              <w:rPr>
                <w:rFonts w:eastAsia="Arial" w:cs="Arial"/>
              </w:rPr>
            </w:pPr>
          </w:p>
          <w:p w14:paraId="050D6CFD" w14:textId="088A38AF" w:rsidR="0029331C" w:rsidRPr="00FA0CDE" w:rsidRDefault="005F1EFB" w:rsidP="006B15BD">
            <w:pPr>
              <w:pBdr>
                <w:top w:val="nil"/>
                <w:left w:val="nil"/>
                <w:bottom w:val="nil"/>
                <w:right w:val="nil"/>
                <w:between w:val="nil"/>
              </w:pBdr>
              <w:suppressAutoHyphens/>
              <w:spacing w:after="0"/>
              <w:textDirection w:val="btLr"/>
              <w:textAlignment w:val="top"/>
              <w:outlineLvl w:val="0"/>
              <w:rPr>
                <w:rFonts w:eastAsia="Arial" w:cs="Arial"/>
                <w:b/>
              </w:rPr>
            </w:pPr>
            <w:r>
              <w:rPr>
                <w:rFonts w:eastAsia="Arial" w:cs="Arial"/>
              </w:rPr>
              <w:t>Tenslotte bedankt voorzitter de wethouder voor haar aanwezigheid en inbreng.</w:t>
            </w:r>
          </w:p>
        </w:tc>
        <w:tc>
          <w:tcPr>
            <w:tcW w:w="1363" w:type="dxa"/>
            <w:gridSpan w:val="2"/>
          </w:tcPr>
          <w:p w14:paraId="5C8BB81A" w14:textId="77777777" w:rsidR="00FA0CDE" w:rsidRDefault="00FA0CDE">
            <w:pPr>
              <w:rPr>
                <w:rFonts w:cs="Arial"/>
                <w:szCs w:val="20"/>
              </w:rPr>
            </w:pPr>
          </w:p>
          <w:p w14:paraId="4BFF199C" w14:textId="77777777" w:rsidR="00207AD3" w:rsidRDefault="00207AD3">
            <w:pPr>
              <w:rPr>
                <w:rFonts w:cs="Arial"/>
                <w:szCs w:val="20"/>
              </w:rPr>
            </w:pPr>
          </w:p>
          <w:p w14:paraId="5C4E172C" w14:textId="77777777" w:rsidR="00207AD3" w:rsidRDefault="00207AD3">
            <w:pPr>
              <w:rPr>
                <w:rFonts w:cs="Arial"/>
                <w:szCs w:val="20"/>
              </w:rPr>
            </w:pPr>
          </w:p>
          <w:p w14:paraId="30D02C34" w14:textId="77777777" w:rsidR="00207AD3" w:rsidRDefault="00207AD3">
            <w:pPr>
              <w:rPr>
                <w:rFonts w:cs="Arial"/>
                <w:szCs w:val="20"/>
              </w:rPr>
            </w:pPr>
            <w:r>
              <w:rPr>
                <w:rFonts w:cs="Arial"/>
                <w:szCs w:val="20"/>
              </w:rPr>
              <w:t>CAG</w:t>
            </w:r>
          </w:p>
          <w:p w14:paraId="315C306E" w14:textId="77777777" w:rsidR="00420450" w:rsidRDefault="00420450">
            <w:pPr>
              <w:rPr>
                <w:rFonts w:cs="Arial"/>
                <w:szCs w:val="20"/>
              </w:rPr>
            </w:pPr>
          </w:p>
          <w:p w14:paraId="0C715CBA" w14:textId="77777777" w:rsidR="00420450" w:rsidRDefault="00420450">
            <w:pPr>
              <w:rPr>
                <w:rFonts w:cs="Arial"/>
                <w:szCs w:val="20"/>
              </w:rPr>
            </w:pPr>
          </w:p>
          <w:p w14:paraId="30396020" w14:textId="77777777" w:rsidR="00420450" w:rsidRDefault="00420450">
            <w:pPr>
              <w:rPr>
                <w:rFonts w:cs="Arial"/>
                <w:szCs w:val="20"/>
              </w:rPr>
            </w:pPr>
          </w:p>
          <w:p w14:paraId="541D6E3C" w14:textId="77777777" w:rsidR="00420450" w:rsidRDefault="00420450">
            <w:pPr>
              <w:rPr>
                <w:rFonts w:cs="Arial"/>
                <w:szCs w:val="20"/>
              </w:rPr>
            </w:pPr>
          </w:p>
          <w:p w14:paraId="4E369253" w14:textId="77777777" w:rsidR="00420450" w:rsidRDefault="00420450">
            <w:pPr>
              <w:rPr>
                <w:rFonts w:cs="Arial"/>
                <w:szCs w:val="20"/>
              </w:rPr>
            </w:pPr>
          </w:p>
          <w:p w14:paraId="069BF65D" w14:textId="77777777" w:rsidR="00420450" w:rsidRDefault="00420450">
            <w:pPr>
              <w:rPr>
                <w:rFonts w:cs="Arial"/>
                <w:szCs w:val="20"/>
              </w:rPr>
            </w:pPr>
          </w:p>
          <w:p w14:paraId="274E79F3" w14:textId="77777777" w:rsidR="00420450" w:rsidRDefault="00420450">
            <w:pPr>
              <w:rPr>
                <w:rFonts w:cs="Arial"/>
                <w:szCs w:val="20"/>
              </w:rPr>
            </w:pPr>
          </w:p>
          <w:p w14:paraId="74F43495" w14:textId="77777777" w:rsidR="00420450" w:rsidRDefault="00420450">
            <w:pPr>
              <w:rPr>
                <w:rFonts w:cs="Arial"/>
                <w:szCs w:val="20"/>
              </w:rPr>
            </w:pPr>
          </w:p>
          <w:p w14:paraId="08C72239" w14:textId="77777777" w:rsidR="00420450" w:rsidRDefault="00420450">
            <w:pPr>
              <w:rPr>
                <w:rFonts w:cs="Arial"/>
                <w:szCs w:val="20"/>
              </w:rPr>
            </w:pPr>
          </w:p>
          <w:p w14:paraId="5F542D88" w14:textId="77777777" w:rsidR="00420450" w:rsidRDefault="00420450">
            <w:pPr>
              <w:rPr>
                <w:rFonts w:cs="Arial"/>
                <w:szCs w:val="20"/>
              </w:rPr>
            </w:pPr>
          </w:p>
          <w:p w14:paraId="539FDDAC" w14:textId="77777777" w:rsidR="00420450" w:rsidRDefault="00420450">
            <w:pPr>
              <w:rPr>
                <w:rFonts w:cs="Arial"/>
                <w:szCs w:val="20"/>
              </w:rPr>
            </w:pPr>
          </w:p>
          <w:p w14:paraId="3BFB903A" w14:textId="77777777" w:rsidR="00420450" w:rsidRDefault="00420450">
            <w:pPr>
              <w:rPr>
                <w:rFonts w:cs="Arial"/>
                <w:szCs w:val="20"/>
              </w:rPr>
            </w:pPr>
          </w:p>
          <w:p w14:paraId="5947BEB1" w14:textId="77777777" w:rsidR="00420450" w:rsidRDefault="00420450">
            <w:pPr>
              <w:rPr>
                <w:rFonts w:cs="Arial"/>
                <w:szCs w:val="20"/>
              </w:rPr>
            </w:pPr>
          </w:p>
          <w:p w14:paraId="018307D3" w14:textId="77777777" w:rsidR="00420450" w:rsidRDefault="00420450">
            <w:pPr>
              <w:rPr>
                <w:rFonts w:cs="Arial"/>
                <w:szCs w:val="20"/>
              </w:rPr>
            </w:pPr>
          </w:p>
          <w:p w14:paraId="30E06ADC" w14:textId="77777777" w:rsidR="00420450" w:rsidRDefault="00420450">
            <w:pPr>
              <w:rPr>
                <w:rFonts w:cs="Arial"/>
                <w:szCs w:val="20"/>
              </w:rPr>
            </w:pPr>
          </w:p>
          <w:p w14:paraId="14A7A241" w14:textId="77777777" w:rsidR="00420450" w:rsidRDefault="00420450">
            <w:pPr>
              <w:rPr>
                <w:rFonts w:cs="Arial"/>
                <w:szCs w:val="20"/>
              </w:rPr>
            </w:pPr>
          </w:p>
          <w:p w14:paraId="4E7CCCE4" w14:textId="77777777" w:rsidR="00420450" w:rsidRDefault="00420450">
            <w:pPr>
              <w:rPr>
                <w:rFonts w:cs="Arial"/>
                <w:szCs w:val="20"/>
              </w:rPr>
            </w:pPr>
          </w:p>
          <w:p w14:paraId="5C57054A" w14:textId="77777777" w:rsidR="00420450" w:rsidRDefault="00420450">
            <w:pPr>
              <w:rPr>
                <w:rFonts w:cs="Arial"/>
                <w:szCs w:val="20"/>
              </w:rPr>
            </w:pPr>
          </w:p>
          <w:p w14:paraId="607B268B" w14:textId="77777777" w:rsidR="00420450" w:rsidRDefault="00420450">
            <w:pPr>
              <w:rPr>
                <w:rFonts w:cs="Arial"/>
                <w:szCs w:val="20"/>
              </w:rPr>
            </w:pPr>
          </w:p>
          <w:p w14:paraId="11138DD0" w14:textId="77777777" w:rsidR="00420450" w:rsidRDefault="00420450">
            <w:pPr>
              <w:rPr>
                <w:rFonts w:cs="Arial"/>
                <w:szCs w:val="20"/>
              </w:rPr>
            </w:pPr>
          </w:p>
          <w:p w14:paraId="642451F6" w14:textId="77777777" w:rsidR="00420450" w:rsidRDefault="00420450">
            <w:pPr>
              <w:rPr>
                <w:rFonts w:cs="Arial"/>
                <w:szCs w:val="20"/>
              </w:rPr>
            </w:pPr>
          </w:p>
          <w:p w14:paraId="4BE99257" w14:textId="77777777" w:rsidR="00420450" w:rsidRDefault="00420450">
            <w:pPr>
              <w:rPr>
                <w:rFonts w:cs="Arial"/>
                <w:szCs w:val="20"/>
              </w:rPr>
            </w:pPr>
          </w:p>
          <w:p w14:paraId="1072D4F6" w14:textId="77777777" w:rsidR="00420450" w:rsidRDefault="00420450">
            <w:pPr>
              <w:rPr>
                <w:rFonts w:cs="Arial"/>
                <w:szCs w:val="20"/>
              </w:rPr>
            </w:pPr>
          </w:p>
          <w:p w14:paraId="7722DB81" w14:textId="77777777" w:rsidR="00420450" w:rsidRDefault="00420450">
            <w:pPr>
              <w:rPr>
                <w:rFonts w:cs="Arial"/>
                <w:szCs w:val="20"/>
              </w:rPr>
            </w:pPr>
          </w:p>
          <w:p w14:paraId="66AB7F1C" w14:textId="77777777" w:rsidR="00420450" w:rsidRDefault="00420450">
            <w:pPr>
              <w:rPr>
                <w:rFonts w:cs="Arial"/>
                <w:szCs w:val="20"/>
              </w:rPr>
            </w:pPr>
          </w:p>
          <w:p w14:paraId="489F87DA" w14:textId="77777777" w:rsidR="00420450" w:rsidRDefault="00420450">
            <w:pPr>
              <w:rPr>
                <w:rFonts w:cs="Arial"/>
                <w:szCs w:val="20"/>
              </w:rPr>
            </w:pPr>
          </w:p>
          <w:p w14:paraId="7EB19CDB" w14:textId="77777777" w:rsidR="00420450" w:rsidRDefault="00420450">
            <w:pPr>
              <w:rPr>
                <w:rFonts w:cs="Arial"/>
                <w:szCs w:val="20"/>
              </w:rPr>
            </w:pPr>
          </w:p>
          <w:p w14:paraId="6BF9BD0D" w14:textId="77777777" w:rsidR="00420450" w:rsidRDefault="00420450">
            <w:pPr>
              <w:rPr>
                <w:rFonts w:cs="Arial"/>
                <w:szCs w:val="20"/>
              </w:rPr>
            </w:pPr>
          </w:p>
          <w:p w14:paraId="0D718AB3" w14:textId="77777777" w:rsidR="00420450" w:rsidRDefault="00420450">
            <w:pPr>
              <w:rPr>
                <w:rFonts w:cs="Arial"/>
                <w:szCs w:val="20"/>
              </w:rPr>
            </w:pPr>
          </w:p>
          <w:p w14:paraId="55738786" w14:textId="77777777" w:rsidR="00420450" w:rsidRDefault="00420450">
            <w:pPr>
              <w:rPr>
                <w:rFonts w:cs="Arial"/>
                <w:szCs w:val="20"/>
              </w:rPr>
            </w:pPr>
          </w:p>
          <w:p w14:paraId="6BF99D64" w14:textId="77777777" w:rsidR="00420450" w:rsidRDefault="00420450">
            <w:pPr>
              <w:rPr>
                <w:rFonts w:cs="Arial"/>
                <w:szCs w:val="20"/>
              </w:rPr>
            </w:pPr>
          </w:p>
          <w:p w14:paraId="4118BD0F" w14:textId="77777777" w:rsidR="00420450" w:rsidRDefault="00420450">
            <w:pPr>
              <w:rPr>
                <w:rFonts w:cs="Arial"/>
                <w:szCs w:val="20"/>
              </w:rPr>
            </w:pPr>
          </w:p>
          <w:p w14:paraId="44A97C9F" w14:textId="77777777" w:rsidR="00420450" w:rsidRDefault="00420450">
            <w:pPr>
              <w:rPr>
                <w:rFonts w:cs="Arial"/>
                <w:szCs w:val="20"/>
              </w:rPr>
            </w:pPr>
          </w:p>
          <w:p w14:paraId="0D109E57" w14:textId="77777777" w:rsidR="00420450" w:rsidRDefault="00420450">
            <w:pPr>
              <w:rPr>
                <w:rFonts w:cs="Arial"/>
                <w:szCs w:val="20"/>
              </w:rPr>
            </w:pPr>
          </w:p>
          <w:p w14:paraId="0A733E2E" w14:textId="77777777" w:rsidR="00420450" w:rsidRDefault="00420450">
            <w:pPr>
              <w:rPr>
                <w:rFonts w:cs="Arial"/>
                <w:szCs w:val="20"/>
              </w:rPr>
            </w:pPr>
          </w:p>
          <w:p w14:paraId="02B458E9" w14:textId="77777777" w:rsidR="00420450" w:rsidRDefault="00420450">
            <w:pPr>
              <w:rPr>
                <w:rFonts w:cs="Arial"/>
                <w:szCs w:val="20"/>
              </w:rPr>
            </w:pPr>
          </w:p>
          <w:p w14:paraId="240EC1CA" w14:textId="77777777" w:rsidR="00420450" w:rsidRDefault="00420450">
            <w:pPr>
              <w:rPr>
                <w:rFonts w:cs="Arial"/>
                <w:szCs w:val="20"/>
              </w:rPr>
            </w:pPr>
          </w:p>
          <w:p w14:paraId="050A4361" w14:textId="77777777" w:rsidR="00420450" w:rsidRDefault="00420450">
            <w:pPr>
              <w:rPr>
                <w:rFonts w:cs="Arial"/>
                <w:szCs w:val="20"/>
              </w:rPr>
            </w:pPr>
          </w:p>
          <w:p w14:paraId="55B8BFE2" w14:textId="77777777" w:rsidR="00420450" w:rsidRDefault="00420450">
            <w:pPr>
              <w:rPr>
                <w:rFonts w:cs="Arial"/>
                <w:szCs w:val="20"/>
              </w:rPr>
            </w:pPr>
          </w:p>
          <w:p w14:paraId="464529A8" w14:textId="4D936492" w:rsidR="00420450" w:rsidRDefault="00420450">
            <w:pPr>
              <w:rPr>
                <w:rFonts w:cs="Arial"/>
                <w:szCs w:val="20"/>
              </w:rPr>
            </w:pPr>
            <w:r>
              <w:rPr>
                <w:rFonts w:cs="Arial"/>
                <w:szCs w:val="20"/>
              </w:rPr>
              <w:t>CAG</w:t>
            </w:r>
          </w:p>
          <w:p w14:paraId="2A861506" w14:textId="373FB547" w:rsidR="00420450" w:rsidRDefault="00420450">
            <w:pPr>
              <w:rPr>
                <w:rFonts w:cs="Arial"/>
                <w:szCs w:val="20"/>
              </w:rPr>
            </w:pPr>
          </w:p>
          <w:p w14:paraId="221A48C0" w14:textId="2F9AA866" w:rsidR="00420450" w:rsidRDefault="00420450">
            <w:pPr>
              <w:rPr>
                <w:rFonts w:cs="Arial"/>
                <w:szCs w:val="20"/>
              </w:rPr>
            </w:pPr>
          </w:p>
          <w:p w14:paraId="5B3B25CC" w14:textId="47DFC39A" w:rsidR="00420450" w:rsidRDefault="00420450">
            <w:pPr>
              <w:rPr>
                <w:rFonts w:cs="Arial"/>
                <w:szCs w:val="20"/>
              </w:rPr>
            </w:pPr>
          </w:p>
          <w:p w14:paraId="6E5FBA84" w14:textId="33D9AE1A" w:rsidR="00420450" w:rsidRDefault="00420450">
            <w:pPr>
              <w:rPr>
                <w:rFonts w:cs="Arial"/>
                <w:szCs w:val="20"/>
              </w:rPr>
            </w:pPr>
          </w:p>
          <w:p w14:paraId="02FEF675" w14:textId="1F9124F2" w:rsidR="00420450" w:rsidRDefault="00420450">
            <w:pPr>
              <w:rPr>
                <w:rFonts w:cs="Arial"/>
                <w:szCs w:val="20"/>
              </w:rPr>
            </w:pPr>
          </w:p>
          <w:p w14:paraId="1E432398" w14:textId="62068C0C" w:rsidR="00420450" w:rsidRDefault="00420450">
            <w:pPr>
              <w:rPr>
                <w:rFonts w:cs="Arial"/>
                <w:szCs w:val="20"/>
              </w:rPr>
            </w:pPr>
          </w:p>
          <w:p w14:paraId="30379456" w14:textId="6E732522" w:rsidR="00420450" w:rsidRDefault="00420450">
            <w:pPr>
              <w:rPr>
                <w:rFonts w:cs="Arial"/>
                <w:szCs w:val="20"/>
              </w:rPr>
            </w:pPr>
          </w:p>
          <w:p w14:paraId="52647CF7" w14:textId="7B288C55" w:rsidR="00420450" w:rsidRDefault="00420450">
            <w:pPr>
              <w:rPr>
                <w:rFonts w:cs="Arial"/>
                <w:szCs w:val="20"/>
              </w:rPr>
            </w:pPr>
          </w:p>
          <w:p w14:paraId="5D9C9D93" w14:textId="0E24DAE2" w:rsidR="00420450" w:rsidRDefault="00420450">
            <w:pPr>
              <w:rPr>
                <w:rFonts w:cs="Arial"/>
                <w:szCs w:val="20"/>
              </w:rPr>
            </w:pPr>
          </w:p>
          <w:p w14:paraId="36EDB68A" w14:textId="3AF2836B" w:rsidR="00420450" w:rsidRDefault="00420450">
            <w:pPr>
              <w:rPr>
                <w:rFonts w:cs="Arial"/>
                <w:szCs w:val="20"/>
              </w:rPr>
            </w:pPr>
          </w:p>
          <w:p w14:paraId="04A87990" w14:textId="4F9BA293" w:rsidR="00420450" w:rsidRDefault="00420450">
            <w:pPr>
              <w:rPr>
                <w:rFonts w:cs="Arial"/>
                <w:szCs w:val="20"/>
              </w:rPr>
            </w:pPr>
          </w:p>
          <w:p w14:paraId="20B8C68F" w14:textId="11C67FA1" w:rsidR="00420450" w:rsidRDefault="00420450">
            <w:pPr>
              <w:rPr>
                <w:rFonts w:cs="Arial"/>
                <w:szCs w:val="20"/>
              </w:rPr>
            </w:pPr>
          </w:p>
          <w:p w14:paraId="071AF612" w14:textId="71D37D0C" w:rsidR="00420450" w:rsidRDefault="00420450">
            <w:pPr>
              <w:rPr>
                <w:rFonts w:cs="Arial"/>
                <w:szCs w:val="20"/>
              </w:rPr>
            </w:pPr>
          </w:p>
          <w:p w14:paraId="5971381C" w14:textId="00EC4F7A" w:rsidR="00420450" w:rsidRDefault="00420450">
            <w:pPr>
              <w:rPr>
                <w:rFonts w:cs="Arial"/>
                <w:szCs w:val="20"/>
              </w:rPr>
            </w:pPr>
          </w:p>
          <w:p w14:paraId="04B1BE3C" w14:textId="685094A2" w:rsidR="00420450" w:rsidRDefault="00420450">
            <w:pPr>
              <w:rPr>
                <w:rFonts w:cs="Arial"/>
                <w:szCs w:val="20"/>
              </w:rPr>
            </w:pPr>
          </w:p>
          <w:p w14:paraId="7662FFE3" w14:textId="7CA8D3B9" w:rsidR="00420450" w:rsidRDefault="00420450">
            <w:pPr>
              <w:rPr>
                <w:rFonts w:cs="Arial"/>
                <w:szCs w:val="20"/>
              </w:rPr>
            </w:pPr>
          </w:p>
          <w:p w14:paraId="73CF553E" w14:textId="712DE606" w:rsidR="00420450" w:rsidRDefault="00420450">
            <w:pPr>
              <w:rPr>
                <w:rFonts w:cs="Arial"/>
                <w:szCs w:val="20"/>
              </w:rPr>
            </w:pPr>
          </w:p>
          <w:p w14:paraId="08DE6D91" w14:textId="4623100E" w:rsidR="00420450" w:rsidRDefault="00420450">
            <w:pPr>
              <w:rPr>
                <w:rFonts w:cs="Arial"/>
                <w:szCs w:val="20"/>
              </w:rPr>
            </w:pPr>
          </w:p>
          <w:p w14:paraId="4A2BC5EC" w14:textId="0B139A0F" w:rsidR="00420450" w:rsidRDefault="00420450">
            <w:pPr>
              <w:rPr>
                <w:rFonts w:cs="Arial"/>
                <w:szCs w:val="20"/>
              </w:rPr>
            </w:pPr>
          </w:p>
          <w:p w14:paraId="0A09E155" w14:textId="331006B4" w:rsidR="00420450" w:rsidRDefault="00420450">
            <w:pPr>
              <w:rPr>
                <w:rFonts w:cs="Arial"/>
                <w:szCs w:val="20"/>
              </w:rPr>
            </w:pPr>
          </w:p>
          <w:p w14:paraId="08DDF40C" w14:textId="1FF3F6E4" w:rsidR="00420450" w:rsidRDefault="00420450">
            <w:pPr>
              <w:rPr>
                <w:rFonts w:cs="Arial"/>
                <w:szCs w:val="20"/>
              </w:rPr>
            </w:pPr>
          </w:p>
          <w:p w14:paraId="6D535939" w14:textId="358A311B" w:rsidR="00420450" w:rsidRDefault="00420450">
            <w:pPr>
              <w:rPr>
                <w:rFonts w:cs="Arial"/>
                <w:szCs w:val="20"/>
              </w:rPr>
            </w:pPr>
          </w:p>
          <w:p w14:paraId="118AAD8E" w14:textId="3D9F02DD" w:rsidR="00420450" w:rsidRDefault="00420450">
            <w:pPr>
              <w:rPr>
                <w:rFonts w:cs="Arial"/>
                <w:szCs w:val="20"/>
              </w:rPr>
            </w:pPr>
          </w:p>
          <w:p w14:paraId="1862F4E1" w14:textId="79E5EF61" w:rsidR="00420450" w:rsidRDefault="00420450" w:rsidP="00420450">
            <w:pPr>
              <w:rPr>
                <w:rFonts w:cs="Arial"/>
                <w:szCs w:val="20"/>
              </w:rPr>
            </w:pPr>
            <w:r>
              <w:rPr>
                <w:rFonts w:cs="Arial"/>
                <w:szCs w:val="20"/>
              </w:rPr>
              <w:t>CAG</w:t>
            </w:r>
          </w:p>
          <w:p w14:paraId="051D43F1" w14:textId="52A4F67D" w:rsidR="00420450" w:rsidRDefault="00420450" w:rsidP="00420450">
            <w:pPr>
              <w:rPr>
                <w:rFonts w:cs="Arial"/>
                <w:szCs w:val="20"/>
              </w:rPr>
            </w:pPr>
          </w:p>
          <w:p w14:paraId="1D90F37A" w14:textId="34D0FA5D" w:rsidR="00420450" w:rsidRDefault="00420450" w:rsidP="00420450">
            <w:pPr>
              <w:rPr>
                <w:rFonts w:cs="Arial"/>
                <w:szCs w:val="20"/>
              </w:rPr>
            </w:pPr>
          </w:p>
          <w:p w14:paraId="5021854B" w14:textId="067DB745" w:rsidR="00420450" w:rsidRDefault="00420450" w:rsidP="00420450">
            <w:pPr>
              <w:rPr>
                <w:rFonts w:cs="Arial"/>
                <w:szCs w:val="20"/>
              </w:rPr>
            </w:pPr>
          </w:p>
          <w:p w14:paraId="1FEC8432" w14:textId="25033D39" w:rsidR="00420450" w:rsidRDefault="00420450" w:rsidP="00420450">
            <w:pPr>
              <w:rPr>
                <w:rFonts w:cs="Arial"/>
                <w:szCs w:val="20"/>
              </w:rPr>
            </w:pPr>
          </w:p>
          <w:p w14:paraId="085082AF" w14:textId="759A23B9" w:rsidR="00420450" w:rsidRDefault="00420450" w:rsidP="00420450">
            <w:pPr>
              <w:rPr>
                <w:rFonts w:cs="Arial"/>
                <w:szCs w:val="20"/>
              </w:rPr>
            </w:pPr>
          </w:p>
          <w:p w14:paraId="35595C8E" w14:textId="4A13117C" w:rsidR="00420450" w:rsidRDefault="00420450" w:rsidP="00420450">
            <w:pPr>
              <w:rPr>
                <w:rFonts w:cs="Arial"/>
                <w:szCs w:val="20"/>
              </w:rPr>
            </w:pPr>
          </w:p>
          <w:p w14:paraId="4702BD08" w14:textId="28A475CE" w:rsidR="00420450" w:rsidRDefault="00420450" w:rsidP="00420450">
            <w:pPr>
              <w:rPr>
                <w:rFonts w:cs="Arial"/>
                <w:szCs w:val="20"/>
              </w:rPr>
            </w:pPr>
            <w:r>
              <w:rPr>
                <w:rFonts w:cs="Arial"/>
                <w:szCs w:val="20"/>
              </w:rPr>
              <w:t>CAG</w:t>
            </w:r>
          </w:p>
          <w:p w14:paraId="48481D94" w14:textId="0AFEA29F" w:rsidR="00420450" w:rsidRDefault="00420450" w:rsidP="00420450">
            <w:pPr>
              <w:rPr>
                <w:rFonts w:cs="Arial"/>
                <w:szCs w:val="20"/>
              </w:rPr>
            </w:pPr>
          </w:p>
          <w:p w14:paraId="65B15C84" w14:textId="5A5648F2" w:rsidR="00420450" w:rsidRDefault="00420450" w:rsidP="00420450">
            <w:pPr>
              <w:rPr>
                <w:rFonts w:cs="Arial"/>
                <w:szCs w:val="20"/>
              </w:rPr>
            </w:pPr>
          </w:p>
          <w:p w14:paraId="3B395903" w14:textId="232864E6" w:rsidR="00420450" w:rsidRDefault="00420450" w:rsidP="00420450">
            <w:pPr>
              <w:rPr>
                <w:rFonts w:cs="Arial"/>
                <w:szCs w:val="20"/>
              </w:rPr>
            </w:pPr>
          </w:p>
          <w:p w14:paraId="5FB3A039" w14:textId="3A80083F" w:rsidR="00420450" w:rsidRDefault="00420450" w:rsidP="00420450">
            <w:pPr>
              <w:rPr>
                <w:rFonts w:cs="Arial"/>
                <w:szCs w:val="20"/>
              </w:rPr>
            </w:pPr>
          </w:p>
          <w:p w14:paraId="5CC9234A" w14:textId="4C2E2EB9" w:rsidR="00420450" w:rsidRDefault="00420450" w:rsidP="00420450">
            <w:pPr>
              <w:rPr>
                <w:rFonts w:cs="Arial"/>
                <w:szCs w:val="20"/>
              </w:rPr>
            </w:pPr>
          </w:p>
          <w:p w14:paraId="719885BA" w14:textId="77777777" w:rsidR="00420450" w:rsidRDefault="00420450" w:rsidP="00420450">
            <w:pPr>
              <w:rPr>
                <w:rFonts w:cs="Arial"/>
                <w:szCs w:val="20"/>
              </w:rPr>
            </w:pPr>
            <w:r>
              <w:rPr>
                <w:rFonts w:cs="Arial"/>
                <w:szCs w:val="20"/>
              </w:rPr>
              <w:t>CAG</w:t>
            </w:r>
          </w:p>
          <w:p w14:paraId="22C35124" w14:textId="77777777" w:rsidR="00420450" w:rsidRDefault="00420450" w:rsidP="00420450">
            <w:pPr>
              <w:rPr>
                <w:rFonts w:cs="Arial"/>
                <w:szCs w:val="20"/>
              </w:rPr>
            </w:pPr>
          </w:p>
          <w:p w14:paraId="58929750" w14:textId="5057A99D" w:rsidR="00420450" w:rsidRDefault="00420450" w:rsidP="00420450">
            <w:pPr>
              <w:rPr>
                <w:rFonts w:cs="Arial"/>
                <w:szCs w:val="20"/>
              </w:rPr>
            </w:pPr>
          </w:p>
          <w:p w14:paraId="4E12BAA2" w14:textId="6F56ABF3" w:rsidR="00420450" w:rsidRDefault="00420450" w:rsidP="00420450">
            <w:pPr>
              <w:rPr>
                <w:rFonts w:cs="Arial"/>
                <w:szCs w:val="20"/>
              </w:rPr>
            </w:pPr>
          </w:p>
          <w:p w14:paraId="6B0F6FA1" w14:textId="77777777" w:rsidR="00420450" w:rsidRDefault="00420450" w:rsidP="00420450">
            <w:pPr>
              <w:rPr>
                <w:rFonts w:cs="Arial"/>
                <w:szCs w:val="20"/>
              </w:rPr>
            </w:pPr>
          </w:p>
          <w:p w14:paraId="183DB1C1" w14:textId="16F10FBB" w:rsidR="00420450" w:rsidRDefault="00420450">
            <w:pPr>
              <w:rPr>
                <w:rFonts w:cs="Arial"/>
                <w:szCs w:val="20"/>
              </w:rPr>
            </w:pPr>
          </w:p>
          <w:p w14:paraId="38F52571" w14:textId="378D04C7" w:rsidR="00420450" w:rsidRDefault="00420450">
            <w:pPr>
              <w:rPr>
                <w:rFonts w:cs="Arial"/>
                <w:szCs w:val="20"/>
              </w:rPr>
            </w:pPr>
          </w:p>
          <w:p w14:paraId="37FD1E4C" w14:textId="5370B4C6" w:rsidR="00420450" w:rsidRDefault="00420450">
            <w:pPr>
              <w:rPr>
                <w:rFonts w:cs="Arial"/>
                <w:szCs w:val="20"/>
              </w:rPr>
            </w:pPr>
          </w:p>
          <w:p w14:paraId="25D3FA8E" w14:textId="32A8880D" w:rsidR="00420450" w:rsidRDefault="00420450">
            <w:pPr>
              <w:rPr>
                <w:rFonts w:cs="Arial"/>
                <w:szCs w:val="20"/>
              </w:rPr>
            </w:pPr>
          </w:p>
          <w:p w14:paraId="0678201C" w14:textId="77777777" w:rsidR="00420450" w:rsidRDefault="00420450">
            <w:pPr>
              <w:rPr>
                <w:rFonts w:cs="Arial"/>
                <w:szCs w:val="20"/>
              </w:rPr>
            </w:pPr>
          </w:p>
          <w:p w14:paraId="0F2C727E" w14:textId="77777777" w:rsidR="00420450" w:rsidRDefault="00420450">
            <w:pPr>
              <w:rPr>
                <w:rFonts w:cs="Arial"/>
                <w:szCs w:val="20"/>
              </w:rPr>
            </w:pPr>
          </w:p>
          <w:p w14:paraId="1F7AA631" w14:textId="77777777" w:rsidR="00420450" w:rsidRDefault="00420450">
            <w:pPr>
              <w:rPr>
                <w:rFonts w:cs="Arial"/>
                <w:szCs w:val="20"/>
              </w:rPr>
            </w:pPr>
          </w:p>
          <w:p w14:paraId="5AC1F8C1" w14:textId="77777777" w:rsidR="00420450" w:rsidRDefault="00420450">
            <w:pPr>
              <w:rPr>
                <w:rFonts w:cs="Arial"/>
                <w:szCs w:val="20"/>
              </w:rPr>
            </w:pPr>
          </w:p>
          <w:p w14:paraId="4C907C09" w14:textId="77777777" w:rsidR="00420450" w:rsidRDefault="00420450">
            <w:pPr>
              <w:rPr>
                <w:rFonts w:cs="Arial"/>
                <w:szCs w:val="20"/>
              </w:rPr>
            </w:pPr>
          </w:p>
          <w:p w14:paraId="6AEB6EF0" w14:textId="77777777" w:rsidR="00420450" w:rsidRDefault="00420450">
            <w:pPr>
              <w:rPr>
                <w:rFonts w:cs="Arial"/>
                <w:szCs w:val="20"/>
              </w:rPr>
            </w:pPr>
          </w:p>
          <w:p w14:paraId="0CDACB12" w14:textId="77777777" w:rsidR="00420450" w:rsidRDefault="00420450">
            <w:pPr>
              <w:rPr>
                <w:rFonts w:cs="Arial"/>
                <w:szCs w:val="20"/>
              </w:rPr>
            </w:pPr>
          </w:p>
          <w:p w14:paraId="0DB23114" w14:textId="77777777" w:rsidR="00420450" w:rsidRDefault="00420450">
            <w:pPr>
              <w:rPr>
                <w:rFonts w:cs="Arial"/>
                <w:szCs w:val="20"/>
              </w:rPr>
            </w:pPr>
          </w:p>
          <w:p w14:paraId="24A5D5FF" w14:textId="77777777" w:rsidR="00420450" w:rsidRDefault="00420450">
            <w:pPr>
              <w:rPr>
                <w:rFonts w:cs="Arial"/>
                <w:szCs w:val="20"/>
              </w:rPr>
            </w:pPr>
          </w:p>
          <w:p w14:paraId="2351D3F0" w14:textId="77777777" w:rsidR="00420450" w:rsidRDefault="00420450">
            <w:pPr>
              <w:rPr>
                <w:rFonts w:cs="Arial"/>
                <w:szCs w:val="20"/>
              </w:rPr>
            </w:pPr>
          </w:p>
          <w:p w14:paraId="46BDD36F" w14:textId="77777777" w:rsidR="00420450" w:rsidRDefault="00420450">
            <w:pPr>
              <w:rPr>
                <w:rFonts w:cs="Arial"/>
                <w:szCs w:val="20"/>
              </w:rPr>
            </w:pPr>
          </w:p>
          <w:p w14:paraId="6C3111FF" w14:textId="77777777" w:rsidR="00420450" w:rsidRDefault="00420450">
            <w:pPr>
              <w:rPr>
                <w:rFonts w:cs="Arial"/>
                <w:szCs w:val="20"/>
              </w:rPr>
            </w:pPr>
          </w:p>
          <w:p w14:paraId="53703F9E" w14:textId="77777777" w:rsidR="00420450" w:rsidRDefault="00420450">
            <w:pPr>
              <w:rPr>
                <w:rFonts w:cs="Arial"/>
                <w:szCs w:val="20"/>
              </w:rPr>
            </w:pPr>
          </w:p>
          <w:p w14:paraId="6FB1DF05" w14:textId="77777777" w:rsidR="00420450" w:rsidRDefault="00420450">
            <w:pPr>
              <w:rPr>
                <w:rFonts w:cs="Arial"/>
                <w:szCs w:val="20"/>
              </w:rPr>
            </w:pPr>
          </w:p>
          <w:p w14:paraId="7E5B7627" w14:textId="77777777" w:rsidR="00420450" w:rsidRDefault="00420450">
            <w:pPr>
              <w:rPr>
                <w:rFonts w:cs="Arial"/>
                <w:szCs w:val="20"/>
              </w:rPr>
            </w:pPr>
          </w:p>
          <w:p w14:paraId="6F1ACE25" w14:textId="5BEBC117" w:rsidR="00420450" w:rsidRDefault="00420450">
            <w:pPr>
              <w:rPr>
                <w:rFonts w:cs="Arial"/>
                <w:szCs w:val="20"/>
              </w:rPr>
            </w:pPr>
          </w:p>
        </w:tc>
        <w:tc>
          <w:tcPr>
            <w:tcW w:w="901" w:type="dxa"/>
          </w:tcPr>
          <w:p w14:paraId="04C887A1" w14:textId="7023A9FA" w:rsidR="00420450" w:rsidRPr="00155BC1" w:rsidRDefault="00F6014C" w:rsidP="00207AD3">
            <w:pPr>
              <w:rPr>
                <w:rFonts w:cs="Arial"/>
                <w:szCs w:val="20"/>
                <w:lang w:val="de-DE"/>
              </w:rPr>
            </w:pPr>
            <w:r>
              <w:rPr>
                <w:rFonts w:cs="Arial"/>
                <w:szCs w:val="20"/>
                <w:lang w:val="de-DE"/>
              </w:rPr>
              <w:lastRenderedPageBreak/>
              <w:t xml:space="preserve">  </w:t>
            </w:r>
          </w:p>
          <w:p w14:paraId="72635008" w14:textId="296AE464" w:rsidR="00420450" w:rsidRPr="00155BC1" w:rsidRDefault="00420450" w:rsidP="00207AD3">
            <w:pPr>
              <w:rPr>
                <w:rFonts w:cs="Arial"/>
                <w:szCs w:val="20"/>
                <w:lang w:val="de-DE"/>
              </w:rPr>
            </w:pPr>
          </w:p>
        </w:tc>
      </w:tr>
      <w:tr w:rsidR="007A2094" w14:paraId="66FFB9AF"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49A2B4FC" w14:textId="5801DF52" w:rsidR="007A2094" w:rsidRDefault="00FA0CDE" w:rsidP="007A2094">
            <w:pPr>
              <w:spacing w:after="0"/>
              <w:contextualSpacing w:val="0"/>
              <w:rPr>
                <w:rFonts w:cs="Arial"/>
                <w:b/>
                <w:szCs w:val="20"/>
              </w:rPr>
            </w:pPr>
            <w:r>
              <w:rPr>
                <w:rFonts w:cs="Arial"/>
                <w:b/>
                <w:szCs w:val="20"/>
              </w:rPr>
              <w:lastRenderedPageBreak/>
              <w:t>4</w:t>
            </w:r>
            <w:r w:rsidR="007A2094">
              <w:rPr>
                <w:rFonts w:cs="Arial"/>
                <w:b/>
                <w:szCs w:val="20"/>
              </w:rPr>
              <w:t>.</w:t>
            </w:r>
          </w:p>
        </w:tc>
        <w:tc>
          <w:tcPr>
            <w:tcW w:w="7022" w:type="dxa"/>
            <w:gridSpan w:val="5"/>
          </w:tcPr>
          <w:p w14:paraId="0BCEEE4E" w14:textId="3E8B9F9F" w:rsidR="007A2094" w:rsidRDefault="007A2094" w:rsidP="007A2094">
            <w:pPr>
              <w:suppressAutoHyphens/>
              <w:spacing w:after="0"/>
              <w:outlineLvl w:val="0"/>
              <w:rPr>
                <w:rFonts w:eastAsia="Arial" w:cs="Arial"/>
                <w:bCs/>
              </w:rPr>
            </w:pPr>
            <w:r w:rsidRPr="00067E5A">
              <w:rPr>
                <w:rFonts w:eastAsia="Arial" w:cs="Arial"/>
                <w:b/>
                <w:bCs/>
              </w:rPr>
              <w:t>GCR lopende zaken</w:t>
            </w:r>
            <w:r w:rsidRPr="00665369">
              <w:rPr>
                <w:rFonts w:eastAsia="Arial" w:cs="Arial"/>
                <w:bCs/>
              </w:rPr>
              <w:t xml:space="preserve"> </w:t>
            </w:r>
          </w:p>
          <w:p w14:paraId="7BE933B8" w14:textId="53E4A8A4" w:rsidR="00F31CFF" w:rsidRDefault="00F31CFF" w:rsidP="007A2094">
            <w:pPr>
              <w:suppressAutoHyphens/>
              <w:spacing w:after="0"/>
              <w:outlineLvl w:val="0"/>
              <w:rPr>
                <w:rFonts w:eastAsia="Arial" w:cs="Arial"/>
                <w:bCs/>
              </w:rPr>
            </w:pPr>
          </w:p>
          <w:p w14:paraId="2207C385" w14:textId="7A9DEA7F" w:rsidR="00FA0CDE" w:rsidRDefault="00FA0CDE" w:rsidP="007A2094">
            <w:pPr>
              <w:suppressAutoHyphens/>
              <w:spacing w:after="0"/>
              <w:outlineLvl w:val="0"/>
              <w:rPr>
                <w:rFonts w:eastAsia="Arial" w:cs="Arial"/>
                <w:bCs/>
                <w:i/>
              </w:rPr>
            </w:pPr>
            <w:r>
              <w:rPr>
                <w:rFonts w:eastAsia="Arial" w:cs="Arial"/>
                <w:bCs/>
                <w:i/>
              </w:rPr>
              <w:t>Verkeerscirculatieplan en buslijnen (Cora)</w:t>
            </w:r>
          </w:p>
          <w:p w14:paraId="173A162E" w14:textId="152BFE59" w:rsidR="00FA0CDE" w:rsidRDefault="001900BB" w:rsidP="007A2094">
            <w:pPr>
              <w:suppressAutoHyphens/>
              <w:spacing w:after="0"/>
              <w:outlineLvl w:val="0"/>
              <w:rPr>
                <w:rFonts w:eastAsia="Arial" w:cs="Arial"/>
                <w:bCs/>
              </w:rPr>
            </w:pPr>
            <w:r>
              <w:rPr>
                <w:rFonts w:eastAsia="Arial" w:cs="Arial"/>
                <w:bCs/>
              </w:rPr>
              <w:t>GCR heeft een co</w:t>
            </w:r>
            <w:r w:rsidR="0029331C">
              <w:rPr>
                <w:rFonts w:eastAsia="Arial" w:cs="Arial"/>
                <w:bCs/>
              </w:rPr>
              <w:t>ncept advies geschreven</w:t>
            </w:r>
            <w:r>
              <w:rPr>
                <w:rFonts w:eastAsia="Arial" w:cs="Arial"/>
                <w:bCs/>
              </w:rPr>
              <w:t xml:space="preserve"> dat</w:t>
            </w:r>
            <w:r w:rsidR="0029331C">
              <w:rPr>
                <w:rFonts w:eastAsia="Arial" w:cs="Arial"/>
                <w:bCs/>
              </w:rPr>
              <w:t xml:space="preserve"> aan de gemeente </w:t>
            </w:r>
            <w:r>
              <w:rPr>
                <w:rFonts w:eastAsia="Arial" w:cs="Arial"/>
                <w:bCs/>
              </w:rPr>
              <w:t xml:space="preserve">zal worden </w:t>
            </w:r>
            <w:r w:rsidR="0029331C">
              <w:rPr>
                <w:rFonts w:eastAsia="Arial" w:cs="Arial"/>
                <w:bCs/>
              </w:rPr>
              <w:t>gestuurd al</w:t>
            </w:r>
            <w:r>
              <w:rPr>
                <w:rFonts w:eastAsia="Arial" w:cs="Arial"/>
                <w:bCs/>
              </w:rPr>
              <w:t>s ongevraagd advies.</w:t>
            </w:r>
          </w:p>
          <w:p w14:paraId="53C957AD" w14:textId="77777777" w:rsidR="001900BB" w:rsidRPr="0029331C" w:rsidRDefault="001900BB" w:rsidP="007A2094">
            <w:pPr>
              <w:suppressAutoHyphens/>
              <w:spacing w:after="0"/>
              <w:outlineLvl w:val="0"/>
              <w:rPr>
                <w:rFonts w:eastAsia="Arial" w:cs="Arial"/>
                <w:bCs/>
              </w:rPr>
            </w:pPr>
          </w:p>
          <w:p w14:paraId="656A20C7" w14:textId="6AC0DBF6" w:rsidR="00FA0CDE" w:rsidRDefault="00FA0CDE" w:rsidP="007A2094">
            <w:pPr>
              <w:suppressAutoHyphens/>
              <w:spacing w:after="0"/>
              <w:outlineLvl w:val="0"/>
              <w:rPr>
                <w:rFonts w:eastAsia="Arial" w:cs="Arial"/>
                <w:bCs/>
                <w:i/>
              </w:rPr>
            </w:pPr>
            <w:r>
              <w:rPr>
                <w:rFonts w:eastAsia="Arial" w:cs="Arial"/>
                <w:bCs/>
                <w:i/>
              </w:rPr>
              <w:t>Maaltijden</w:t>
            </w:r>
          </w:p>
          <w:p w14:paraId="03C36B26" w14:textId="43E9E6E1" w:rsidR="0029331C" w:rsidRPr="008C0BD1" w:rsidRDefault="0029331C" w:rsidP="007A2094">
            <w:pPr>
              <w:suppressAutoHyphens/>
              <w:spacing w:after="0"/>
              <w:outlineLvl w:val="0"/>
              <w:rPr>
                <w:rFonts w:eastAsia="Arial" w:cs="Arial"/>
                <w:bCs/>
              </w:rPr>
            </w:pPr>
            <w:r>
              <w:rPr>
                <w:rFonts w:eastAsia="Arial" w:cs="Arial"/>
                <w:bCs/>
              </w:rPr>
              <w:t>A</w:t>
            </w:r>
            <w:r w:rsidR="006B0279">
              <w:rPr>
                <w:rFonts w:eastAsia="Arial" w:cs="Arial"/>
                <w:bCs/>
              </w:rPr>
              <w:t xml:space="preserve">driaan vraagt aan Dymphna of </w:t>
            </w:r>
            <w:r>
              <w:rPr>
                <w:rFonts w:eastAsia="Arial" w:cs="Arial"/>
                <w:bCs/>
              </w:rPr>
              <w:t>de wijk</w:t>
            </w:r>
            <w:r w:rsidR="006B0279">
              <w:rPr>
                <w:rFonts w:eastAsia="Arial" w:cs="Arial"/>
                <w:bCs/>
              </w:rPr>
              <w:t>centra</w:t>
            </w:r>
            <w:r>
              <w:rPr>
                <w:rFonts w:eastAsia="Arial" w:cs="Arial"/>
                <w:bCs/>
              </w:rPr>
              <w:t xml:space="preserve"> weer open</w:t>
            </w:r>
            <w:r w:rsidR="006B0279">
              <w:rPr>
                <w:rFonts w:eastAsia="Arial" w:cs="Arial"/>
                <w:bCs/>
              </w:rPr>
              <w:t xml:space="preserve"> zijn. Als dit namelijk het geval is, dan </w:t>
            </w:r>
            <w:r>
              <w:rPr>
                <w:rFonts w:eastAsia="Arial" w:cs="Arial"/>
                <w:bCs/>
              </w:rPr>
              <w:t xml:space="preserve">wil hij graag </w:t>
            </w:r>
            <w:r w:rsidR="007E6A8B">
              <w:rPr>
                <w:rFonts w:eastAsia="Arial" w:cs="Arial"/>
                <w:bCs/>
              </w:rPr>
              <w:t>h</w:t>
            </w:r>
            <w:r w:rsidR="008C0BD1" w:rsidRPr="007E6A8B">
              <w:rPr>
                <w:rFonts w:eastAsia="Arial" w:cs="Arial"/>
                <w:bCs/>
              </w:rPr>
              <w:t>et in 2020 uitgevoerde maaltijdenonderzoek openbaar maken.</w:t>
            </w:r>
            <w:r w:rsidR="008C0BD1">
              <w:rPr>
                <w:rFonts w:eastAsia="Arial" w:cs="Arial"/>
                <w:bCs/>
              </w:rPr>
              <w:t xml:space="preserve"> </w:t>
            </w:r>
          </w:p>
          <w:p w14:paraId="00021224" w14:textId="092900DF" w:rsidR="0029331C" w:rsidRDefault="007918F8" w:rsidP="007A2094">
            <w:pPr>
              <w:suppressAutoHyphens/>
              <w:spacing w:after="0"/>
              <w:outlineLvl w:val="0"/>
              <w:rPr>
                <w:rFonts w:eastAsia="Arial" w:cs="Arial"/>
                <w:bCs/>
              </w:rPr>
            </w:pPr>
            <w:r>
              <w:rPr>
                <w:rFonts w:eastAsia="Arial" w:cs="Arial"/>
                <w:bCs/>
              </w:rPr>
              <w:t>Dymphna antwoordt dat het bereiden van maaltijden is v</w:t>
            </w:r>
            <w:r w:rsidR="0029331C">
              <w:rPr>
                <w:rFonts w:eastAsia="Arial" w:cs="Arial"/>
                <w:bCs/>
              </w:rPr>
              <w:t>erplaatst naar de Be</w:t>
            </w:r>
            <w:r>
              <w:rPr>
                <w:rFonts w:eastAsia="Arial" w:cs="Arial"/>
                <w:bCs/>
              </w:rPr>
              <w:t>rn</w:t>
            </w:r>
            <w:r w:rsidR="0029331C">
              <w:rPr>
                <w:rFonts w:eastAsia="Arial" w:cs="Arial"/>
                <w:bCs/>
              </w:rPr>
              <w:t>hardflat.</w:t>
            </w:r>
          </w:p>
          <w:p w14:paraId="36B685A3" w14:textId="4CDFBDAD" w:rsidR="0029331C" w:rsidRDefault="007918F8" w:rsidP="007A2094">
            <w:pPr>
              <w:suppressAutoHyphens/>
              <w:spacing w:after="0"/>
              <w:outlineLvl w:val="0"/>
              <w:rPr>
                <w:rFonts w:eastAsia="Arial" w:cs="Arial"/>
                <w:bCs/>
              </w:rPr>
            </w:pPr>
            <w:r>
              <w:rPr>
                <w:rFonts w:eastAsia="Arial" w:cs="Arial"/>
                <w:bCs/>
              </w:rPr>
              <w:t xml:space="preserve">Adriaan </w:t>
            </w:r>
            <w:r w:rsidR="008C0BD1">
              <w:rPr>
                <w:rFonts w:eastAsia="Arial" w:cs="Arial"/>
                <w:bCs/>
              </w:rPr>
              <w:t xml:space="preserve">heeft </w:t>
            </w:r>
            <w:r w:rsidR="007F2B7F">
              <w:rPr>
                <w:rFonts w:eastAsia="Arial" w:cs="Arial"/>
                <w:bCs/>
              </w:rPr>
              <w:t xml:space="preserve">samen </w:t>
            </w:r>
            <w:r>
              <w:rPr>
                <w:rFonts w:eastAsia="Arial" w:cs="Arial"/>
                <w:bCs/>
              </w:rPr>
              <w:t>met voorzitter</w:t>
            </w:r>
            <w:r w:rsidR="0029331C">
              <w:rPr>
                <w:rFonts w:eastAsia="Arial" w:cs="Arial"/>
                <w:bCs/>
              </w:rPr>
              <w:t xml:space="preserve"> </w:t>
            </w:r>
            <w:r w:rsidR="008C0BD1">
              <w:rPr>
                <w:rFonts w:eastAsia="Arial" w:cs="Arial"/>
                <w:bCs/>
              </w:rPr>
              <w:t xml:space="preserve">GCR gesproken met </w:t>
            </w:r>
            <w:r w:rsidR="0029331C">
              <w:rPr>
                <w:rFonts w:eastAsia="Arial" w:cs="Arial"/>
                <w:bCs/>
              </w:rPr>
              <w:t>de maaltijdservice G</w:t>
            </w:r>
            <w:r w:rsidR="007F2B7F">
              <w:rPr>
                <w:rFonts w:eastAsia="Arial" w:cs="Arial"/>
                <w:bCs/>
              </w:rPr>
              <w:t>roene Hart</w:t>
            </w:r>
            <w:r w:rsidR="007E6A8B">
              <w:rPr>
                <w:rFonts w:eastAsia="Arial" w:cs="Arial"/>
                <w:bCs/>
              </w:rPr>
              <w:t>. Hie</w:t>
            </w:r>
            <w:r w:rsidR="0029331C">
              <w:rPr>
                <w:rFonts w:eastAsia="Arial" w:cs="Arial"/>
                <w:bCs/>
              </w:rPr>
              <w:t>rin kwamen</w:t>
            </w:r>
            <w:r>
              <w:rPr>
                <w:rFonts w:eastAsia="Arial" w:cs="Arial"/>
                <w:bCs/>
              </w:rPr>
              <w:t xml:space="preserve"> wat aandachtspunten naar voren:</w:t>
            </w:r>
          </w:p>
          <w:p w14:paraId="34CC33A2" w14:textId="2C7BC667" w:rsidR="0029331C" w:rsidRDefault="0029331C" w:rsidP="0029331C">
            <w:pPr>
              <w:pStyle w:val="Lijstalinea"/>
              <w:numPr>
                <w:ilvl w:val="0"/>
                <w:numId w:val="18"/>
              </w:numPr>
              <w:suppressAutoHyphens/>
              <w:spacing w:after="0"/>
              <w:outlineLvl w:val="0"/>
              <w:rPr>
                <w:rFonts w:eastAsia="Arial" w:cs="Arial"/>
                <w:bCs/>
              </w:rPr>
            </w:pPr>
            <w:r>
              <w:rPr>
                <w:rFonts w:eastAsia="Arial" w:cs="Arial"/>
                <w:bCs/>
              </w:rPr>
              <w:t>Type maaltijden diepvries, gekoeld en warm --&gt; met de vraag welk</w:t>
            </w:r>
            <w:r w:rsidR="007918F8">
              <w:rPr>
                <w:rFonts w:eastAsia="Arial" w:cs="Arial"/>
                <w:bCs/>
              </w:rPr>
              <w:t>e maaltijd past bij welke groep</w:t>
            </w:r>
          </w:p>
          <w:p w14:paraId="575C602A" w14:textId="68E354EC" w:rsidR="0029331C" w:rsidRDefault="0029331C" w:rsidP="0029331C">
            <w:pPr>
              <w:pStyle w:val="Lijstalinea"/>
              <w:numPr>
                <w:ilvl w:val="0"/>
                <w:numId w:val="18"/>
              </w:numPr>
              <w:suppressAutoHyphens/>
              <w:spacing w:after="0"/>
              <w:outlineLvl w:val="0"/>
              <w:rPr>
                <w:rFonts w:eastAsia="Arial" w:cs="Arial"/>
                <w:bCs/>
              </w:rPr>
            </w:pPr>
            <w:r>
              <w:rPr>
                <w:rFonts w:eastAsia="Arial" w:cs="Arial"/>
                <w:bCs/>
              </w:rPr>
              <w:t>Aspect gezondheid meenemen in het advies</w:t>
            </w:r>
          </w:p>
          <w:p w14:paraId="743DDC3D" w14:textId="5D4075A1" w:rsidR="0029331C" w:rsidRDefault="0029331C" w:rsidP="0029331C">
            <w:pPr>
              <w:pStyle w:val="Lijstalinea"/>
              <w:numPr>
                <w:ilvl w:val="0"/>
                <w:numId w:val="18"/>
              </w:numPr>
              <w:suppressAutoHyphens/>
              <w:spacing w:after="0"/>
              <w:outlineLvl w:val="0"/>
              <w:rPr>
                <w:rFonts w:eastAsia="Arial" w:cs="Arial"/>
                <w:bCs/>
              </w:rPr>
            </w:pPr>
            <w:r>
              <w:rPr>
                <w:rFonts w:eastAsia="Arial" w:cs="Arial"/>
                <w:bCs/>
              </w:rPr>
              <w:t>Wa</w:t>
            </w:r>
            <w:r w:rsidR="007918F8">
              <w:rPr>
                <w:rFonts w:eastAsia="Arial" w:cs="Arial"/>
                <w:bCs/>
              </w:rPr>
              <w:t xml:space="preserve">t past bij welke cliënt? 1/maand of </w:t>
            </w:r>
            <w:r>
              <w:rPr>
                <w:rFonts w:eastAsia="Arial" w:cs="Arial"/>
                <w:bCs/>
              </w:rPr>
              <w:t>1/week etc.</w:t>
            </w:r>
          </w:p>
          <w:p w14:paraId="12A5EA65" w14:textId="5836E659" w:rsidR="0029331C" w:rsidRDefault="007918F8" w:rsidP="0029331C">
            <w:pPr>
              <w:pStyle w:val="Lijstalinea"/>
              <w:numPr>
                <w:ilvl w:val="0"/>
                <w:numId w:val="18"/>
              </w:numPr>
              <w:suppressAutoHyphens/>
              <w:spacing w:after="0"/>
              <w:outlineLvl w:val="0"/>
              <w:rPr>
                <w:rFonts w:eastAsia="Arial" w:cs="Arial"/>
                <w:bCs/>
              </w:rPr>
            </w:pPr>
            <w:r>
              <w:rPr>
                <w:rFonts w:eastAsia="Arial" w:cs="Arial"/>
                <w:bCs/>
              </w:rPr>
              <w:lastRenderedPageBreak/>
              <w:t>Keuzevrijheid</w:t>
            </w:r>
          </w:p>
          <w:p w14:paraId="25A1BCD6" w14:textId="77777777" w:rsidR="007918F8" w:rsidRDefault="0029331C" w:rsidP="0029331C">
            <w:pPr>
              <w:pStyle w:val="Lijstalinea"/>
              <w:numPr>
                <w:ilvl w:val="0"/>
                <w:numId w:val="18"/>
              </w:numPr>
              <w:suppressAutoHyphens/>
              <w:spacing w:after="0"/>
              <w:outlineLvl w:val="0"/>
              <w:rPr>
                <w:rFonts w:eastAsia="Arial" w:cs="Arial"/>
                <w:bCs/>
              </w:rPr>
            </w:pPr>
            <w:r>
              <w:rPr>
                <w:rFonts w:eastAsia="Arial" w:cs="Arial"/>
                <w:bCs/>
              </w:rPr>
              <w:t>Mensen vinden het ook prettig al</w:t>
            </w:r>
            <w:r w:rsidR="007918F8">
              <w:rPr>
                <w:rFonts w:eastAsia="Arial" w:cs="Arial"/>
                <w:bCs/>
              </w:rPr>
              <w:t>s altijd dezelfde bezorger komt</w:t>
            </w:r>
            <w:r>
              <w:rPr>
                <w:rFonts w:eastAsia="Arial" w:cs="Arial"/>
                <w:bCs/>
              </w:rPr>
              <w:t xml:space="preserve"> om</w:t>
            </w:r>
            <w:r w:rsidR="007918F8">
              <w:rPr>
                <w:rFonts w:eastAsia="Arial" w:cs="Arial"/>
                <w:bCs/>
              </w:rPr>
              <w:t xml:space="preserve"> een praatje mee te kunnen maken.</w:t>
            </w:r>
          </w:p>
          <w:p w14:paraId="645680F2" w14:textId="2EF05172" w:rsidR="0029331C" w:rsidRPr="007918F8" w:rsidRDefault="0029331C" w:rsidP="007918F8">
            <w:pPr>
              <w:suppressAutoHyphens/>
              <w:spacing w:after="0"/>
              <w:ind w:left="360"/>
              <w:outlineLvl w:val="0"/>
              <w:rPr>
                <w:rFonts w:eastAsia="Arial" w:cs="Arial"/>
                <w:bCs/>
              </w:rPr>
            </w:pPr>
          </w:p>
          <w:p w14:paraId="5E5BBFD0" w14:textId="77777777" w:rsidR="0018785C" w:rsidRDefault="0018785C" w:rsidP="00F97A11">
            <w:pPr>
              <w:suppressAutoHyphens/>
              <w:spacing w:after="0"/>
              <w:outlineLvl w:val="0"/>
              <w:rPr>
                <w:rFonts w:eastAsia="Arial" w:cs="Arial"/>
                <w:bCs/>
              </w:rPr>
            </w:pPr>
            <w:r>
              <w:rPr>
                <w:rFonts w:eastAsia="Arial" w:cs="Arial"/>
                <w:bCs/>
              </w:rPr>
              <w:t xml:space="preserve">Vanuit de GCR worden verder nog de volgende aandachtspunten aangedragen: </w:t>
            </w:r>
          </w:p>
          <w:p w14:paraId="72E92BE0" w14:textId="70ADCE79" w:rsidR="0018785C" w:rsidRDefault="0018785C" w:rsidP="0018785C">
            <w:pPr>
              <w:pStyle w:val="Lijstalinea"/>
              <w:numPr>
                <w:ilvl w:val="0"/>
                <w:numId w:val="18"/>
              </w:numPr>
              <w:suppressAutoHyphens/>
              <w:spacing w:after="0"/>
              <w:outlineLvl w:val="0"/>
              <w:rPr>
                <w:rFonts w:eastAsia="Arial" w:cs="Arial"/>
                <w:bCs/>
              </w:rPr>
            </w:pPr>
            <w:r>
              <w:rPr>
                <w:rFonts w:eastAsia="Arial" w:cs="Arial"/>
                <w:bCs/>
              </w:rPr>
              <w:t>Bezorgtijden</w:t>
            </w:r>
          </w:p>
          <w:p w14:paraId="0541ADA2" w14:textId="4A26A786" w:rsidR="00B52B0E" w:rsidRDefault="00B52B0E" w:rsidP="0018785C">
            <w:pPr>
              <w:pStyle w:val="Lijstalinea"/>
              <w:numPr>
                <w:ilvl w:val="0"/>
                <w:numId w:val="18"/>
              </w:numPr>
              <w:suppressAutoHyphens/>
              <w:spacing w:after="0"/>
              <w:outlineLvl w:val="0"/>
              <w:rPr>
                <w:rFonts w:eastAsia="Arial" w:cs="Arial"/>
                <w:bCs/>
              </w:rPr>
            </w:pPr>
            <w:r>
              <w:rPr>
                <w:rFonts w:eastAsia="Arial" w:cs="Arial"/>
                <w:bCs/>
              </w:rPr>
              <w:t xml:space="preserve">Betaalbaarheid </w:t>
            </w:r>
          </w:p>
          <w:p w14:paraId="47F5AE20" w14:textId="67FE9456" w:rsidR="00B52B0E" w:rsidRDefault="00B52B0E" w:rsidP="0018785C">
            <w:pPr>
              <w:pStyle w:val="Lijstalinea"/>
              <w:numPr>
                <w:ilvl w:val="0"/>
                <w:numId w:val="18"/>
              </w:numPr>
              <w:suppressAutoHyphens/>
              <w:spacing w:after="0"/>
              <w:outlineLvl w:val="0"/>
              <w:rPr>
                <w:rFonts w:eastAsia="Arial" w:cs="Arial"/>
                <w:bCs/>
              </w:rPr>
            </w:pPr>
            <w:r>
              <w:rPr>
                <w:rFonts w:eastAsia="Arial" w:cs="Arial"/>
                <w:bCs/>
              </w:rPr>
              <w:t>Vervoerspunt (Martin Poelkamp) benaderen, hij wil graag een steentje bijdragen.</w:t>
            </w:r>
          </w:p>
          <w:p w14:paraId="221500F9" w14:textId="77777777" w:rsidR="00165A79" w:rsidRDefault="00165A79" w:rsidP="007A2094">
            <w:pPr>
              <w:suppressAutoHyphens/>
              <w:spacing w:after="0"/>
              <w:outlineLvl w:val="0"/>
              <w:rPr>
                <w:rFonts w:eastAsia="Arial" w:cs="Arial"/>
                <w:bCs/>
                <w:i/>
              </w:rPr>
            </w:pPr>
          </w:p>
          <w:p w14:paraId="0A50BE0A" w14:textId="1C148B29" w:rsidR="00FA0CDE" w:rsidRDefault="00FA0CDE" w:rsidP="007A2094">
            <w:pPr>
              <w:suppressAutoHyphens/>
              <w:spacing w:after="0"/>
              <w:outlineLvl w:val="0"/>
              <w:rPr>
                <w:rFonts w:eastAsia="Arial" w:cs="Arial"/>
                <w:bCs/>
                <w:i/>
              </w:rPr>
            </w:pPr>
            <w:r>
              <w:rPr>
                <w:rFonts w:eastAsia="Arial" w:cs="Arial"/>
                <w:bCs/>
                <w:i/>
              </w:rPr>
              <w:t>Reactie gemeente op advies regionale inkoop hulpmiddelen</w:t>
            </w:r>
          </w:p>
          <w:p w14:paraId="5B2B581E" w14:textId="3FD027D6" w:rsidR="007251A9" w:rsidRDefault="00B52B0E" w:rsidP="007A2094">
            <w:pPr>
              <w:suppressAutoHyphens/>
              <w:spacing w:after="0"/>
              <w:outlineLvl w:val="0"/>
              <w:rPr>
                <w:rFonts w:eastAsia="Arial" w:cs="Arial"/>
                <w:bCs/>
              </w:rPr>
            </w:pPr>
            <w:r>
              <w:rPr>
                <w:rFonts w:eastAsia="Arial" w:cs="Arial"/>
                <w:bCs/>
              </w:rPr>
              <w:t>H</w:t>
            </w:r>
            <w:r w:rsidR="007251A9">
              <w:rPr>
                <w:rFonts w:eastAsia="Arial" w:cs="Arial"/>
                <w:bCs/>
              </w:rPr>
              <w:t>ier</w:t>
            </w:r>
            <w:r>
              <w:rPr>
                <w:rFonts w:eastAsia="Arial" w:cs="Arial"/>
                <w:bCs/>
              </w:rPr>
              <w:t>over is net gesproken met de wethouder.</w:t>
            </w:r>
          </w:p>
          <w:p w14:paraId="2F950FD7" w14:textId="1626FE33" w:rsidR="00A67C4F" w:rsidRDefault="00A67C4F" w:rsidP="007A2094">
            <w:pPr>
              <w:suppressAutoHyphens/>
              <w:spacing w:after="0"/>
              <w:outlineLvl w:val="0"/>
              <w:rPr>
                <w:rFonts w:eastAsia="Arial" w:cs="Arial"/>
                <w:bCs/>
              </w:rPr>
            </w:pPr>
            <w:r>
              <w:rPr>
                <w:rFonts w:eastAsia="Arial" w:cs="Arial"/>
                <w:bCs/>
              </w:rPr>
              <w:t>Voorzitter vraagt de GCR leden om aanvullende opmerkingen aan hem te mailen zodat hij deze kan meenemen in het vervolg hierop.</w:t>
            </w:r>
          </w:p>
          <w:p w14:paraId="70F2BAEC" w14:textId="7E7D71A7" w:rsidR="00A67C4F" w:rsidRDefault="00A67C4F" w:rsidP="007A2094">
            <w:pPr>
              <w:suppressAutoHyphens/>
              <w:spacing w:after="0"/>
              <w:outlineLvl w:val="0"/>
              <w:rPr>
                <w:rFonts w:eastAsia="Arial" w:cs="Arial"/>
                <w:bCs/>
              </w:rPr>
            </w:pPr>
            <w:r>
              <w:rPr>
                <w:rFonts w:eastAsia="Arial" w:cs="Arial"/>
                <w:bCs/>
              </w:rPr>
              <w:t>Carla zal de convenanten toesturen aan Yvonne Muijs.</w:t>
            </w:r>
          </w:p>
          <w:p w14:paraId="0A307DA2" w14:textId="01505878" w:rsidR="00FA0CDE" w:rsidRDefault="00FA0CDE" w:rsidP="007A2094">
            <w:pPr>
              <w:suppressAutoHyphens/>
              <w:spacing w:after="0"/>
              <w:outlineLvl w:val="0"/>
              <w:rPr>
                <w:rFonts w:eastAsia="Arial" w:cs="Arial"/>
                <w:bCs/>
                <w:i/>
              </w:rPr>
            </w:pPr>
          </w:p>
          <w:p w14:paraId="025E91F2" w14:textId="63169FBE" w:rsidR="00FA0CDE" w:rsidRDefault="00FA0CDE" w:rsidP="007A2094">
            <w:pPr>
              <w:suppressAutoHyphens/>
              <w:spacing w:after="0"/>
              <w:outlineLvl w:val="0"/>
              <w:rPr>
                <w:rFonts w:eastAsia="Arial" w:cs="Arial"/>
                <w:bCs/>
                <w:i/>
              </w:rPr>
            </w:pPr>
            <w:r>
              <w:rPr>
                <w:rFonts w:eastAsia="Arial" w:cs="Arial"/>
                <w:bCs/>
                <w:i/>
              </w:rPr>
              <w:t>Wanneer weer gezamenlijk vergaderen?</w:t>
            </w:r>
          </w:p>
          <w:p w14:paraId="756CC966" w14:textId="62ABFCC1" w:rsidR="002E6498" w:rsidRPr="007F2B7F" w:rsidRDefault="007F2B7F" w:rsidP="007A2094">
            <w:pPr>
              <w:suppressAutoHyphens/>
              <w:spacing w:after="0"/>
              <w:outlineLvl w:val="0"/>
              <w:rPr>
                <w:rFonts w:eastAsia="Arial" w:cs="Arial"/>
                <w:bCs/>
              </w:rPr>
            </w:pPr>
            <w:r w:rsidRPr="007E6A8B">
              <w:rPr>
                <w:rFonts w:eastAsia="Arial" w:cs="Arial"/>
                <w:bCs/>
              </w:rPr>
              <w:t xml:space="preserve">22 juli in de </w:t>
            </w:r>
            <w:r w:rsidRPr="007E6A8B">
              <w:rPr>
                <w:rFonts w:eastAsia="Arial" w:cs="Arial"/>
                <w:bCs/>
                <w:i/>
                <w:iCs/>
              </w:rPr>
              <w:t>Speelwinkel</w:t>
            </w:r>
            <w:r w:rsidRPr="007E6A8B">
              <w:rPr>
                <w:rFonts w:eastAsia="Arial" w:cs="Arial"/>
                <w:bCs/>
              </w:rPr>
              <w:t>, met ZOOM mogelijkheid.</w:t>
            </w:r>
          </w:p>
          <w:p w14:paraId="0206103A" w14:textId="0C7C0ADE" w:rsidR="00A0236A" w:rsidRDefault="00A0236A" w:rsidP="00325BA3">
            <w:pPr>
              <w:pBdr>
                <w:top w:val="nil"/>
                <w:left w:val="nil"/>
                <w:bottom w:val="nil"/>
                <w:right w:val="nil"/>
                <w:between w:val="nil"/>
              </w:pBdr>
              <w:rPr>
                <w:rFonts w:eastAsia="Arial" w:cs="Arial"/>
              </w:rPr>
            </w:pPr>
          </w:p>
        </w:tc>
        <w:tc>
          <w:tcPr>
            <w:tcW w:w="1363" w:type="dxa"/>
            <w:gridSpan w:val="2"/>
          </w:tcPr>
          <w:p w14:paraId="66DCBC44" w14:textId="77777777" w:rsidR="007A2094" w:rsidRPr="00F72D7D" w:rsidRDefault="007A2094" w:rsidP="007A2094">
            <w:pPr>
              <w:rPr>
                <w:rFonts w:cs="Arial"/>
                <w:szCs w:val="20"/>
              </w:rPr>
            </w:pPr>
          </w:p>
          <w:p w14:paraId="3D2F6BAC" w14:textId="77777777" w:rsidR="007A2094" w:rsidRPr="00F72D7D" w:rsidRDefault="007A2094" w:rsidP="007A2094">
            <w:pPr>
              <w:rPr>
                <w:rFonts w:cs="Arial"/>
                <w:szCs w:val="20"/>
              </w:rPr>
            </w:pPr>
          </w:p>
          <w:p w14:paraId="5F427FB2" w14:textId="77777777" w:rsidR="007A2094" w:rsidRDefault="007A2094" w:rsidP="007A2094">
            <w:pPr>
              <w:rPr>
                <w:rFonts w:cs="Arial"/>
                <w:szCs w:val="20"/>
              </w:rPr>
            </w:pPr>
          </w:p>
          <w:p w14:paraId="0291B6F1" w14:textId="77777777" w:rsidR="007A2094" w:rsidRDefault="007A2094" w:rsidP="003941F3">
            <w:pPr>
              <w:rPr>
                <w:rFonts w:cs="Arial"/>
                <w:szCs w:val="20"/>
              </w:rPr>
            </w:pPr>
          </w:p>
          <w:p w14:paraId="4CE81192" w14:textId="77777777" w:rsidR="00B15168" w:rsidRDefault="00B15168" w:rsidP="003941F3">
            <w:pPr>
              <w:rPr>
                <w:rFonts w:cs="Arial"/>
                <w:szCs w:val="20"/>
              </w:rPr>
            </w:pPr>
          </w:p>
          <w:p w14:paraId="375ACE9E" w14:textId="77777777" w:rsidR="00B15168" w:rsidRDefault="00B15168" w:rsidP="003941F3">
            <w:pPr>
              <w:rPr>
                <w:rFonts w:cs="Arial"/>
                <w:szCs w:val="20"/>
              </w:rPr>
            </w:pPr>
          </w:p>
          <w:p w14:paraId="43FD3DD8" w14:textId="77777777" w:rsidR="00B15168" w:rsidRDefault="00B15168" w:rsidP="003941F3">
            <w:pPr>
              <w:rPr>
                <w:rFonts w:cs="Arial"/>
                <w:szCs w:val="20"/>
              </w:rPr>
            </w:pPr>
          </w:p>
          <w:p w14:paraId="1489135F" w14:textId="77777777" w:rsidR="00B15168" w:rsidRDefault="00B15168" w:rsidP="003941F3">
            <w:pPr>
              <w:rPr>
                <w:rFonts w:cs="Arial"/>
                <w:szCs w:val="20"/>
              </w:rPr>
            </w:pPr>
          </w:p>
          <w:p w14:paraId="00207480" w14:textId="77777777" w:rsidR="00B15168" w:rsidRDefault="00B15168" w:rsidP="003941F3">
            <w:pPr>
              <w:rPr>
                <w:rFonts w:cs="Arial"/>
                <w:szCs w:val="20"/>
              </w:rPr>
            </w:pPr>
          </w:p>
          <w:p w14:paraId="54BBD4E7" w14:textId="77777777" w:rsidR="00B15168" w:rsidRDefault="00B15168" w:rsidP="003941F3">
            <w:pPr>
              <w:rPr>
                <w:rFonts w:cs="Arial"/>
                <w:szCs w:val="20"/>
              </w:rPr>
            </w:pPr>
          </w:p>
          <w:p w14:paraId="01F5115C" w14:textId="77777777" w:rsidR="00B15168" w:rsidRDefault="00B15168" w:rsidP="003941F3">
            <w:pPr>
              <w:rPr>
                <w:rFonts w:cs="Arial"/>
                <w:szCs w:val="20"/>
              </w:rPr>
            </w:pPr>
          </w:p>
          <w:p w14:paraId="48B38DDA" w14:textId="77777777" w:rsidR="00B15168" w:rsidRDefault="00B15168" w:rsidP="003941F3">
            <w:pPr>
              <w:rPr>
                <w:rFonts w:cs="Arial"/>
                <w:szCs w:val="20"/>
              </w:rPr>
            </w:pPr>
          </w:p>
          <w:p w14:paraId="495295F8" w14:textId="77777777" w:rsidR="00B15168" w:rsidRDefault="00B15168" w:rsidP="003941F3">
            <w:pPr>
              <w:rPr>
                <w:rFonts w:cs="Arial"/>
                <w:szCs w:val="20"/>
              </w:rPr>
            </w:pPr>
          </w:p>
          <w:p w14:paraId="3B6C420C" w14:textId="77777777" w:rsidR="004049BE" w:rsidRDefault="004049BE" w:rsidP="003941F3">
            <w:pPr>
              <w:rPr>
                <w:rFonts w:cs="Arial"/>
                <w:szCs w:val="20"/>
              </w:rPr>
            </w:pPr>
          </w:p>
          <w:p w14:paraId="1B95413E" w14:textId="77777777" w:rsidR="00B15168" w:rsidRDefault="00B15168" w:rsidP="003941F3">
            <w:pPr>
              <w:rPr>
                <w:rFonts w:cs="Arial"/>
                <w:szCs w:val="20"/>
              </w:rPr>
            </w:pPr>
          </w:p>
          <w:p w14:paraId="47EAC3D4" w14:textId="77777777" w:rsidR="004049BE" w:rsidRDefault="004049BE" w:rsidP="003941F3">
            <w:pPr>
              <w:rPr>
                <w:rFonts w:cs="Arial"/>
                <w:szCs w:val="20"/>
              </w:rPr>
            </w:pPr>
          </w:p>
          <w:p w14:paraId="5583765A" w14:textId="77777777" w:rsidR="004049BE" w:rsidRDefault="004049BE" w:rsidP="003941F3">
            <w:pPr>
              <w:rPr>
                <w:rFonts w:cs="Arial"/>
                <w:szCs w:val="20"/>
              </w:rPr>
            </w:pPr>
          </w:p>
          <w:p w14:paraId="4815550D" w14:textId="77777777" w:rsidR="004049BE" w:rsidRDefault="004049BE" w:rsidP="003941F3">
            <w:pPr>
              <w:rPr>
                <w:rFonts w:cs="Arial"/>
                <w:szCs w:val="20"/>
              </w:rPr>
            </w:pPr>
          </w:p>
          <w:p w14:paraId="4747D205" w14:textId="77777777" w:rsidR="004049BE" w:rsidRDefault="004049BE" w:rsidP="003941F3">
            <w:pPr>
              <w:rPr>
                <w:rFonts w:cs="Arial"/>
                <w:szCs w:val="20"/>
              </w:rPr>
            </w:pPr>
          </w:p>
          <w:p w14:paraId="3DA92B08" w14:textId="039E4E26" w:rsidR="00325BA3" w:rsidRDefault="00325BA3" w:rsidP="003941F3">
            <w:pPr>
              <w:rPr>
                <w:rFonts w:cs="Arial"/>
                <w:szCs w:val="20"/>
              </w:rPr>
            </w:pPr>
          </w:p>
        </w:tc>
        <w:tc>
          <w:tcPr>
            <w:tcW w:w="901" w:type="dxa"/>
          </w:tcPr>
          <w:p w14:paraId="75A69B96" w14:textId="77777777" w:rsidR="007A2094" w:rsidRDefault="007A2094" w:rsidP="007A2094">
            <w:pPr>
              <w:rPr>
                <w:rFonts w:cs="Arial"/>
                <w:szCs w:val="20"/>
              </w:rPr>
            </w:pPr>
          </w:p>
          <w:p w14:paraId="0C569F6E" w14:textId="77777777" w:rsidR="007A2094" w:rsidRDefault="007A2094" w:rsidP="007A2094">
            <w:pPr>
              <w:rPr>
                <w:rFonts w:cs="Arial"/>
                <w:szCs w:val="20"/>
              </w:rPr>
            </w:pPr>
          </w:p>
          <w:p w14:paraId="329C5FFC" w14:textId="77777777" w:rsidR="007A2094" w:rsidRDefault="007A2094" w:rsidP="007A2094">
            <w:pPr>
              <w:rPr>
                <w:rFonts w:cs="Arial"/>
                <w:szCs w:val="20"/>
              </w:rPr>
            </w:pPr>
          </w:p>
          <w:p w14:paraId="48561080" w14:textId="77777777" w:rsidR="00B15168" w:rsidRDefault="00B15168" w:rsidP="007A2094">
            <w:pPr>
              <w:rPr>
                <w:rFonts w:cs="Arial"/>
                <w:szCs w:val="20"/>
              </w:rPr>
            </w:pPr>
          </w:p>
          <w:p w14:paraId="24E24BF4" w14:textId="77777777" w:rsidR="00B15168" w:rsidRDefault="00B15168" w:rsidP="007A2094">
            <w:pPr>
              <w:rPr>
                <w:rFonts w:cs="Arial"/>
                <w:szCs w:val="20"/>
              </w:rPr>
            </w:pPr>
          </w:p>
          <w:p w14:paraId="705AA8FD" w14:textId="77777777" w:rsidR="00B15168" w:rsidRDefault="00B15168" w:rsidP="007A2094">
            <w:pPr>
              <w:rPr>
                <w:rFonts w:cs="Arial"/>
                <w:szCs w:val="20"/>
              </w:rPr>
            </w:pPr>
          </w:p>
          <w:p w14:paraId="72C76300" w14:textId="77777777" w:rsidR="00B15168" w:rsidRDefault="00B15168" w:rsidP="007A2094">
            <w:pPr>
              <w:rPr>
                <w:rFonts w:cs="Arial"/>
                <w:szCs w:val="20"/>
              </w:rPr>
            </w:pPr>
          </w:p>
          <w:p w14:paraId="3091C3E6" w14:textId="77777777" w:rsidR="00B15168" w:rsidRDefault="00B15168" w:rsidP="007A2094">
            <w:pPr>
              <w:rPr>
                <w:rFonts w:cs="Arial"/>
                <w:szCs w:val="20"/>
              </w:rPr>
            </w:pPr>
          </w:p>
          <w:p w14:paraId="0CAE77E5" w14:textId="77777777" w:rsidR="00B15168" w:rsidRDefault="00B15168" w:rsidP="007A2094">
            <w:pPr>
              <w:rPr>
                <w:rFonts w:cs="Arial"/>
                <w:szCs w:val="20"/>
              </w:rPr>
            </w:pPr>
          </w:p>
          <w:p w14:paraId="11C5139F" w14:textId="77777777" w:rsidR="00B15168" w:rsidRDefault="00B15168" w:rsidP="007A2094">
            <w:pPr>
              <w:rPr>
                <w:rFonts w:cs="Arial"/>
                <w:szCs w:val="20"/>
              </w:rPr>
            </w:pPr>
          </w:p>
          <w:p w14:paraId="0A1CE613" w14:textId="77777777" w:rsidR="00B15168" w:rsidRDefault="00B15168" w:rsidP="007A2094">
            <w:pPr>
              <w:rPr>
                <w:rFonts w:cs="Arial"/>
                <w:szCs w:val="20"/>
              </w:rPr>
            </w:pPr>
          </w:p>
          <w:p w14:paraId="78D6EE09" w14:textId="77777777" w:rsidR="00B15168" w:rsidRDefault="00B15168" w:rsidP="007A2094">
            <w:pPr>
              <w:rPr>
                <w:rFonts w:cs="Arial"/>
                <w:szCs w:val="20"/>
              </w:rPr>
            </w:pPr>
          </w:p>
          <w:p w14:paraId="7735588F" w14:textId="77777777" w:rsidR="00B15168" w:rsidRDefault="00B15168" w:rsidP="007A2094">
            <w:pPr>
              <w:rPr>
                <w:rFonts w:cs="Arial"/>
                <w:szCs w:val="20"/>
              </w:rPr>
            </w:pPr>
          </w:p>
          <w:p w14:paraId="5898DA8E" w14:textId="77777777" w:rsidR="004049BE" w:rsidRDefault="004049BE" w:rsidP="007A2094">
            <w:pPr>
              <w:rPr>
                <w:rFonts w:cs="Arial"/>
                <w:szCs w:val="20"/>
              </w:rPr>
            </w:pPr>
          </w:p>
          <w:p w14:paraId="1986A139" w14:textId="77777777" w:rsidR="00015150" w:rsidRDefault="00015150" w:rsidP="007A2094">
            <w:pPr>
              <w:rPr>
                <w:rFonts w:cs="Arial"/>
                <w:szCs w:val="20"/>
              </w:rPr>
            </w:pPr>
          </w:p>
          <w:p w14:paraId="7519DB13" w14:textId="77777777" w:rsidR="00015150" w:rsidRDefault="00015150" w:rsidP="007A2094">
            <w:pPr>
              <w:rPr>
                <w:rFonts w:cs="Arial"/>
                <w:szCs w:val="20"/>
              </w:rPr>
            </w:pPr>
          </w:p>
          <w:p w14:paraId="5F4268EB" w14:textId="77777777" w:rsidR="00015150" w:rsidRDefault="00015150" w:rsidP="007A2094">
            <w:pPr>
              <w:rPr>
                <w:rFonts w:cs="Arial"/>
                <w:szCs w:val="20"/>
              </w:rPr>
            </w:pPr>
          </w:p>
          <w:p w14:paraId="64D52640" w14:textId="77777777" w:rsidR="00015150" w:rsidRDefault="00015150" w:rsidP="007A2094">
            <w:pPr>
              <w:rPr>
                <w:rFonts w:cs="Arial"/>
                <w:szCs w:val="20"/>
              </w:rPr>
            </w:pPr>
          </w:p>
          <w:p w14:paraId="611B5BB4" w14:textId="77777777" w:rsidR="00015150" w:rsidRDefault="00015150" w:rsidP="007A2094">
            <w:pPr>
              <w:rPr>
                <w:rFonts w:cs="Arial"/>
                <w:szCs w:val="20"/>
              </w:rPr>
            </w:pPr>
          </w:p>
          <w:p w14:paraId="1DE4A0F6" w14:textId="3A400190" w:rsidR="00015150" w:rsidRDefault="00015150" w:rsidP="007A2094">
            <w:pPr>
              <w:rPr>
                <w:rFonts w:cs="Arial"/>
                <w:szCs w:val="20"/>
              </w:rPr>
            </w:pPr>
          </w:p>
        </w:tc>
      </w:tr>
      <w:tr w:rsidR="007A2094" w14:paraId="32C9EB27"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00293A3C" w14:textId="77777777" w:rsidR="007A2094" w:rsidRDefault="007A2094" w:rsidP="007A2094">
            <w:pPr>
              <w:spacing w:after="0"/>
              <w:contextualSpacing w:val="0"/>
              <w:rPr>
                <w:rFonts w:cs="Arial"/>
                <w:b/>
                <w:szCs w:val="20"/>
              </w:rPr>
            </w:pPr>
            <w:r>
              <w:rPr>
                <w:rFonts w:cs="Arial"/>
                <w:b/>
                <w:szCs w:val="20"/>
              </w:rPr>
              <w:lastRenderedPageBreak/>
              <w:t>5.</w:t>
            </w:r>
          </w:p>
        </w:tc>
        <w:tc>
          <w:tcPr>
            <w:tcW w:w="7022" w:type="dxa"/>
            <w:gridSpan w:val="5"/>
          </w:tcPr>
          <w:p w14:paraId="0D77EFAC" w14:textId="77777777" w:rsidR="002E6498" w:rsidRDefault="007A2094" w:rsidP="00FA0CDE">
            <w:pPr>
              <w:pBdr>
                <w:top w:val="nil"/>
                <w:left w:val="nil"/>
                <w:bottom w:val="nil"/>
                <w:right w:val="nil"/>
                <w:between w:val="nil"/>
              </w:pBdr>
              <w:rPr>
                <w:rFonts w:eastAsia="Arial" w:cs="Arial"/>
                <w:b/>
                <w:bCs/>
              </w:rPr>
            </w:pPr>
            <w:r w:rsidRPr="007A2094">
              <w:rPr>
                <w:rFonts w:eastAsia="Arial" w:cs="Arial"/>
                <w:b/>
                <w:bCs/>
              </w:rPr>
              <w:t>GASD-zaken</w:t>
            </w:r>
          </w:p>
          <w:p w14:paraId="037D3DDE" w14:textId="495B0260" w:rsidR="002E6498" w:rsidRDefault="00A67C4F" w:rsidP="00A67C4F">
            <w:pPr>
              <w:pBdr>
                <w:top w:val="nil"/>
                <w:left w:val="nil"/>
                <w:bottom w:val="nil"/>
                <w:right w:val="nil"/>
                <w:between w:val="nil"/>
              </w:pBdr>
              <w:rPr>
                <w:rFonts w:eastAsia="Arial" w:cs="Arial"/>
                <w:bCs/>
              </w:rPr>
            </w:pPr>
            <w:r>
              <w:rPr>
                <w:rFonts w:eastAsia="Arial" w:cs="Arial"/>
                <w:bCs/>
              </w:rPr>
              <w:t xml:space="preserve">Bob geeft een korte toelichting m.b.t. de agenda voor </w:t>
            </w:r>
            <w:r w:rsidR="002E6498">
              <w:rPr>
                <w:rFonts w:eastAsia="Arial" w:cs="Arial"/>
                <w:bCs/>
              </w:rPr>
              <w:t>vanmiddag</w:t>
            </w:r>
            <w:r>
              <w:rPr>
                <w:rFonts w:eastAsia="Arial" w:cs="Arial"/>
                <w:bCs/>
              </w:rPr>
              <w:t>.</w:t>
            </w:r>
            <w:r w:rsidR="002E6498">
              <w:rPr>
                <w:rFonts w:eastAsia="Arial" w:cs="Arial"/>
                <w:bCs/>
              </w:rPr>
              <w:t xml:space="preserve"> </w:t>
            </w:r>
          </w:p>
          <w:p w14:paraId="1AEB1492" w14:textId="67F518F8" w:rsidR="008B5F6E" w:rsidRDefault="00A67C4F" w:rsidP="00FA0CDE">
            <w:pPr>
              <w:pBdr>
                <w:top w:val="nil"/>
                <w:left w:val="nil"/>
                <w:bottom w:val="nil"/>
                <w:right w:val="nil"/>
                <w:between w:val="nil"/>
              </w:pBdr>
              <w:rPr>
                <w:rFonts w:eastAsia="Arial" w:cs="Arial"/>
                <w:bCs/>
              </w:rPr>
            </w:pPr>
            <w:r>
              <w:rPr>
                <w:rFonts w:eastAsia="Arial" w:cs="Arial"/>
                <w:bCs/>
              </w:rPr>
              <w:t>Wat betreft samenwerken met de regio is er een spannin</w:t>
            </w:r>
            <w:r w:rsidR="00D250A6">
              <w:rPr>
                <w:rFonts w:eastAsia="Arial" w:cs="Arial"/>
                <w:bCs/>
              </w:rPr>
              <w:t xml:space="preserve">gsveld, en hoe ga je hiermee om? </w:t>
            </w:r>
            <w:r w:rsidR="00C8078A">
              <w:rPr>
                <w:rFonts w:eastAsia="Arial" w:cs="Arial"/>
                <w:bCs/>
              </w:rPr>
              <w:t>G</w:t>
            </w:r>
            <w:r w:rsidR="00F63DB9">
              <w:rPr>
                <w:rFonts w:eastAsia="Arial" w:cs="Arial"/>
                <w:bCs/>
              </w:rPr>
              <w:t>ASD is</w:t>
            </w:r>
            <w:r w:rsidR="00D250A6">
              <w:rPr>
                <w:rFonts w:eastAsia="Arial" w:cs="Arial"/>
                <w:bCs/>
              </w:rPr>
              <w:t xml:space="preserve"> </w:t>
            </w:r>
            <w:r w:rsidR="00C8078A">
              <w:rPr>
                <w:rFonts w:eastAsia="Arial" w:cs="Arial"/>
                <w:bCs/>
              </w:rPr>
              <w:t>voorstander van aparte advisering maar waar we elkaar kunnen versterken</w:t>
            </w:r>
            <w:r w:rsidR="008B5F6E">
              <w:rPr>
                <w:rFonts w:eastAsia="Arial" w:cs="Arial"/>
                <w:bCs/>
              </w:rPr>
              <w:t>, zoeken we de samenwerking.</w:t>
            </w:r>
          </w:p>
          <w:p w14:paraId="622346B2" w14:textId="5D6620CF" w:rsidR="008B5F6E" w:rsidRDefault="008B5F6E" w:rsidP="00FA0CDE">
            <w:pPr>
              <w:pBdr>
                <w:top w:val="nil"/>
                <w:left w:val="nil"/>
                <w:bottom w:val="nil"/>
                <w:right w:val="nil"/>
                <w:between w:val="nil"/>
              </w:pBdr>
              <w:rPr>
                <w:rFonts w:eastAsia="Arial" w:cs="Arial"/>
                <w:bCs/>
              </w:rPr>
            </w:pPr>
          </w:p>
          <w:p w14:paraId="6607AA7F" w14:textId="77777777" w:rsidR="00AB4E00" w:rsidRDefault="008B5F6E" w:rsidP="00FA0CDE">
            <w:pPr>
              <w:pBdr>
                <w:top w:val="nil"/>
                <w:left w:val="nil"/>
                <w:bottom w:val="nil"/>
                <w:right w:val="nil"/>
                <w:between w:val="nil"/>
              </w:pBdr>
              <w:rPr>
                <w:rFonts w:eastAsia="Arial" w:cs="Arial"/>
                <w:bCs/>
              </w:rPr>
            </w:pPr>
            <w:r>
              <w:rPr>
                <w:rFonts w:eastAsia="Arial" w:cs="Arial"/>
                <w:bCs/>
              </w:rPr>
              <w:t>C</w:t>
            </w:r>
            <w:r w:rsidR="00AB4E00">
              <w:rPr>
                <w:rFonts w:eastAsia="Arial" w:cs="Arial"/>
                <w:bCs/>
              </w:rPr>
              <w:t>arla heeft de Woonvisie gelezen, maar ziet</w:t>
            </w:r>
            <w:r>
              <w:rPr>
                <w:rFonts w:eastAsia="Arial" w:cs="Arial"/>
                <w:bCs/>
              </w:rPr>
              <w:t xml:space="preserve"> wonen voor mensen met een beperking </w:t>
            </w:r>
            <w:r w:rsidR="00AB4E00">
              <w:rPr>
                <w:rFonts w:eastAsia="Arial" w:cs="Arial"/>
                <w:bCs/>
              </w:rPr>
              <w:t xml:space="preserve">niet sterk naar voren komen! Dit verbaast haar, de visie </w:t>
            </w:r>
            <w:r>
              <w:rPr>
                <w:rFonts w:eastAsia="Arial" w:cs="Arial"/>
                <w:bCs/>
              </w:rPr>
              <w:t>is echt op ouderen gebaseerd, in W</w:t>
            </w:r>
            <w:r w:rsidR="00AB4E00">
              <w:rPr>
                <w:rFonts w:eastAsia="Arial" w:cs="Arial"/>
                <w:bCs/>
              </w:rPr>
              <w:t xml:space="preserve">estergouwe komen Kangoeroewoningen naar voren. </w:t>
            </w:r>
          </w:p>
          <w:p w14:paraId="71F0BC00" w14:textId="14381AE7" w:rsidR="008B5F6E" w:rsidRDefault="008B5F6E" w:rsidP="00FA0CDE">
            <w:pPr>
              <w:pBdr>
                <w:top w:val="nil"/>
                <w:left w:val="nil"/>
                <w:bottom w:val="nil"/>
                <w:right w:val="nil"/>
                <w:between w:val="nil"/>
              </w:pBdr>
              <w:rPr>
                <w:rFonts w:eastAsia="Arial" w:cs="Arial"/>
                <w:bCs/>
              </w:rPr>
            </w:pPr>
            <w:r>
              <w:rPr>
                <w:rFonts w:eastAsia="Arial" w:cs="Arial"/>
                <w:bCs/>
              </w:rPr>
              <w:t>Y</w:t>
            </w:r>
            <w:r w:rsidR="00AB4E00">
              <w:rPr>
                <w:rFonts w:eastAsia="Arial" w:cs="Arial"/>
                <w:bCs/>
              </w:rPr>
              <w:t xml:space="preserve">vonne mist </w:t>
            </w:r>
            <w:r>
              <w:rPr>
                <w:rFonts w:eastAsia="Arial" w:cs="Arial"/>
                <w:bCs/>
              </w:rPr>
              <w:t>ook</w:t>
            </w:r>
            <w:r w:rsidR="00AB4E00">
              <w:rPr>
                <w:rFonts w:eastAsia="Arial" w:cs="Arial"/>
                <w:bCs/>
              </w:rPr>
              <w:t xml:space="preserve"> oplossingen voor</w:t>
            </w:r>
            <w:r>
              <w:rPr>
                <w:rFonts w:eastAsia="Arial" w:cs="Arial"/>
                <w:bCs/>
              </w:rPr>
              <w:t xml:space="preserve"> jongeren die graag uit huis willen, van 18 tot 23 jaar.</w:t>
            </w:r>
          </w:p>
          <w:p w14:paraId="476CC1E5" w14:textId="77777777" w:rsidR="00161252" w:rsidRDefault="00161252" w:rsidP="00FA0CDE">
            <w:pPr>
              <w:pBdr>
                <w:top w:val="nil"/>
                <w:left w:val="nil"/>
                <w:bottom w:val="nil"/>
                <w:right w:val="nil"/>
                <w:between w:val="nil"/>
              </w:pBdr>
              <w:rPr>
                <w:rFonts w:eastAsia="Arial" w:cs="Arial"/>
                <w:bCs/>
              </w:rPr>
            </w:pPr>
          </w:p>
          <w:p w14:paraId="0EF5072D" w14:textId="3500D9A8" w:rsidR="008B5F6E" w:rsidRDefault="008B5F6E" w:rsidP="00FA0CDE">
            <w:pPr>
              <w:pBdr>
                <w:top w:val="nil"/>
                <w:left w:val="nil"/>
                <w:bottom w:val="nil"/>
                <w:right w:val="nil"/>
                <w:between w:val="nil"/>
              </w:pBdr>
              <w:rPr>
                <w:rFonts w:eastAsia="Arial" w:cs="Arial"/>
                <w:bCs/>
              </w:rPr>
            </w:pPr>
            <w:r>
              <w:rPr>
                <w:rFonts w:eastAsia="Arial" w:cs="Arial"/>
                <w:bCs/>
              </w:rPr>
              <w:t xml:space="preserve">Bob </w:t>
            </w:r>
            <w:r w:rsidR="00C70FBA">
              <w:rPr>
                <w:rFonts w:eastAsia="Arial" w:cs="Arial"/>
                <w:bCs/>
              </w:rPr>
              <w:t xml:space="preserve">merkt op dat de </w:t>
            </w:r>
            <w:r>
              <w:rPr>
                <w:rFonts w:eastAsia="Arial" w:cs="Arial"/>
                <w:bCs/>
              </w:rPr>
              <w:t>gehele woningmarkt een probleem</w:t>
            </w:r>
            <w:r w:rsidR="00C70FBA">
              <w:rPr>
                <w:rFonts w:eastAsia="Arial" w:cs="Arial"/>
                <w:bCs/>
              </w:rPr>
              <w:t xml:space="preserve"> is</w:t>
            </w:r>
            <w:r>
              <w:rPr>
                <w:rFonts w:eastAsia="Arial" w:cs="Arial"/>
                <w:bCs/>
              </w:rPr>
              <w:t xml:space="preserve"> en dat ligt bij BiZa.</w:t>
            </w:r>
          </w:p>
          <w:p w14:paraId="5751AA92" w14:textId="67E042B4" w:rsidR="008B5F6E" w:rsidRDefault="00C70FBA" w:rsidP="00FA0CDE">
            <w:pPr>
              <w:pBdr>
                <w:top w:val="nil"/>
                <w:left w:val="nil"/>
                <w:bottom w:val="nil"/>
                <w:right w:val="nil"/>
                <w:between w:val="nil"/>
              </w:pBdr>
              <w:rPr>
                <w:rFonts w:eastAsia="Arial" w:cs="Arial"/>
                <w:bCs/>
              </w:rPr>
            </w:pPr>
            <w:r>
              <w:rPr>
                <w:rFonts w:eastAsia="Arial" w:cs="Arial"/>
                <w:bCs/>
              </w:rPr>
              <w:t>Hij neemt de opmerkingen mee naar de GASD vanmiddag.</w:t>
            </w:r>
          </w:p>
          <w:p w14:paraId="216BDB0E" w14:textId="77777777" w:rsidR="00C70FBA" w:rsidRDefault="00C70FBA" w:rsidP="00FA0CDE">
            <w:pPr>
              <w:pBdr>
                <w:top w:val="nil"/>
                <w:left w:val="nil"/>
                <w:bottom w:val="nil"/>
                <w:right w:val="nil"/>
                <w:between w:val="nil"/>
              </w:pBdr>
              <w:rPr>
                <w:rFonts w:eastAsia="Arial" w:cs="Arial"/>
                <w:bCs/>
              </w:rPr>
            </w:pPr>
          </w:p>
          <w:p w14:paraId="50867FEB" w14:textId="5576B933" w:rsidR="00A63DF6" w:rsidRPr="00A63DF6" w:rsidRDefault="00C70FBA" w:rsidP="00161252">
            <w:pPr>
              <w:pBdr>
                <w:top w:val="nil"/>
                <w:left w:val="nil"/>
                <w:bottom w:val="nil"/>
                <w:right w:val="nil"/>
                <w:between w:val="nil"/>
              </w:pBdr>
              <w:rPr>
                <w:rFonts w:eastAsia="Arial" w:cs="Arial"/>
                <w:bCs/>
              </w:rPr>
            </w:pPr>
            <w:r>
              <w:rPr>
                <w:rFonts w:eastAsia="Arial" w:cs="Arial"/>
                <w:bCs/>
              </w:rPr>
              <w:t xml:space="preserve">Voorzitter wijst erop dat de </w:t>
            </w:r>
            <w:r w:rsidR="00A967C5">
              <w:rPr>
                <w:rFonts w:eastAsia="Arial" w:cs="Arial"/>
                <w:bCs/>
              </w:rPr>
              <w:t>adviesaanvraag nog kom</w:t>
            </w:r>
            <w:r>
              <w:rPr>
                <w:rFonts w:eastAsia="Arial" w:cs="Arial"/>
                <w:bCs/>
              </w:rPr>
              <w:t>t</w:t>
            </w:r>
            <w:r w:rsidR="00A967C5">
              <w:rPr>
                <w:rFonts w:eastAsia="Arial" w:cs="Arial"/>
                <w:bCs/>
              </w:rPr>
              <w:t xml:space="preserve">. Vanuit GCR </w:t>
            </w:r>
            <w:r>
              <w:rPr>
                <w:rFonts w:eastAsia="Arial" w:cs="Arial"/>
                <w:bCs/>
              </w:rPr>
              <w:t xml:space="preserve">zullen </w:t>
            </w:r>
            <w:r w:rsidR="00A967C5">
              <w:rPr>
                <w:rFonts w:eastAsia="Arial" w:cs="Arial"/>
                <w:bCs/>
              </w:rPr>
              <w:t>Paul,</w:t>
            </w:r>
            <w:r>
              <w:rPr>
                <w:rFonts w:eastAsia="Arial" w:cs="Arial"/>
                <w:bCs/>
              </w:rPr>
              <w:t xml:space="preserve"> Dymphna, Guido en Carla hierbij </w:t>
            </w:r>
            <w:r w:rsidR="00A967C5">
              <w:rPr>
                <w:rFonts w:eastAsia="Arial" w:cs="Arial"/>
                <w:bCs/>
              </w:rPr>
              <w:t>worden betrokken (</w:t>
            </w:r>
            <w:r>
              <w:rPr>
                <w:rFonts w:eastAsia="Arial" w:cs="Arial"/>
                <w:bCs/>
              </w:rPr>
              <w:t xml:space="preserve">en </w:t>
            </w:r>
            <w:proofErr w:type="spellStart"/>
            <w:r>
              <w:rPr>
                <w:rFonts w:eastAsia="Arial" w:cs="Arial"/>
                <w:bCs/>
              </w:rPr>
              <w:t>t.z.t.ook</w:t>
            </w:r>
            <w:proofErr w:type="spellEnd"/>
            <w:r>
              <w:rPr>
                <w:rFonts w:eastAsia="Arial" w:cs="Arial"/>
                <w:bCs/>
              </w:rPr>
              <w:t xml:space="preserve"> het GAB).</w:t>
            </w:r>
            <w:r w:rsidR="00161252" w:rsidRPr="00A63DF6">
              <w:rPr>
                <w:rFonts w:eastAsia="Arial" w:cs="Arial"/>
                <w:bCs/>
              </w:rPr>
              <w:t xml:space="preserve"> </w:t>
            </w:r>
          </w:p>
        </w:tc>
        <w:tc>
          <w:tcPr>
            <w:tcW w:w="1363" w:type="dxa"/>
            <w:gridSpan w:val="2"/>
          </w:tcPr>
          <w:p w14:paraId="52E64332" w14:textId="77777777" w:rsidR="007A2094" w:rsidRDefault="007A2094" w:rsidP="007A2094">
            <w:pPr>
              <w:rPr>
                <w:rFonts w:cs="Arial"/>
                <w:szCs w:val="20"/>
              </w:rPr>
            </w:pPr>
          </w:p>
          <w:p w14:paraId="78D28E92" w14:textId="77777777" w:rsidR="007A2094" w:rsidRDefault="007A2094" w:rsidP="00475DF2">
            <w:pPr>
              <w:rPr>
                <w:rFonts w:cs="Arial"/>
                <w:szCs w:val="20"/>
              </w:rPr>
            </w:pPr>
          </w:p>
          <w:p w14:paraId="52A392BC" w14:textId="77777777" w:rsidR="00475DF2" w:rsidRDefault="00475DF2" w:rsidP="00475DF2">
            <w:pPr>
              <w:rPr>
                <w:rFonts w:cs="Arial"/>
                <w:szCs w:val="20"/>
              </w:rPr>
            </w:pPr>
          </w:p>
          <w:p w14:paraId="4E4A920F" w14:textId="77777777" w:rsidR="00475DF2" w:rsidRDefault="00475DF2" w:rsidP="00475DF2">
            <w:pPr>
              <w:rPr>
                <w:rFonts w:cs="Arial"/>
                <w:szCs w:val="20"/>
              </w:rPr>
            </w:pPr>
          </w:p>
          <w:p w14:paraId="12B372D4" w14:textId="77777777" w:rsidR="00475DF2" w:rsidRDefault="00475DF2" w:rsidP="00475DF2">
            <w:pPr>
              <w:rPr>
                <w:rFonts w:cs="Arial"/>
                <w:szCs w:val="20"/>
              </w:rPr>
            </w:pPr>
          </w:p>
          <w:p w14:paraId="7E1C6697" w14:textId="77777777" w:rsidR="00475DF2" w:rsidRDefault="00475DF2" w:rsidP="00475DF2">
            <w:pPr>
              <w:rPr>
                <w:rFonts w:cs="Arial"/>
                <w:szCs w:val="20"/>
              </w:rPr>
            </w:pPr>
          </w:p>
          <w:p w14:paraId="2B3D4D47" w14:textId="5A40AC3C" w:rsidR="00475DF2" w:rsidRDefault="00475DF2" w:rsidP="00475DF2">
            <w:pPr>
              <w:rPr>
                <w:rFonts w:cs="Arial"/>
                <w:szCs w:val="20"/>
              </w:rPr>
            </w:pPr>
          </w:p>
        </w:tc>
        <w:tc>
          <w:tcPr>
            <w:tcW w:w="901" w:type="dxa"/>
          </w:tcPr>
          <w:p w14:paraId="69CA6386" w14:textId="77777777" w:rsidR="007A2094" w:rsidRDefault="007A2094" w:rsidP="007A2094">
            <w:pPr>
              <w:rPr>
                <w:rFonts w:cs="Arial"/>
                <w:szCs w:val="20"/>
              </w:rPr>
            </w:pPr>
          </w:p>
          <w:p w14:paraId="78EFC48C" w14:textId="77777777" w:rsidR="007A2094" w:rsidRDefault="007A2094" w:rsidP="007A2094">
            <w:pPr>
              <w:rPr>
                <w:rFonts w:cs="Arial"/>
                <w:szCs w:val="20"/>
              </w:rPr>
            </w:pPr>
          </w:p>
          <w:p w14:paraId="21541C2F" w14:textId="77777777" w:rsidR="007A2094" w:rsidRDefault="007A2094" w:rsidP="007A2094">
            <w:pPr>
              <w:rPr>
                <w:rFonts w:cs="Arial"/>
                <w:szCs w:val="20"/>
              </w:rPr>
            </w:pPr>
          </w:p>
        </w:tc>
      </w:tr>
      <w:tr w:rsidR="007A2094" w14:paraId="40048140"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074EF3DD" w14:textId="77777777" w:rsidR="007A2094" w:rsidRDefault="007A2094" w:rsidP="007A2094">
            <w:pPr>
              <w:spacing w:after="0"/>
              <w:contextualSpacing w:val="0"/>
              <w:rPr>
                <w:rFonts w:cs="Arial"/>
                <w:b/>
                <w:szCs w:val="20"/>
              </w:rPr>
            </w:pPr>
            <w:r>
              <w:rPr>
                <w:rFonts w:cs="Arial"/>
                <w:b/>
                <w:szCs w:val="20"/>
              </w:rPr>
              <w:t xml:space="preserve">6. </w:t>
            </w:r>
          </w:p>
        </w:tc>
        <w:tc>
          <w:tcPr>
            <w:tcW w:w="7022" w:type="dxa"/>
            <w:gridSpan w:val="5"/>
          </w:tcPr>
          <w:p w14:paraId="489434CC" w14:textId="77777777" w:rsidR="007A2094" w:rsidRDefault="00FA0CDE" w:rsidP="007A2094">
            <w:pPr>
              <w:rPr>
                <w:rFonts w:eastAsia="Arial" w:cs="Arial"/>
                <w:b/>
                <w:bCs/>
                <w:color w:val="000000"/>
              </w:rPr>
            </w:pPr>
            <w:r>
              <w:rPr>
                <w:rFonts w:eastAsia="Arial" w:cs="Arial"/>
                <w:b/>
                <w:bCs/>
                <w:color w:val="000000"/>
              </w:rPr>
              <w:t>Sluiting</w:t>
            </w:r>
          </w:p>
          <w:p w14:paraId="7AEE1DB4" w14:textId="5477156C" w:rsidR="00D50C46" w:rsidRPr="00D50C46" w:rsidRDefault="00D50C46" w:rsidP="008219BE">
            <w:pPr>
              <w:spacing w:after="0"/>
              <w:rPr>
                <w:rFonts w:eastAsia="Arial" w:cs="Arial"/>
                <w:bCs/>
                <w:color w:val="000000"/>
              </w:rPr>
            </w:pPr>
            <w:r>
              <w:rPr>
                <w:rFonts w:eastAsia="Arial" w:cs="Arial"/>
                <w:bCs/>
                <w:color w:val="000000"/>
              </w:rPr>
              <w:t>Voorzitter deelt tenslotte mede dat op 5 juli een a</w:t>
            </w:r>
            <w:r>
              <w:rPr>
                <w:rFonts w:cs="Arial"/>
                <w:szCs w:val="20"/>
              </w:rPr>
              <w:t xml:space="preserve">fspraak is gemaakt over </w:t>
            </w:r>
            <w:proofErr w:type="spellStart"/>
            <w:r>
              <w:rPr>
                <w:rFonts w:cs="Arial"/>
                <w:szCs w:val="20"/>
              </w:rPr>
              <w:t>vroegsignalering</w:t>
            </w:r>
            <w:proofErr w:type="spellEnd"/>
            <w:r>
              <w:rPr>
                <w:rFonts w:cs="Arial"/>
                <w:szCs w:val="20"/>
              </w:rPr>
              <w:t xml:space="preserve"> in de </w:t>
            </w:r>
            <w:r w:rsidR="008219BE">
              <w:rPr>
                <w:rFonts w:cs="Arial"/>
                <w:szCs w:val="20"/>
              </w:rPr>
              <w:t xml:space="preserve">Schuldhulpverlening in het </w:t>
            </w:r>
            <w:proofErr w:type="spellStart"/>
            <w:r w:rsidR="008219BE">
              <w:rPr>
                <w:rFonts w:cs="Arial"/>
                <w:szCs w:val="20"/>
              </w:rPr>
              <w:t>HvdS</w:t>
            </w:r>
            <w:proofErr w:type="spellEnd"/>
            <w:r w:rsidR="008219BE">
              <w:rPr>
                <w:rFonts w:cs="Arial"/>
                <w:szCs w:val="20"/>
              </w:rPr>
              <w:t xml:space="preserve"> met zowel de GCR als de GASD.</w:t>
            </w:r>
          </w:p>
        </w:tc>
        <w:tc>
          <w:tcPr>
            <w:tcW w:w="1363" w:type="dxa"/>
            <w:gridSpan w:val="2"/>
          </w:tcPr>
          <w:p w14:paraId="51A68D59" w14:textId="77777777" w:rsidR="007A2094" w:rsidRDefault="007A2094" w:rsidP="007A2094">
            <w:pPr>
              <w:rPr>
                <w:rFonts w:cs="Arial"/>
                <w:szCs w:val="20"/>
              </w:rPr>
            </w:pPr>
          </w:p>
          <w:p w14:paraId="097307DF" w14:textId="77777777" w:rsidR="00475DF2" w:rsidRDefault="00475DF2" w:rsidP="007A2094">
            <w:pPr>
              <w:rPr>
                <w:rFonts w:cs="Arial"/>
                <w:szCs w:val="20"/>
              </w:rPr>
            </w:pPr>
          </w:p>
          <w:p w14:paraId="1BF679FB" w14:textId="6603BB51" w:rsidR="00475DF2" w:rsidRDefault="00475DF2" w:rsidP="007A2094">
            <w:pPr>
              <w:rPr>
                <w:rFonts w:cs="Arial"/>
                <w:szCs w:val="20"/>
              </w:rPr>
            </w:pPr>
          </w:p>
        </w:tc>
        <w:tc>
          <w:tcPr>
            <w:tcW w:w="901" w:type="dxa"/>
          </w:tcPr>
          <w:p w14:paraId="59B241C3" w14:textId="77777777" w:rsidR="007A2094" w:rsidRDefault="007A2094" w:rsidP="007A2094">
            <w:pPr>
              <w:rPr>
                <w:rFonts w:cs="Arial"/>
                <w:szCs w:val="20"/>
              </w:rPr>
            </w:pPr>
          </w:p>
          <w:p w14:paraId="150F4333" w14:textId="77777777" w:rsidR="00475DF2" w:rsidRDefault="00475DF2" w:rsidP="007A2094">
            <w:pPr>
              <w:rPr>
                <w:rFonts w:cs="Arial"/>
                <w:szCs w:val="20"/>
              </w:rPr>
            </w:pPr>
          </w:p>
          <w:p w14:paraId="2691BCCB" w14:textId="3AC0D60B" w:rsidR="007A2094" w:rsidRDefault="007A2094" w:rsidP="007A2094">
            <w:pPr>
              <w:rPr>
                <w:rFonts w:cs="Arial"/>
                <w:szCs w:val="20"/>
              </w:rPr>
            </w:pPr>
          </w:p>
        </w:tc>
      </w:tr>
    </w:tbl>
    <w:p w14:paraId="07DF555C" w14:textId="4B985431" w:rsidR="006B72C4" w:rsidRDefault="006B72C4" w:rsidP="008E3294">
      <w:pPr>
        <w:spacing w:after="0"/>
        <w:rPr>
          <w:rFonts w:cs="Arial"/>
          <w:szCs w:val="20"/>
        </w:rPr>
      </w:pPr>
    </w:p>
    <w:sectPr w:rsidR="006B72C4">
      <w:footerReference w:type="even" r:id="rId11"/>
      <w:footerReference w:type="default" r:id="rId12"/>
      <w:headerReference w:type="first" r:id="rId13"/>
      <w:pgSz w:w="11906" w:h="16838"/>
      <w:pgMar w:top="720" w:right="680" w:bottom="720" w:left="1134" w:header="709" w:footer="19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0AEA7" w14:textId="77777777" w:rsidR="007F277D" w:rsidRDefault="007F277D">
      <w:pPr>
        <w:spacing w:after="0"/>
      </w:pPr>
      <w:r>
        <w:separator/>
      </w:r>
    </w:p>
  </w:endnote>
  <w:endnote w:type="continuationSeparator" w:id="0">
    <w:p w14:paraId="3DD0F3E1" w14:textId="77777777" w:rsidR="007F277D" w:rsidRDefault="007F27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2000E" w14:textId="77777777" w:rsidR="006B72C4" w:rsidRDefault="006B72C4">
    <w:pPr>
      <w:pStyle w:val="Voettekst"/>
    </w:pPr>
  </w:p>
  <w:p w14:paraId="4029194A" w14:textId="77777777" w:rsidR="006B72C4" w:rsidRDefault="006B72C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DE9D8" w14:textId="77777777" w:rsidR="006B72C4" w:rsidRDefault="00904B7D">
    <w:pPr>
      <w:pStyle w:val="Voettekst"/>
    </w:pPr>
    <w:r>
      <w:rPr>
        <w:noProof/>
        <w:lang w:eastAsia="nl-NL"/>
      </w:rPr>
      <mc:AlternateContent>
        <mc:Choice Requires="wps">
          <w:drawing>
            <wp:anchor distT="0" distB="0" distL="114300" distR="114300" simplePos="0" relativeHeight="251660288" behindDoc="0" locked="0" layoutInCell="1" allowOverlap="1" wp14:anchorId="06A06C42" wp14:editId="5365D5D9">
              <wp:simplePos x="0" y="0"/>
              <wp:positionH relativeFrom="page">
                <wp:posOffset>810260</wp:posOffset>
              </wp:positionH>
              <wp:positionV relativeFrom="page">
                <wp:posOffset>9705975</wp:posOffset>
              </wp:positionV>
              <wp:extent cx="4648835" cy="7620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762000"/>
                      </a:xfrm>
                      <a:prstGeom prst="rect">
                        <a:avLst/>
                      </a:prstGeom>
                      <a:solidFill>
                        <a:srgbClr val="FFFFFF"/>
                      </a:solidFill>
                      <a:ln>
                        <a:noFill/>
                      </a:ln>
                    </wps:spPr>
                    <wps:txbx>
                      <w:txbxContent>
                        <w:p w14:paraId="2683035B" w14:textId="2E5E88E9" w:rsidR="006B72C4" w:rsidRDefault="00904B7D">
                          <w:pPr>
                            <w:pStyle w:val="GDAVoettekstpaginanummer"/>
                          </w:pPr>
                          <w:r>
                            <w:tab/>
                            <w:t xml:space="preserve">pagina </w:t>
                          </w:r>
                          <w:r>
                            <w:fldChar w:fldCharType="begin"/>
                          </w:r>
                          <w:r>
                            <w:instrText xml:space="preserve"> PAGE  \* Arabic  \* MERGEFORMAT </w:instrText>
                          </w:r>
                          <w:r>
                            <w:fldChar w:fldCharType="separate"/>
                          </w:r>
                          <w:r w:rsidR="006923DB">
                            <w:rPr>
                              <w:noProof/>
                            </w:rPr>
                            <w:t>2</w:t>
                          </w:r>
                          <w:r>
                            <w:fldChar w:fldCharType="end"/>
                          </w:r>
                        </w:p>
                        <w:p w14:paraId="0B248836" w14:textId="77777777" w:rsidR="006B72C4" w:rsidRDefault="006B72C4">
                          <w:pPr>
                            <w:rPr>
                              <w:rStyle w:val="VoettekstChar"/>
                              <w:rFonts w:cs="Times New Roman"/>
                              <w:kern w:val="1"/>
                              <w:szCs w:val="24"/>
                              <w:lang w:eastAsia="ar-SA"/>
                            </w:rPr>
                          </w:pPr>
                        </w:p>
                      </w:txbxContent>
                    </wps:txbx>
                    <wps:bodyPr rot="0" vert="horz" wrap="square" lIns="91440" tIns="45720" rIns="91440" bIns="45720" anchor="t" anchorCtr="0" upright="1">
                      <a:noAutofit/>
                    </wps:bodyPr>
                  </wps:wsp>
                </a:graphicData>
              </a:graphic>
            </wp:anchor>
          </w:drawing>
        </mc:Choice>
        <mc:Fallback>
          <w:pict>
            <v:shapetype w14:anchorId="06A06C42" id="_x0000_t202" coordsize="21600,21600" o:spt="202" path="m,l,21600r21600,l21600,xe">
              <v:stroke joinstyle="miter"/>
              <v:path gradientshapeok="t" o:connecttype="rect"/>
            </v:shapetype>
            <v:shape id="Text Box 2" o:spid="_x0000_s1026" type="#_x0000_t202" style="position:absolute;margin-left:63.8pt;margin-top:764.25pt;width:366.05pt;height:60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" stroked="f">
              <v:textbox>
                <w:txbxContent>
                  <w:p w14:paraId="2683035B" w14:textId="2E5E88E9" w:rsidR="006B72C4" w:rsidRDefault="00904B7D">
                    <w:pPr>
                      <w:pStyle w:val="GDAVoettekstpaginanummer"/>
                    </w:pPr>
                    <w:r>
                      <w:tab/>
                      <w:t xml:space="preserve">pagina </w:t>
                    </w:r>
                    <w:r>
                      <w:fldChar w:fldCharType="begin"/>
                    </w:r>
                    <w:r>
                      <w:instrText xml:space="preserve"> PAGE  \* Arabic  \* MERGEFORMAT </w:instrText>
                    </w:r>
                    <w:r>
                      <w:fldChar w:fldCharType="separate"/>
                    </w:r>
                    <w:r w:rsidR="006923DB">
                      <w:rPr>
                        <w:noProof/>
                      </w:rPr>
                      <w:t>2</w:t>
                    </w:r>
                    <w:r>
                      <w:fldChar w:fldCharType="end"/>
                    </w:r>
                  </w:p>
                  <w:p w14:paraId="0B248836" w14:textId="77777777" w:rsidR="006B72C4" w:rsidRDefault="006B72C4">
                    <w:pPr>
                      <w:rPr>
                        <w:rStyle w:val="VoettekstChar"/>
                        <w:rFonts w:cs="Times New Roman"/>
                        <w:kern w:val="1"/>
                        <w:szCs w:val="24"/>
                        <w:lang w:eastAsia="ar-SA"/>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75B53" w14:textId="77777777" w:rsidR="007F277D" w:rsidRDefault="007F277D">
      <w:pPr>
        <w:spacing w:after="0"/>
      </w:pPr>
      <w:r>
        <w:separator/>
      </w:r>
    </w:p>
  </w:footnote>
  <w:footnote w:type="continuationSeparator" w:id="0">
    <w:p w14:paraId="37CF7564" w14:textId="77777777" w:rsidR="007F277D" w:rsidRDefault="007F27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B0A50" w14:textId="77777777" w:rsidR="006B72C4" w:rsidRDefault="00904B7D">
    <w:pPr>
      <w:pStyle w:val="Koptekst"/>
      <w:tabs>
        <w:tab w:val="clear" w:pos="4536"/>
        <w:tab w:val="clear" w:pos="9072"/>
        <w:tab w:val="left" w:pos="6270"/>
        <w:tab w:val="left" w:pos="8115"/>
      </w:tabs>
    </w:pPr>
    <w:r>
      <w:rPr>
        <w:noProof/>
        <w:lang w:eastAsia="nl-NL"/>
      </w:rPr>
      <mc:AlternateContent>
        <mc:Choice Requires="wps">
          <w:drawing>
            <wp:anchor distT="0" distB="0" distL="114300" distR="114300" simplePos="0" relativeHeight="251661312" behindDoc="0" locked="0" layoutInCell="1" allowOverlap="1" wp14:anchorId="04C9D6AE" wp14:editId="4E3D7374">
              <wp:simplePos x="0" y="0"/>
              <wp:positionH relativeFrom="page">
                <wp:posOffset>805815</wp:posOffset>
              </wp:positionH>
              <wp:positionV relativeFrom="page">
                <wp:posOffset>323850</wp:posOffset>
              </wp:positionV>
              <wp:extent cx="6515100" cy="894080"/>
              <wp:effectExtent l="0" t="0" r="0"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94080"/>
                      </a:xfrm>
                      <a:prstGeom prst="rect">
                        <a:avLst/>
                      </a:prstGeom>
                      <a:solidFill>
                        <a:srgbClr val="FFFFFF"/>
                      </a:solidFill>
                      <a:ln>
                        <a:noFill/>
                      </a:ln>
                    </wps:spPr>
                    <wps:txbx>
                      <w:txbxContent>
                        <w:p w14:paraId="3A6EF384" w14:textId="77777777" w:rsidR="006B72C4" w:rsidRDefault="006B72C4">
                          <w:pPr>
                            <w:pStyle w:val="Koptekst"/>
                          </w:pPr>
                        </w:p>
                        <w:p w14:paraId="4D80EF76" w14:textId="77777777" w:rsidR="006B72C4" w:rsidRDefault="00904B7D">
                          <w:pPr>
                            <w:rPr>
                              <w:rStyle w:val="KoptekstChar"/>
                            </w:rPr>
                          </w:pPr>
                          <w:r>
                            <w:rPr>
                              <w:noProof/>
                              <w:lang w:eastAsia="nl-NL"/>
                            </w:rPr>
                            <w:drawing>
                              <wp:inline distT="0" distB="0" distL="0" distR="0" wp14:anchorId="1869419D" wp14:editId="1906E946">
                                <wp:extent cx="6231255" cy="525145"/>
                                <wp:effectExtent l="19050" t="0" r="0" b="0"/>
                                <wp:docPr id="2" name="Picture 3" descr="Fotobalk_A4_FullColou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Fotobalk_A4_FullColourWe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6231600" cy="525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4C9D6AE" id="_x0000_t202" coordsize="21600,21600" o:spt="202" path="m,l,21600r21600,l21600,xe">
              <v:stroke joinstyle="miter"/>
              <v:path gradientshapeok="t" o:connecttype="rect"/>
            </v:shapetype>
            <v:shape id="Text Box 3" o:spid="_x0000_s1027" type="#_x0000_t202" style="position:absolute;margin-left:63.45pt;margin-top:25.5pt;width:513pt;height:70.4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" stroked="f">
              <v:textbox>
                <w:txbxContent>
                  <w:p w14:paraId="3A6EF384" w14:textId="77777777" w:rsidR="006B72C4" w:rsidRDefault="006B72C4">
                    <w:pPr>
                      <w:pStyle w:val="Koptekst"/>
                    </w:pPr>
                  </w:p>
                  <w:p w14:paraId="4D80EF76" w14:textId="77777777" w:rsidR="006B72C4" w:rsidRDefault="00904B7D">
                    <w:pPr>
                      <w:rPr>
                        <w:rStyle w:val="KoptekstChar"/>
                      </w:rPr>
                    </w:pPr>
                    <w:r>
                      <w:rPr>
                        <w:noProof/>
                        <w:lang w:eastAsia="nl-NL"/>
                      </w:rPr>
                      <w:drawing>
                        <wp:inline distT="0" distB="0" distL="0" distR="0" wp14:anchorId="1869419D" wp14:editId="1906E946">
                          <wp:extent cx="6231255" cy="525145"/>
                          <wp:effectExtent l="19050" t="0" r="0" b="0"/>
                          <wp:docPr id="2" name="Picture 3" descr="Fotobalk_A4_FullColou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Fotobalk_A4_FullColourWe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6231600" cy="525600"/>
                                  </a:xfrm>
                                  <a:prstGeom prst="rect">
                                    <a:avLst/>
                                  </a:prstGeom>
                                  <a:noFill/>
                                  <a:ln>
                                    <a:noFill/>
                                  </a:ln>
                                </pic:spPr>
                              </pic:pic>
                            </a:graphicData>
                          </a:graphic>
                        </wp:inline>
                      </w:drawing>
                    </w:r>
                  </w:p>
                </w:txbxContent>
              </v:textbox>
              <w10:wrap anchorx="page" anchory="page"/>
            </v:shape>
          </w:pict>
        </mc:Fallback>
      </mc:AlternateContent>
    </w:r>
    <w:r>
      <w:tab/>
    </w:r>
    <w:r>
      <w:tab/>
    </w:r>
  </w:p>
  <w:p w14:paraId="72E78DE1" w14:textId="77777777" w:rsidR="006B72C4" w:rsidRDefault="006B72C4">
    <w:pPr>
      <w:pStyle w:val="Koptekst"/>
      <w:tabs>
        <w:tab w:val="clear" w:pos="4536"/>
        <w:tab w:val="clear" w:pos="9072"/>
        <w:tab w:val="left" w:pos="6270"/>
        <w:tab w:val="left" w:pos="8115"/>
      </w:tabs>
    </w:pPr>
  </w:p>
  <w:p w14:paraId="383AE361" w14:textId="77777777" w:rsidR="006B72C4" w:rsidRDefault="006B72C4">
    <w:pPr>
      <w:pStyle w:val="Koptekst"/>
      <w:tabs>
        <w:tab w:val="clear" w:pos="4536"/>
        <w:tab w:val="clear" w:pos="9072"/>
        <w:tab w:val="left" w:pos="6270"/>
        <w:tab w:val="left" w:pos="8115"/>
      </w:tabs>
    </w:pPr>
  </w:p>
  <w:p w14:paraId="4631D6C8" w14:textId="77777777" w:rsidR="006B72C4" w:rsidRDefault="006B72C4">
    <w:pPr>
      <w:pStyle w:val="Koptekst"/>
      <w:tabs>
        <w:tab w:val="clear" w:pos="4536"/>
        <w:tab w:val="clear" w:pos="9072"/>
        <w:tab w:val="left" w:pos="6270"/>
        <w:tab w:val="left" w:pos="8115"/>
      </w:tabs>
    </w:pPr>
  </w:p>
  <w:p w14:paraId="010988A2" w14:textId="77777777" w:rsidR="006B72C4" w:rsidRDefault="006B72C4">
    <w:pPr>
      <w:pStyle w:val="Koptekst"/>
      <w:tabs>
        <w:tab w:val="clear" w:pos="4536"/>
        <w:tab w:val="clear" w:pos="9072"/>
        <w:tab w:val="left" w:pos="6270"/>
        <w:tab w:val="left" w:pos="811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FFFFF88"/>
    <w:lvl w:ilvl="0">
      <w:start w:val="1"/>
      <w:numFmt w:val="decimal"/>
      <w:pStyle w:val="Lijstnummering"/>
      <w:lvlText w:val="%1."/>
      <w:lvlJc w:val="left"/>
      <w:pPr>
        <w:tabs>
          <w:tab w:val="left" w:pos="360"/>
        </w:tabs>
        <w:ind w:left="360" w:hanging="360"/>
      </w:pPr>
    </w:lvl>
  </w:abstractNum>
  <w:abstractNum w:abstractNumId="1" w15:restartNumberingAfterBreak="0">
    <w:nsid w:val="00000002"/>
    <w:multiLevelType w:val="multilevel"/>
    <w:tmpl w:val="00000002"/>
    <w:lvl w:ilvl="0">
      <w:start w:val="1"/>
      <w:numFmt w:val="decimal"/>
      <w:pStyle w:val="GDAExtraRegelafstandNumm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00000004"/>
    <w:multiLevelType w:val="multilevel"/>
    <w:tmpl w:val="00000004"/>
    <w:lvl w:ilvl="0">
      <w:start w:val="1"/>
      <w:numFmt w:val="bullet"/>
      <w:pStyle w:val="GDAExtraRegelafstandOpsomming"/>
      <w:lvlText w:val=""/>
      <w:lvlJc w:val="left"/>
      <w:pPr>
        <w:ind w:left="1077" w:hanging="360"/>
      </w:pPr>
      <w:rPr>
        <w:rFonts w:ascii="Symbol" w:hAnsi="Symbol"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3" w15:restartNumberingAfterBreak="0">
    <w:nsid w:val="00000006"/>
    <w:multiLevelType w:val="multilevel"/>
    <w:tmpl w:val="00000006"/>
    <w:lvl w:ilvl="0">
      <w:start w:val="1"/>
      <w:numFmt w:val="bullet"/>
      <w:pStyle w:val="Lijstalineaopsomming"/>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0000008"/>
    <w:multiLevelType w:val="multilevel"/>
    <w:tmpl w:val="00000008"/>
    <w:lvl w:ilvl="0">
      <w:start w:val="1"/>
      <w:numFmt w:val="bullet"/>
      <w:pStyle w:val="Lijstzonderafstand"/>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000000A"/>
    <w:multiLevelType w:val="multilevel"/>
    <w:tmpl w:val="0000000A"/>
    <w:lvl w:ilvl="0">
      <w:start w:val="1"/>
      <w:numFmt w:val="bullet"/>
      <w:pStyle w:val="Lijstalineageenafstand"/>
      <w:lvlText w:val="o"/>
      <w:lvlJc w:val="left"/>
      <w:pPr>
        <w:ind w:left="1060" w:hanging="360"/>
      </w:pPr>
      <w:rPr>
        <w:rFonts w:ascii="Courier New" w:hAnsi="Courier New" w:cs="Courier New" w:hint="default"/>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6" w15:restartNumberingAfterBreak="0">
    <w:nsid w:val="0000000C"/>
    <w:multiLevelType w:val="multilevel"/>
    <w:tmpl w:val="0000000C"/>
    <w:lvl w:ilvl="0">
      <w:start w:val="1"/>
      <w:numFmt w:val="bullet"/>
      <w:pStyle w:val="Lijstalineaopsomming0"/>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00000D"/>
    <w:multiLevelType w:val="multilevel"/>
    <w:tmpl w:val="0000000D"/>
    <w:lvl w:ilvl="0">
      <w:start w:val="1"/>
      <w:numFmt w:val="decimal"/>
      <w:pStyle w:val="agendapun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38F4451"/>
    <w:multiLevelType w:val="hybridMultilevel"/>
    <w:tmpl w:val="5CD01DA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9332B72"/>
    <w:multiLevelType w:val="hybridMultilevel"/>
    <w:tmpl w:val="1B2260C8"/>
    <w:lvl w:ilvl="0" w:tplc="25CECF4C">
      <w:start w:val="7"/>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6851D77"/>
    <w:multiLevelType w:val="hybridMultilevel"/>
    <w:tmpl w:val="5CD01DA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B4C71EA"/>
    <w:multiLevelType w:val="hybridMultilevel"/>
    <w:tmpl w:val="A34C266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70D5030"/>
    <w:multiLevelType w:val="hybridMultilevel"/>
    <w:tmpl w:val="F9D4D41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1B26112"/>
    <w:multiLevelType w:val="hybridMultilevel"/>
    <w:tmpl w:val="5F82907C"/>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C6D0AF4"/>
    <w:multiLevelType w:val="hybridMultilevel"/>
    <w:tmpl w:val="5CD01DA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1164C1C"/>
    <w:multiLevelType w:val="hybridMultilevel"/>
    <w:tmpl w:val="429E29A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9B33499"/>
    <w:multiLevelType w:val="hybridMultilevel"/>
    <w:tmpl w:val="10944CE0"/>
    <w:lvl w:ilvl="0" w:tplc="CE227060">
      <w:start w:val="1"/>
      <w:numFmt w:val="decimal"/>
      <w:lvlText w:val="%1."/>
      <w:lvlJc w:val="left"/>
      <w:pPr>
        <w:ind w:left="360" w:hanging="360"/>
      </w:pPr>
    </w:lvl>
    <w:lvl w:ilvl="1" w:tplc="A0F8B2E4">
      <w:start w:val="1"/>
      <w:numFmt w:val="lowerLetter"/>
      <w:lvlText w:val="%2."/>
      <w:lvlJc w:val="left"/>
      <w:pPr>
        <w:ind w:left="1440" w:hanging="360"/>
      </w:pPr>
    </w:lvl>
    <w:lvl w:ilvl="2" w:tplc="7B18D2AA">
      <w:start w:val="1"/>
      <w:numFmt w:val="lowerRoman"/>
      <w:lvlText w:val="%3."/>
      <w:lvlJc w:val="right"/>
      <w:pPr>
        <w:ind w:left="2160" w:hanging="180"/>
      </w:pPr>
    </w:lvl>
    <w:lvl w:ilvl="3" w:tplc="570600C4">
      <w:start w:val="1"/>
      <w:numFmt w:val="decimal"/>
      <w:lvlText w:val="%4."/>
      <w:lvlJc w:val="left"/>
      <w:pPr>
        <w:ind w:left="2880" w:hanging="360"/>
      </w:pPr>
    </w:lvl>
    <w:lvl w:ilvl="4" w:tplc="D5CA2562">
      <w:start w:val="1"/>
      <w:numFmt w:val="lowerLetter"/>
      <w:lvlText w:val="%5."/>
      <w:lvlJc w:val="left"/>
      <w:pPr>
        <w:ind w:left="3600" w:hanging="360"/>
      </w:pPr>
    </w:lvl>
    <w:lvl w:ilvl="5" w:tplc="8EE6AE82">
      <w:start w:val="1"/>
      <w:numFmt w:val="lowerRoman"/>
      <w:lvlText w:val="%6."/>
      <w:lvlJc w:val="right"/>
      <w:pPr>
        <w:ind w:left="4320" w:hanging="180"/>
      </w:pPr>
    </w:lvl>
    <w:lvl w:ilvl="6" w:tplc="2A709096">
      <w:start w:val="1"/>
      <w:numFmt w:val="decimal"/>
      <w:lvlText w:val="%7."/>
      <w:lvlJc w:val="left"/>
      <w:pPr>
        <w:ind w:left="5040" w:hanging="360"/>
      </w:pPr>
    </w:lvl>
    <w:lvl w:ilvl="7" w:tplc="4EB01F0C">
      <w:start w:val="1"/>
      <w:numFmt w:val="lowerLetter"/>
      <w:lvlText w:val="%8."/>
      <w:lvlJc w:val="left"/>
      <w:pPr>
        <w:ind w:left="5760" w:hanging="360"/>
      </w:pPr>
    </w:lvl>
    <w:lvl w:ilvl="8" w:tplc="7890C746">
      <w:start w:val="1"/>
      <w:numFmt w:val="lowerRoman"/>
      <w:lvlText w:val="%9."/>
      <w:lvlJc w:val="right"/>
      <w:pPr>
        <w:ind w:left="6480" w:hanging="180"/>
      </w:pPr>
    </w:lvl>
  </w:abstractNum>
  <w:abstractNum w:abstractNumId="17" w15:restartNumberingAfterBreak="0">
    <w:nsid w:val="71BB732E"/>
    <w:multiLevelType w:val="hybridMultilevel"/>
    <w:tmpl w:val="C1AC92F0"/>
    <w:lvl w:ilvl="0" w:tplc="9364CBBA">
      <w:start w:val="1"/>
      <w:numFmt w:val="decimal"/>
      <w:lvlText w:val="%1)"/>
      <w:lvlJc w:val="left"/>
      <w:pPr>
        <w:ind w:left="720" w:hanging="360"/>
      </w:pPr>
      <w:rPr>
        <w:rFonts w:ascii="Arial" w:eastAsia="Arial" w:hAnsi="Arial"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C1E5015"/>
    <w:multiLevelType w:val="hybridMultilevel"/>
    <w:tmpl w:val="9C4EF37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3"/>
  </w:num>
  <w:num w:numId="10">
    <w:abstractNumId w:val="17"/>
  </w:num>
  <w:num w:numId="11">
    <w:abstractNumId w:val="12"/>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lvlOverride w:ilvl="2"/>
    <w:lvlOverride w:ilvl="3"/>
    <w:lvlOverride w:ilvl="4"/>
    <w:lvlOverride w:ilvl="5"/>
    <w:lvlOverride w:ilvl="6"/>
    <w:lvlOverride w:ilvl="7"/>
    <w:lvlOverride w:ilvl="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5"/>
  </w:num>
  <w:num w:numId="17">
    <w:abstractNumId w:val="14"/>
  </w:num>
  <w:num w:numId="18">
    <w:abstractNumId w:val="9"/>
  </w:num>
  <w:num w:numId="19">
    <w:abstractNumId w:val="11"/>
  </w:num>
  <w:num w:numId="20">
    <w:abstractNumId w:val="16"/>
  </w:num>
  <w:num w:numId="21">
    <w:abstractNumId w:val="8"/>
  </w:num>
  <w:num w:numId="2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6" w:nlCheck="1" w:checkStyle="0"/>
  <w:activeWritingStyle w:appName="MSWord" w:lang="en-US" w:vendorID="64" w:dllVersion="6" w:nlCheck="1" w:checkStyle="1"/>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3B"/>
    <w:rsid w:val="00000E25"/>
    <w:rsid w:val="000017DD"/>
    <w:rsid w:val="00004ABF"/>
    <w:rsid w:val="00004FC5"/>
    <w:rsid w:val="00005B23"/>
    <w:rsid w:val="00006771"/>
    <w:rsid w:val="00006921"/>
    <w:rsid w:val="000078A8"/>
    <w:rsid w:val="000110FD"/>
    <w:rsid w:val="00011DB7"/>
    <w:rsid w:val="00013937"/>
    <w:rsid w:val="00015150"/>
    <w:rsid w:val="0001557A"/>
    <w:rsid w:val="00017032"/>
    <w:rsid w:val="00022F2F"/>
    <w:rsid w:val="00023CC8"/>
    <w:rsid w:val="00025373"/>
    <w:rsid w:val="000266C0"/>
    <w:rsid w:val="00026BAF"/>
    <w:rsid w:val="000274A7"/>
    <w:rsid w:val="00030879"/>
    <w:rsid w:val="00031347"/>
    <w:rsid w:val="00033EB7"/>
    <w:rsid w:val="0003401A"/>
    <w:rsid w:val="00034594"/>
    <w:rsid w:val="00037514"/>
    <w:rsid w:val="00037A88"/>
    <w:rsid w:val="00041D26"/>
    <w:rsid w:val="00043CB5"/>
    <w:rsid w:val="00044234"/>
    <w:rsid w:val="00044647"/>
    <w:rsid w:val="00044946"/>
    <w:rsid w:val="000449D3"/>
    <w:rsid w:val="000457A0"/>
    <w:rsid w:val="00045A82"/>
    <w:rsid w:val="00045DD7"/>
    <w:rsid w:val="00046609"/>
    <w:rsid w:val="00046F58"/>
    <w:rsid w:val="000470D1"/>
    <w:rsid w:val="0005173B"/>
    <w:rsid w:val="00052B71"/>
    <w:rsid w:val="00052E7E"/>
    <w:rsid w:val="000534B4"/>
    <w:rsid w:val="0005357F"/>
    <w:rsid w:val="000542C4"/>
    <w:rsid w:val="000573D2"/>
    <w:rsid w:val="00057DCE"/>
    <w:rsid w:val="0006040F"/>
    <w:rsid w:val="00061180"/>
    <w:rsid w:val="00061C37"/>
    <w:rsid w:val="00063248"/>
    <w:rsid w:val="0006506D"/>
    <w:rsid w:val="00065210"/>
    <w:rsid w:val="00066E92"/>
    <w:rsid w:val="00067AA6"/>
    <w:rsid w:val="00067C71"/>
    <w:rsid w:val="00067E5A"/>
    <w:rsid w:val="00067FB0"/>
    <w:rsid w:val="00073028"/>
    <w:rsid w:val="00073080"/>
    <w:rsid w:val="0007354E"/>
    <w:rsid w:val="00076078"/>
    <w:rsid w:val="0007611F"/>
    <w:rsid w:val="000767A2"/>
    <w:rsid w:val="00081187"/>
    <w:rsid w:val="000825BC"/>
    <w:rsid w:val="00084364"/>
    <w:rsid w:val="000855A8"/>
    <w:rsid w:val="00085769"/>
    <w:rsid w:val="0008679C"/>
    <w:rsid w:val="00086F26"/>
    <w:rsid w:val="00087269"/>
    <w:rsid w:val="000873DC"/>
    <w:rsid w:val="00091BF3"/>
    <w:rsid w:val="000923B7"/>
    <w:rsid w:val="00094900"/>
    <w:rsid w:val="0009655E"/>
    <w:rsid w:val="000A4ABB"/>
    <w:rsid w:val="000A4DCF"/>
    <w:rsid w:val="000A5F72"/>
    <w:rsid w:val="000A6737"/>
    <w:rsid w:val="000A6822"/>
    <w:rsid w:val="000A6F3F"/>
    <w:rsid w:val="000B168F"/>
    <w:rsid w:val="000B4984"/>
    <w:rsid w:val="000B6745"/>
    <w:rsid w:val="000B68BB"/>
    <w:rsid w:val="000B77CB"/>
    <w:rsid w:val="000B7BBE"/>
    <w:rsid w:val="000C1D1F"/>
    <w:rsid w:val="000C1FFF"/>
    <w:rsid w:val="000C3849"/>
    <w:rsid w:val="000C489C"/>
    <w:rsid w:val="000C4B7C"/>
    <w:rsid w:val="000D003B"/>
    <w:rsid w:val="000D125D"/>
    <w:rsid w:val="000D1399"/>
    <w:rsid w:val="000D1431"/>
    <w:rsid w:val="000D19CD"/>
    <w:rsid w:val="000D334E"/>
    <w:rsid w:val="000D377D"/>
    <w:rsid w:val="000D4A19"/>
    <w:rsid w:val="000D5AEA"/>
    <w:rsid w:val="000D7070"/>
    <w:rsid w:val="000E04FF"/>
    <w:rsid w:val="000E0875"/>
    <w:rsid w:val="000E0B9D"/>
    <w:rsid w:val="000E3728"/>
    <w:rsid w:val="000E3AEE"/>
    <w:rsid w:val="000E4584"/>
    <w:rsid w:val="000E4EC9"/>
    <w:rsid w:val="000E5698"/>
    <w:rsid w:val="000E5E94"/>
    <w:rsid w:val="000E7F30"/>
    <w:rsid w:val="000F2EA4"/>
    <w:rsid w:val="000F33A2"/>
    <w:rsid w:val="000F37AC"/>
    <w:rsid w:val="000F4FD6"/>
    <w:rsid w:val="000F704C"/>
    <w:rsid w:val="00100B76"/>
    <w:rsid w:val="00101623"/>
    <w:rsid w:val="00102046"/>
    <w:rsid w:val="001034D1"/>
    <w:rsid w:val="0010399B"/>
    <w:rsid w:val="0010413B"/>
    <w:rsid w:val="0010468A"/>
    <w:rsid w:val="00106253"/>
    <w:rsid w:val="00107801"/>
    <w:rsid w:val="00107886"/>
    <w:rsid w:val="00107AFD"/>
    <w:rsid w:val="00107CB1"/>
    <w:rsid w:val="00111DA8"/>
    <w:rsid w:val="0011400C"/>
    <w:rsid w:val="0011482C"/>
    <w:rsid w:val="00114994"/>
    <w:rsid w:val="00115664"/>
    <w:rsid w:val="00116503"/>
    <w:rsid w:val="00117813"/>
    <w:rsid w:val="00117F70"/>
    <w:rsid w:val="00120499"/>
    <w:rsid w:val="001206E7"/>
    <w:rsid w:val="00120F86"/>
    <w:rsid w:val="0012338F"/>
    <w:rsid w:val="00123403"/>
    <w:rsid w:val="001242E0"/>
    <w:rsid w:val="001243BE"/>
    <w:rsid w:val="0012508C"/>
    <w:rsid w:val="00126CAE"/>
    <w:rsid w:val="00126FE0"/>
    <w:rsid w:val="00130190"/>
    <w:rsid w:val="001326AC"/>
    <w:rsid w:val="00133285"/>
    <w:rsid w:val="0013410A"/>
    <w:rsid w:val="00134C46"/>
    <w:rsid w:val="00136CBA"/>
    <w:rsid w:val="00136CBC"/>
    <w:rsid w:val="001379FF"/>
    <w:rsid w:val="001406C9"/>
    <w:rsid w:val="0014080A"/>
    <w:rsid w:val="00142878"/>
    <w:rsid w:val="00144575"/>
    <w:rsid w:val="00144E15"/>
    <w:rsid w:val="001458C7"/>
    <w:rsid w:val="00146EC5"/>
    <w:rsid w:val="00150F2E"/>
    <w:rsid w:val="00153065"/>
    <w:rsid w:val="0015482E"/>
    <w:rsid w:val="00154AE5"/>
    <w:rsid w:val="00155BC1"/>
    <w:rsid w:val="00156626"/>
    <w:rsid w:val="00157F0E"/>
    <w:rsid w:val="00161252"/>
    <w:rsid w:val="0016138F"/>
    <w:rsid w:val="0016354D"/>
    <w:rsid w:val="001642CF"/>
    <w:rsid w:val="001644E4"/>
    <w:rsid w:val="00165997"/>
    <w:rsid w:val="001659EC"/>
    <w:rsid w:val="00165A79"/>
    <w:rsid w:val="00166447"/>
    <w:rsid w:val="00170193"/>
    <w:rsid w:val="001706B5"/>
    <w:rsid w:val="001742E6"/>
    <w:rsid w:val="00174EB5"/>
    <w:rsid w:val="00174EF1"/>
    <w:rsid w:val="0017537C"/>
    <w:rsid w:val="00176F5F"/>
    <w:rsid w:val="001774B1"/>
    <w:rsid w:val="0018017F"/>
    <w:rsid w:val="001848E8"/>
    <w:rsid w:val="001849D4"/>
    <w:rsid w:val="0018545E"/>
    <w:rsid w:val="0018764C"/>
    <w:rsid w:val="00187845"/>
    <w:rsid w:val="0018785C"/>
    <w:rsid w:val="001900BB"/>
    <w:rsid w:val="001900EA"/>
    <w:rsid w:val="0019061B"/>
    <w:rsid w:val="00190A1A"/>
    <w:rsid w:val="00192E75"/>
    <w:rsid w:val="00193F28"/>
    <w:rsid w:val="00195249"/>
    <w:rsid w:val="00196661"/>
    <w:rsid w:val="00196F66"/>
    <w:rsid w:val="001970E3"/>
    <w:rsid w:val="00197CF6"/>
    <w:rsid w:val="001A141E"/>
    <w:rsid w:val="001A1631"/>
    <w:rsid w:val="001A40B2"/>
    <w:rsid w:val="001B6B39"/>
    <w:rsid w:val="001B6DD8"/>
    <w:rsid w:val="001C12D1"/>
    <w:rsid w:val="001C2837"/>
    <w:rsid w:val="001C2A57"/>
    <w:rsid w:val="001C37AF"/>
    <w:rsid w:val="001C446E"/>
    <w:rsid w:val="001C47D7"/>
    <w:rsid w:val="001C50DC"/>
    <w:rsid w:val="001C5901"/>
    <w:rsid w:val="001C5E2C"/>
    <w:rsid w:val="001C70EA"/>
    <w:rsid w:val="001D0C1C"/>
    <w:rsid w:val="001D1EDF"/>
    <w:rsid w:val="001D2047"/>
    <w:rsid w:val="001D25A6"/>
    <w:rsid w:val="001D4590"/>
    <w:rsid w:val="001D480F"/>
    <w:rsid w:val="001D7C8C"/>
    <w:rsid w:val="001E05E4"/>
    <w:rsid w:val="001E0F61"/>
    <w:rsid w:val="001E264D"/>
    <w:rsid w:val="001E2B2E"/>
    <w:rsid w:val="001E48A4"/>
    <w:rsid w:val="001E4971"/>
    <w:rsid w:val="001E5ABD"/>
    <w:rsid w:val="001E69F2"/>
    <w:rsid w:val="001F0F45"/>
    <w:rsid w:val="001F2C24"/>
    <w:rsid w:val="001F2FCE"/>
    <w:rsid w:val="001F32E4"/>
    <w:rsid w:val="001F405F"/>
    <w:rsid w:val="001F53F1"/>
    <w:rsid w:val="001F58C9"/>
    <w:rsid w:val="001F5A16"/>
    <w:rsid w:val="0020069D"/>
    <w:rsid w:val="00201D05"/>
    <w:rsid w:val="0020263B"/>
    <w:rsid w:val="00206167"/>
    <w:rsid w:val="00206F90"/>
    <w:rsid w:val="002075D2"/>
    <w:rsid w:val="00207AD3"/>
    <w:rsid w:val="002127BB"/>
    <w:rsid w:val="00214540"/>
    <w:rsid w:val="00215847"/>
    <w:rsid w:val="00215D2F"/>
    <w:rsid w:val="00216C64"/>
    <w:rsid w:val="00222E54"/>
    <w:rsid w:val="00223217"/>
    <w:rsid w:val="0022430F"/>
    <w:rsid w:val="00224411"/>
    <w:rsid w:val="0023305E"/>
    <w:rsid w:val="00234B51"/>
    <w:rsid w:val="00234E31"/>
    <w:rsid w:val="002353A2"/>
    <w:rsid w:val="00235FBD"/>
    <w:rsid w:val="0023621E"/>
    <w:rsid w:val="00236472"/>
    <w:rsid w:val="00236BD2"/>
    <w:rsid w:val="00236F53"/>
    <w:rsid w:val="00237703"/>
    <w:rsid w:val="00241E06"/>
    <w:rsid w:val="0024362E"/>
    <w:rsid w:val="00243976"/>
    <w:rsid w:val="0024594F"/>
    <w:rsid w:val="00245BF4"/>
    <w:rsid w:val="0024642E"/>
    <w:rsid w:val="00250DDD"/>
    <w:rsid w:val="00252AD7"/>
    <w:rsid w:val="002540AD"/>
    <w:rsid w:val="00261EF6"/>
    <w:rsid w:val="00264216"/>
    <w:rsid w:val="00264C0F"/>
    <w:rsid w:val="00264DA3"/>
    <w:rsid w:val="00265EB4"/>
    <w:rsid w:val="00266C3D"/>
    <w:rsid w:val="00267A0E"/>
    <w:rsid w:val="0027027A"/>
    <w:rsid w:val="0027245D"/>
    <w:rsid w:val="00274699"/>
    <w:rsid w:val="00277DBB"/>
    <w:rsid w:val="00280103"/>
    <w:rsid w:val="00280A36"/>
    <w:rsid w:val="00280D53"/>
    <w:rsid w:val="002815F8"/>
    <w:rsid w:val="00282A8B"/>
    <w:rsid w:val="00282BF6"/>
    <w:rsid w:val="00282F5E"/>
    <w:rsid w:val="00283905"/>
    <w:rsid w:val="00283A0D"/>
    <w:rsid w:val="002846F2"/>
    <w:rsid w:val="00284DB1"/>
    <w:rsid w:val="0028661F"/>
    <w:rsid w:val="00291D7D"/>
    <w:rsid w:val="0029331C"/>
    <w:rsid w:val="00293D88"/>
    <w:rsid w:val="00294ACB"/>
    <w:rsid w:val="00295D29"/>
    <w:rsid w:val="00297102"/>
    <w:rsid w:val="00297313"/>
    <w:rsid w:val="002A05CE"/>
    <w:rsid w:val="002A1805"/>
    <w:rsid w:val="002A2DB5"/>
    <w:rsid w:val="002A674D"/>
    <w:rsid w:val="002A68DD"/>
    <w:rsid w:val="002A6E21"/>
    <w:rsid w:val="002B19FF"/>
    <w:rsid w:val="002B1D51"/>
    <w:rsid w:val="002B63DA"/>
    <w:rsid w:val="002B6E51"/>
    <w:rsid w:val="002B74D4"/>
    <w:rsid w:val="002C0FEE"/>
    <w:rsid w:val="002C1C5B"/>
    <w:rsid w:val="002C23E8"/>
    <w:rsid w:val="002C45ED"/>
    <w:rsid w:val="002C6B52"/>
    <w:rsid w:val="002D1B5D"/>
    <w:rsid w:val="002D1FDF"/>
    <w:rsid w:val="002D381F"/>
    <w:rsid w:val="002D3E74"/>
    <w:rsid w:val="002D42D8"/>
    <w:rsid w:val="002D433D"/>
    <w:rsid w:val="002D4991"/>
    <w:rsid w:val="002D53A5"/>
    <w:rsid w:val="002D550E"/>
    <w:rsid w:val="002D7DBF"/>
    <w:rsid w:val="002E34B5"/>
    <w:rsid w:val="002E6498"/>
    <w:rsid w:val="002E66F9"/>
    <w:rsid w:val="002E76CE"/>
    <w:rsid w:val="002F02A1"/>
    <w:rsid w:val="002F0838"/>
    <w:rsid w:val="002F0BF0"/>
    <w:rsid w:val="002F1921"/>
    <w:rsid w:val="002F3AFB"/>
    <w:rsid w:val="002F6F41"/>
    <w:rsid w:val="00300D5D"/>
    <w:rsid w:val="003018CA"/>
    <w:rsid w:val="003052C7"/>
    <w:rsid w:val="0030561C"/>
    <w:rsid w:val="00310EBB"/>
    <w:rsid w:val="00311DB9"/>
    <w:rsid w:val="00312893"/>
    <w:rsid w:val="00312B03"/>
    <w:rsid w:val="00312D89"/>
    <w:rsid w:val="00313855"/>
    <w:rsid w:val="00314D2D"/>
    <w:rsid w:val="0031670E"/>
    <w:rsid w:val="00316746"/>
    <w:rsid w:val="0032336D"/>
    <w:rsid w:val="00323E90"/>
    <w:rsid w:val="00323F1A"/>
    <w:rsid w:val="00324311"/>
    <w:rsid w:val="00325BA3"/>
    <w:rsid w:val="00326250"/>
    <w:rsid w:val="00327E63"/>
    <w:rsid w:val="003301EA"/>
    <w:rsid w:val="00330B0A"/>
    <w:rsid w:val="00330D32"/>
    <w:rsid w:val="00334489"/>
    <w:rsid w:val="0033597D"/>
    <w:rsid w:val="00336C93"/>
    <w:rsid w:val="003401FE"/>
    <w:rsid w:val="0034118A"/>
    <w:rsid w:val="00343905"/>
    <w:rsid w:val="00344C19"/>
    <w:rsid w:val="00345568"/>
    <w:rsid w:val="00346306"/>
    <w:rsid w:val="00346979"/>
    <w:rsid w:val="00346C03"/>
    <w:rsid w:val="00346C5E"/>
    <w:rsid w:val="00350BAD"/>
    <w:rsid w:val="003513BB"/>
    <w:rsid w:val="00353861"/>
    <w:rsid w:val="00354750"/>
    <w:rsid w:val="003548C0"/>
    <w:rsid w:val="00357F72"/>
    <w:rsid w:val="003605E4"/>
    <w:rsid w:val="00360714"/>
    <w:rsid w:val="00360753"/>
    <w:rsid w:val="00361A89"/>
    <w:rsid w:val="00363C76"/>
    <w:rsid w:val="00364126"/>
    <w:rsid w:val="00366536"/>
    <w:rsid w:val="00367128"/>
    <w:rsid w:val="00370B40"/>
    <w:rsid w:val="0037175B"/>
    <w:rsid w:val="003717C2"/>
    <w:rsid w:val="00372303"/>
    <w:rsid w:val="003723AC"/>
    <w:rsid w:val="00372CAE"/>
    <w:rsid w:val="00373109"/>
    <w:rsid w:val="00373DFE"/>
    <w:rsid w:val="00375396"/>
    <w:rsid w:val="0037599A"/>
    <w:rsid w:val="00375B69"/>
    <w:rsid w:val="00376037"/>
    <w:rsid w:val="0037681B"/>
    <w:rsid w:val="00383334"/>
    <w:rsid w:val="00383AE1"/>
    <w:rsid w:val="0038458A"/>
    <w:rsid w:val="00384E8C"/>
    <w:rsid w:val="0038583C"/>
    <w:rsid w:val="00385D57"/>
    <w:rsid w:val="003860A3"/>
    <w:rsid w:val="003863F1"/>
    <w:rsid w:val="00387117"/>
    <w:rsid w:val="00390610"/>
    <w:rsid w:val="00390702"/>
    <w:rsid w:val="00390EEC"/>
    <w:rsid w:val="00391DE7"/>
    <w:rsid w:val="00393044"/>
    <w:rsid w:val="00393B04"/>
    <w:rsid w:val="003941F3"/>
    <w:rsid w:val="00394518"/>
    <w:rsid w:val="00395252"/>
    <w:rsid w:val="00395BFC"/>
    <w:rsid w:val="0039697E"/>
    <w:rsid w:val="00397425"/>
    <w:rsid w:val="00397FDB"/>
    <w:rsid w:val="003A5789"/>
    <w:rsid w:val="003A6808"/>
    <w:rsid w:val="003A6D59"/>
    <w:rsid w:val="003A79DE"/>
    <w:rsid w:val="003B041D"/>
    <w:rsid w:val="003B33CC"/>
    <w:rsid w:val="003B497A"/>
    <w:rsid w:val="003B7077"/>
    <w:rsid w:val="003B7DAF"/>
    <w:rsid w:val="003C4D82"/>
    <w:rsid w:val="003C710A"/>
    <w:rsid w:val="003D0F21"/>
    <w:rsid w:val="003D227E"/>
    <w:rsid w:val="003D2D99"/>
    <w:rsid w:val="003D3113"/>
    <w:rsid w:val="003D489D"/>
    <w:rsid w:val="003D4D48"/>
    <w:rsid w:val="003D518B"/>
    <w:rsid w:val="003D5250"/>
    <w:rsid w:val="003D567C"/>
    <w:rsid w:val="003D58AD"/>
    <w:rsid w:val="003D5A4D"/>
    <w:rsid w:val="003D74DC"/>
    <w:rsid w:val="003E06B3"/>
    <w:rsid w:val="003E0DFA"/>
    <w:rsid w:val="003E1321"/>
    <w:rsid w:val="003E1468"/>
    <w:rsid w:val="003E14BE"/>
    <w:rsid w:val="003E1793"/>
    <w:rsid w:val="003E188A"/>
    <w:rsid w:val="003E1925"/>
    <w:rsid w:val="003E389E"/>
    <w:rsid w:val="003E537B"/>
    <w:rsid w:val="003E58AC"/>
    <w:rsid w:val="003E68EC"/>
    <w:rsid w:val="003F2D49"/>
    <w:rsid w:val="003F4A44"/>
    <w:rsid w:val="003F5BCC"/>
    <w:rsid w:val="003F5C1E"/>
    <w:rsid w:val="003F6F86"/>
    <w:rsid w:val="00402BF4"/>
    <w:rsid w:val="00403261"/>
    <w:rsid w:val="00404357"/>
    <w:rsid w:val="004049BE"/>
    <w:rsid w:val="00405423"/>
    <w:rsid w:val="00412585"/>
    <w:rsid w:val="0041295E"/>
    <w:rsid w:val="00413DDC"/>
    <w:rsid w:val="00417204"/>
    <w:rsid w:val="00420450"/>
    <w:rsid w:val="00422208"/>
    <w:rsid w:val="00422D7A"/>
    <w:rsid w:val="00424DC6"/>
    <w:rsid w:val="00433221"/>
    <w:rsid w:val="00433481"/>
    <w:rsid w:val="0043367B"/>
    <w:rsid w:val="00433FC6"/>
    <w:rsid w:val="0043733B"/>
    <w:rsid w:val="004373D2"/>
    <w:rsid w:val="00442A6B"/>
    <w:rsid w:val="00443F8F"/>
    <w:rsid w:val="00444A01"/>
    <w:rsid w:val="00445BBC"/>
    <w:rsid w:val="00445CB5"/>
    <w:rsid w:val="00450A76"/>
    <w:rsid w:val="00450FC2"/>
    <w:rsid w:val="004542B0"/>
    <w:rsid w:val="004549FA"/>
    <w:rsid w:val="00456555"/>
    <w:rsid w:val="00456EC9"/>
    <w:rsid w:val="00460DBA"/>
    <w:rsid w:val="00464867"/>
    <w:rsid w:val="0046554A"/>
    <w:rsid w:val="004662F7"/>
    <w:rsid w:val="00466CFE"/>
    <w:rsid w:val="00466E4A"/>
    <w:rsid w:val="004673DF"/>
    <w:rsid w:val="00467537"/>
    <w:rsid w:val="00470B4F"/>
    <w:rsid w:val="00471633"/>
    <w:rsid w:val="00472552"/>
    <w:rsid w:val="0047282E"/>
    <w:rsid w:val="004757A1"/>
    <w:rsid w:val="00475DF2"/>
    <w:rsid w:val="00480A3F"/>
    <w:rsid w:val="004817F1"/>
    <w:rsid w:val="004825E2"/>
    <w:rsid w:val="00483B75"/>
    <w:rsid w:val="004922F2"/>
    <w:rsid w:val="00492AB6"/>
    <w:rsid w:val="00493943"/>
    <w:rsid w:val="00493FEB"/>
    <w:rsid w:val="004941E5"/>
    <w:rsid w:val="00494599"/>
    <w:rsid w:val="00496779"/>
    <w:rsid w:val="00496827"/>
    <w:rsid w:val="00497409"/>
    <w:rsid w:val="004A0B31"/>
    <w:rsid w:val="004A14C4"/>
    <w:rsid w:val="004A1A33"/>
    <w:rsid w:val="004A1DF2"/>
    <w:rsid w:val="004A38C0"/>
    <w:rsid w:val="004A6283"/>
    <w:rsid w:val="004B050A"/>
    <w:rsid w:val="004B0B9A"/>
    <w:rsid w:val="004B17DA"/>
    <w:rsid w:val="004B1CEC"/>
    <w:rsid w:val="004B4E69"/>
    <w:rsid w:val="004B7738"/>
    <w:rsid w:val="004C2397"/>
    <w:rsid w:val="004C35D9"/>
    <w:rsid w:val="004C5E9C"/>
    <w:rsid w:val="004D0A43"/>
    <w:rsid w:val="004D2233"/>
    <w:rsid w:val="004D3838"/>
    <w:rsid w:val="004D3C85"/>
    <w:rsid w:val="004D4177"/>
    <w:rsid w:val="004D570D"/>
    <w:rsid w:val="004D5A47"/>
    <w:rsid w:val="004D5DDB"/>
    <w:rsid w:val="004D607D"/>
    <w:rsid w:val="004D66BA"/>
    <w:rsid w:val="004D7EE6"/>
    <w:rsid w:val="004E330F"/>
    <w:rsid w:val="004E6165"/>
    <w:rsid w:val="004E6DCD"/>
    <w:rsid w:val="004E700E"/>
    <w:rsid w:val="004F0670"/>
    <w:rsid w:val="004F14B6"/>
    <w:rsid w:val="004F2ED7"/>
    <w:rsid w:val="004F35EA"/>
    <w:rsid w:val="004F63EA"/>
    <w:rsid w:val="00502DEE"/>
    <w:rsid w:val="0050346D"/>
    <w:rsid w:val="0050347F"/>
    <w:rsid w:val="00506365"/>
    <w:rsid w:val="00510FA5"/>
    <w:rsid w:val="00511265"/>
    <w:rsid w:val="00511823"/>
    <w:rsid w:val="00511F75"/>
    <w:rsid w:val="005127D6"/>
    <w:rsid w:val="0051771D"/>
    <w:rsid w:val="00521579"/>
    <w:rsid w:val="00522D07"/>
    <w:rsid w:val="005237F9"/>
    <w:rsid w:val="0052471F"/>
    <w:rsid w:val="00526DCA"/>
    <w:rsid w:val="00527A54"/>
    <w:rsid w:val="0053161A"/>
    <w:rsid w:val="005319BA"/>
    <w:rsid w:val="00531B51"/>
    <w:rsid w:val="005323B7"/>
    <w:rsid w:val="005329A4"/>
    <w:rsid w:val="00533825"/>
    <w:rsid w:val="00534BEA"/>
    <w:rsid w:val="0053534F"/>
    <w:rsid w:val="00535A6C"/>
    <w:rsid w:val="00535E44"/>
    <w:rsid w:val="00540A9F"/>
    <w:rsid w:val="00541C54"/>
    <w:rsid w:val="005425D7"/>
    <w:rsid w:val="00543332"/>
    <w:rsid w:val="00543C85"/>
    <w:rsid w:val="0054405D"/>
    <w:rsid w:val="00544244"/>
    <w:rsid w:val="00544FCD"/>
    <w:rsid w:val="00545059"/>
    <w:rsid w:val="00545930"/>
    <w:rsid w:val="00550CE4"/>
    <w:rsid w:val="00550E3D"/>
    <w:rsid w:val="00551FB6"/>
    <w:rsid w:val="005527F0"/>
    <w:rsid w:val="005570C0"/>
    <w:rsid w:val="00557494"/>
    <w:rsid w:val="00557727"/>
    <w:rsid w:val="00560AA6"/>
    <w:rsid w:val="00561564"/>
    <w:rsid w:val="00561ED4"/>
    <w:rsid w:val="00562999"/>
    <w:rsid w:val="00566612"/>
    <w:rsid w:val="005674FB"/>
    <w:rsid w:val="0057042E"/>
    <w:rsid w:val="005719AE"/>
    <w:rsid w:val="0057217B"/>
    <w:rsid w:val="00572634"/>
    <w:rsid w:val="00572A8B"/>
    <w:rsid w:val="00572C17"/>
    <w:rsid w:val="00573253"/>
    <w:rsid w:val="005742AF"/>
    <w:rsid w:val="0057524A"/>
    <w:rsid w:val="00576085"/>
    <w:rsid w:val="00577C7D"/>
    <w:rsid w:val="00580D3A"/>
    <w:rsid w:val="00581240"/>
    <w:rsid w:val="00583560"/>
    <w:rsid w:val="0058421F"/>
    <w:rsid w:val="00584A3D"/>
    <w:rsid w:val="00584B1B"/>
    <w:rsid w:val="00584D2E"/>
    <w:rsid w:val="005854A6"/>
    <w:rsid w:val="00586CC2"/>
    <w:rsid w:val="00591FE1"/>
    <w:rsid w:val="005929C3"/>
    <w:rsid w:val="005938A9"/>
    <w:rsid w:val="005938F4"/>
    <w:rsid w:val="00594CA2"/>
    <w:rsid w:val="00595173"/>
    <w:rsid w:val="0059787E"/>
    <w:rsid w:val="005A2A60"/>
    <w:rsid w:val="005A361E"/>
    <w:rsid w:val="005A4101"/>
    <w:rsid w:val="005A4BB6"/>
    <w:rsid w:val="005A5BE4"/>
    <w:rsid w:val="005A5E4A"/>
    <w:rsid w:val="005A683C"/>
    <w:rsid w:val="005A753D"/>
    <w:rsid w:val="005A7C56"/>
    <w:rsid w:val="005B1B06"/>
    <w:rsid w:val="005B282F"/>
    <w:rsid w:val="005B3C7B"/>
    <w:rsid w:val="005B7610"/>
    <w:rsid w:val="005C09B7"/>
    <w:rsid w:val="005C0A03"/>
    <w:rsid w:val="005C14EF"/>
    <w:rsid w:val="005C1EEF"/>
    <w:rsid w:val="005C452C"/>
    <w:rsid w:val="005C4C42"/>
    <w:rsid w:val="005C4F16"/>
    <w:rsid w:val="005C4FE6"/>
    <w:rsid w:val="005C50AC"/>
    <w:rsid w:val="005C7866"/>
    <w:rsid w:val="005D01B7"/>
    <w:rsid w:val="005D4B92"/>
    <w:rsid w:val="005D52BD"/>
    <w:rsid w:val="005E0649"/>
    <w:rsid w:val="005E0C26"/>
    <w:rsid w:val="005E1AC1"/>
    <w:rsid w:val="005E1F5F"/>
    <w:rsid w:val="005E235D"/>
    <w:rsid w:val="005E45DF"/>
    <w:rsid w:val="005E5AC1"/>
    <w:rsid w:val="005E6B9F"/>
    <w:rsid w:val="005E6D6B"/>
    <w:rsid w:val="005F044A"/>
    <w:rsid w:val="005F1EFB"/>
    <w:rsid w:val="005F3600"/>
    <w:rsid w:val="005F52FF"/>
    <w:rsid w:val="005F6665"/>
    <w:rsid w:val="005F69B1"/>
    <w:rsid w:val="00601819"/>
    <w:rsid w:val="00601D86"/>
    <w:rsid w:val="00601E54"/>
    <w:rsid w:val="006023C6"/>
    <w:rsid w:val="00603AF3"/>
    <w:rsid w:val="006047F5"/>
    <w:rsid w:val="00605A48"/>
    <w:rsid w:val="0060735F"/>
    <w:rsid w:val="00607BD8"/>
    <w:rsid w:val="00611695"/>
    <w:rsid w:val="00611B59"/>
    <w:rsid w:val="00612B4D"/>
    <w:rsid w:val="00614794"/>
    <w:rsid w:val="00615039"/>
    <w:rsid w:val="0061539C"/>
    <w:rsid w:val="00616289"/>
    <w:rsid w:val="0061683C"/>
    <w:rsid w:val="00620572"/>
    <w:rsid w:val="006221A6"/>
    <w:rsid w:val="006222CB"/>
    <w:rsid w:val="006228D7"/>
    <w:rsid w:val="00625C1C"/>
    <w:rsid w:val="00627EA2"/>
    <w:rsid w:val="00630FB7"/>
    <w:rsid w:val="00634E2C"/>
    <w:rsid w:val="00640667"/>
    <w:rsid w:val="00641D22"/>
    <w:rsid w:val="00642589"/>
    <w:rsid w:val="0064509A"/>
    <w:rsid w:val="00645E48"/>
    <w:rsid w:val="00646D7D"/>
    <w:rsid w:val="00647733"/>
    <w:rsid w:val="00647FC5"/>
    <w:rsid w:val="00650439"/>
    <w:rsid w:val="006508AC"/>
    <w:rsid w:val="00651187"/>
    <w:rsid w:val="00651F76"/>
    <w:rsid w:val="00652A26"/>
    <w:rsid w:val="006534EA"/>
    <w:rsid w:val="006558B5"/>
    <w:rsid w:val="006558ED"/>
    <w:rsid w:val="00655BC6"/>
    <w:rsid w:val="0065625E"/>
    <w:rsid w:val="00660341"/>
    <w:rsid w:val="006607BE"/>
    <w:rsid w:val="00662AD1"/>
    <w:rsid w:val="00662F38"/>
    <w:rsid w:val="00664241"/>
    <w:rsid w:val="00665369"/>
    <w:rsid w:val="0067104A"/>
    <w:rsid w:val="00671293"/>
    <w:rsid w:val="00671743"/>
    <w:rsid w:val="00671C81"/>
    <w:rsid w:val="00672829"/>
    <w:rsid w:val="00674149"/>
    <w:rsid w:val="006756FB"/>
    <w:rsid w:val="00675CAF"/>
    <w:rsid w:val="00676C0C"/>
    <w:rsid w:val="00677200"/>
    <w:rsid w:val="00677224"/>
    <w:rsid w:val="006822EF"/>
    <w:rsid w:val="00682D5E"/>
    <w:rsid w:val="006847BF"/>
    <w:rsid w:val="0068594B"/>
    <w:rsid w:val="00686D6C"/>
    <w:rsid w:val="00687FE1"/>
    <w:rsid w:val="006919F7"/>
    <w:rsid w:val="00692295"/>
    <w:rsid w:val="006923DB"/>
    <w:rsid w:val="00692491"/>
    <w:rsid w:val="00692599"/>
    <w:rsid w:val="00692F1B"/>
    <w:rsid w:val="00692F3F"/>
    <w:rsid w:val="00696E52"/>
    <w:rsid w:val="006977D8"/>
    <w:rsid w:val="006A12D7"/>
    <w:rsid w:val="006A2896"/>
    <w:rsid w:val="006A48B4"/>
    <w:rsid w:val="006A6315"/>
    <w:rsid w:val="006A6D82"/>
    <w:rsid w:val="006B0073"/>
    <w:rsid w:val="006B0279"/>
    <w:rsid w:val="006B0FC7"/>
    <w:rsid w:val="006B1423"/>
    <w:rsid w:val="006B15BD"/>
    <w:rsid w:val="006B1658"/>
    <w:rsid w:val="006B4172"/>
    <w:rsid w:val="006B56B3"/>
    <w:rsid w:val="006B72C4"/>
    <w:rsid w:val="006C1939"/>
    <w:rsid w:val="006C45AE"/>
    <w:rsid w:val="006C5890"/>
    <w:rsid w:val="006D23F0"/>
    <w:rsid w:val="006D3604"/>
    <w:rsid w:val="006D3947"/>
    <w:rsid w:val="006D47D1"/>
    <w:rsid w:val="006D6159"/>
    <w:rsid w:val="006D7D37"/>
    <w:rsid w:val="006E092F"/>
    <w:rsid w:val="006E0BCA"/>
    <w:rsid w:val="006E13DB"/>
    <w:rsid w:val="006E20E0"/>
    <w:rsid w:val="006E2BE9"/>
    <w:rsid w:val="006E313C"/>
    <w:rsid w:val="006E49CD"/>
    <w:rsid w:val="006E4B97"/>
    <w:rsid w:val="006E5494"/>
    <w:rsid w:val="006E5F15"/>
    <w:rsid w:val="006E6BAE"/>
    <w:rsid w:val="006F0522"/>
    <w:rsid w:val="006F0535"/>
    <w:rsid w:val="006F070D"/>
    <w:rsid w:val="006F07C1"/>
    <w:rsid w:val="006F0928"/>
    <w:rsid w:val="006F0930"/>
    <w:rsid w:val="006F2EF1"/>
    <w:rsid w:val="006F3440"/>
    <w:rsid w:val="006F444B"/>
    <w:rsid w:val="006F527C"/>
    <w:rsid w:val="006F5690"/>
    <w:rsid w:val="006F56F9"/>
    <w:rsid w:val="006F73C6"/>
    <w:rsid w:val="006F7ABC"/>
    <w:rsid w:val="00700080"/>
    <w:rsid w:val="00700B15"/>
    <w:rsid w:val="00703040"/>
    <w:rsid w:val="0070344B"/>
    <w:rsid w:val="00703BE3"/>
    <w:rsid w:val="007053AC"/>
    <w:rsid w:val="00705C90"/>
    <w:rsid w:val="0070613D"/>
    <w:rsid w:val="00706759"/>
    <w:rsid w:val="00706A9E"/>
    <w:rsid w:val="007070F5"/>
    <w:rsid w:val="0071054A"/>
    <w:rsid w:val="007140A4"/>
    <w:rsid w:val="00715092"/>
    <w:rsid w:val="00715ED3"/>
    <w:rsid w:val="007171B1"/>
    <w:rsid w:val="0071747E"/>
    <w:rsid w:val="00717832"/>
    <w:rsid w:val="007200A6"/>
    <w:rsid w:val="0072050B"/>
    <w:rsid w:val="0072412A"/>
    <w:rsid w:val="00725084"/>
    <w:rsid w:val="007251A9"/>
    <w:rsid w:val="007252C5"/>
    <w:rsid w:val="00725D3C"/>
    <w:rsid w:val="00725EBE"/>
    <w:rsid w:val="00727503"/>
    <w:rsid w:val="00727BDC"/>
    <w:rsid w:val="007367E9"/>
    <w:rsid w:val="00736812"/>
    <w:rsid w:val="007379F7"/>
    <w:rsid w:val="00741427"/>
    <w:rsid w:val="00744CB9"/>
    <w:rsid w:val="0074558C"/>
    <w:rsid w:val="0074690E"/>
    <w:rsid w:val="00746A68"/>
    <w:rsid w:val="00746C9B"/>
    <w:rsid w:val="0074781B"/>
    <w:rsid w:val="00750213"/>
    <w:rsid w:val="00752025"/>
    <w:rsid w:val="007535A2"/>
    <w:rsid w:val="00753A6D"/>
    <w:rsid w:val="00753F9E"/>
    <w:rsid w:val="00756716"/>
    <w:rsid w:val="0075799C"/>
    <w:rsid w:val="00760B53"/>
    <w:rsid w:val="00762EDC"/>
    <w:rsid w:val="007647C7"/>
    <w:rsid w:val="0076494B"/>
    <w:rsid w:val="00766A2F"/>
    <w:rsid w:val="0077113E"/>
    <w:rsid w:val="00771403"/>
    <w:rsid w:val="00774BBF"/>
    <w:rsid w:val="0077581B"/>
    <w:rsid w:val="00775C4A"/>
    <w:rsid w:val="00776605"/>
    <w:rsid w:val="00777305"/>
    <w:rsid w:val="00777323"/>
    <w:rsid w:val="0078013C"/>
    <w:rsid w:val="0078149E"/>
    <w:rsid w:val="007843F3"/>
    <w:rsid w:val="00785C39"/>
    <w:rsid w:val="007867FB"/>
    <w:rsid w:val="007918F8"/>
    <w:rsid w:val="007968E6"/>
    <w:rsid w:val="00796A2E"/>
    <w:rsid w:val="00797012"/>
    <w:rsid w:val="007A2094"/>
    <w:rsid w:val="007A2AED"/>
    <w:rsid w:val="007A42F2"/>
    <w:rsid w:val="007A5FA7"/>
    <w:rsid w:val="007A7D6E"/>
    <w:rsid w:val="007B26FE"/>
    <w:rsid w:val="007B6311"/>
    <w:rsid w:val="007B6C1F"/>
    <w:rsid w:val="007C0F59"/>
    <w:rsid w:val="007C21A2"/>
    <w:rsid w:val="007C4C88"/>
    <w:rsid w:val="007C5624"/>
    <w:rsid w:val="007C5AB0"/>
    <w:rsid w:val="007D0D0D"/>
    <w:rsid w:val="007D3C8A"/>
    <w:rsid w:val="007D3C99"/>
    <w:rsid w:val="007D3F11"/>
    <w:rsid w:val="007D6968"/>
    <w:rsid w:val="007E1A9B"/>
    <w:rsid w:val="007E27F4"/>
    <w:rsid w:val="007E3466"/>
    <w:rsid w:val="007E5D9D"/>
    <w:rsid w:val="007E6A8B"/>
    <w:rsid w:val="007E6B7D"/>
    <w:rsid w:val="007E7D86"/>
    <w:rsid w:val="007F039C"/>
    <w:rsid w:val="007F11B1"/>
    <w:rsid w:val="007F277D"/>
    <w:rsid w:val="007F2B7F"/>
    <w:rsid w:val="007F55F5"/>
    <w:rsid w:val="007F63CC"/>
    <w:rsid w:val="007F6BF2"/>
    <w:rsid w:val="007F6C3F"/>
    <w:rsid w:val="0080013F"/>
    <w:rsid w:val="0080043C"/>
    <w:rsid w:val="00800C1D"/>
    <w:rsid w:val="0080400F"/>
    <w:rsid w:val="0080435D"/>
    <w:rsid w:val="0080566F"/>
    <w:rsid w:val="00807CB7"/>
    <w:rsid w:val="00810DEF"/>
    <w:rsid w:val="008127A3"/>
    <w:rsid w:val="00813446"/>
    <w:rsid w:val="00813C97"/>
    <w:rsid w:val="00813D55"/>
    <w:rsid w:val="00813E8B"/>
    <w:rsid w:val="00815A0B"/>
    <w:rsid w:val="00815DA2"/>
    <w:rsid w:val="0081669D"/>
    <w:rsid w:val="00816926"/>
    <w:rsid w:val="00817CD9"/>
    <w:rsid w:val="008211AE"/>
    <w:rsid w:val="008219BE"/>
    <w:rsid w:val="008230C4"/>
    <w:rsid w:val="00825793"/>
    <w:rsid w:val="00825FEB"/>
    <w:rsid w:val="00827978"/>
    <w:rsid w:val="00827F7B"/>
    <w:rsid w:val="00831733"/>
    <w:rsid w:val="00832888"/>
    <w:rsid w:val="008336F9"/>
    <w:rsid w:val="0083432D"/>
    <w:rsid w:val="00834443"/>
    <w:rsid w:val="008365C3"/>
    <w:rsid w:val="00836902"/>
    <w:rsid w:val="00836937"/>
    <w:rsid w:val="0083698C"/>
    <w:rsid w:val="008369B8"/>
    <w:rsid w:val="00841F1B"/>
    <w:rsid w:val="0084391D"/>
    <w:rsid w:val="00855515"/>
    <w:rsid w:val="00855A82"/>
    <w:rsid w:val="00855B88"/>
    <w:rsid w:val="00855D05"/>
    <w:rsid w:val="00856C37"/>
    <w:rsid w:val="008602A8"/>
    <w:rsid w:val="008604FB"/>
    <w:rsid w:val="00860F99"/>
    <w:rsid w:val="00862A40"/>
    <w:rsid w:val="0086303B"/>
    <w:rsid w:val="00863125"/>
    <w:rsid w:val="008635C9"/>
    <w:rsid w:val="00865014"/>
    <w:rsid w:val="00867FE1"/>
    <w:rsid w:val="00870A1C"/>
    <w:rsid w:val="00871E0A"/>
    <w:rsid w:val="008749D1"/>
    <w:rsid w:val="00874E2F"/>
    <w:rsid w:val="00882416"/>
    <w:rsid w:val="008839DE"/>
    <w:rsid w:val="0088658E"/>
    <w:rsid w:val="008903DD"/>
    <w:rsid w:val="00891C48"/>
    <w:rsid w:val="0089264F"/>
    <w:rsid w:val="00894661"/>
    <w:rsid w:val="00896985"/>
    <w:rsid w:val="008A1A0A"/>
    <w:rsid w:val="008A1D63"/>
    <w:rsid w:val="008A20DF"/>
    <w:rsid w:val="008A387B"/>
    <w:rsid w:val="008A4847"/>
    <w:rsid w:val="008A6369"/>
    <w:rsid w:val="008A756F"/>
    <w:rsid w:val="008B07B6"/>
    <w:rsid w:val="008B1793"/>
    <w:rsid w:val="008B1C58"/>
    <w:rsid w:val="008B32C2"/>
    <w:rsid w:val="008B4269"/>
    <w:rsid w:val="008B4B46"/>
    <w:rsid w:val="008B5F6E"/>
    <w:rsid w:val="008B7B8F"/>
    <w:rsid w:val="008C09AC"/>
    <w:rsid w:val="008C0BD1"/>
    <w:rsid w:val="008C121A"/>
    <w:rsid w:val="008C13E8"/>
    <w:rsid w:val="008C3BF7"/>
    <w:rsid w:val="008C4222"/>
    <w:rsid w:val="008C5251"/>
    <w:rsid w:val="008C66CA"/>
    <w:rsid w:val="008C6716"/>
    <w:rsid w:val="008C7278"/>
    <w:rsid w:val="008C78A7"/>
    <w:rsid w:val="008D0060"/>
    <w:rsid w:val="008D0D8B"/>
    <w:rsid w:val="008D1D02"/>
    <w:rsid w:val="008D2B5D"/>
    <w:rsid w:val="008D3426"/>
    <w:rsid w:val="008D4557"/>
    <w:rsid w:val="008D4FCF"/>
    <w:rsid w:val="008D5AF6"/>
    <w:rsid w:val="008D69B7"/>
    <w:rsid w:val="008D6CB1"/>
    <w:rsid w:val="008E1EED"/>
    <w:rsid w:val="008E3294"/>
    <w:rsid w:val="008E3451"/>
    <w:rsid w:val="008E6C06"/>
    <w:rsid w:val="008E7D74"/>
    <w:rsid w:val="008F0642"/>
    <w:rsid w:val="008F29EE"/>
    <w:rsid w:val="008F307F"/>
    <w:rsid w:val="008F3F1B"/>
    <w:rsid w:val="008F5469"/>
    <w:rsid w:val="008F56CF"/>
    <w:rsid w:val="008F605D"/>
    <w:rsid w:val="008F7DC0"/>
    <w:rsid w:val="009014C0"/>
    <w:rsid w:val="00902A5F"/>
    <w:rsid w:val="009036A7"/>
    <w:rsid w:val="00903CAE"/>
    <w:rsid w:val="00904B7D"/>
    <w:rsid w:val="00905F10"/>
    <w:rsid w:val="00905F6C"/>
    <w:rsid w:val="00906507"/>
    <w:rsid w:val="009069D7"/>
    <w:rsid w:val="00910185"/>
    <w:rsid w:val="00914000"/>
    <w:rsid w:val="009145A2"/>
    <w:rsid w:val="00915071"/>
    <w:rsid w:val="009174EB"/>
    <w:rsid w:val="00920B01"/>
    <w:rsid w:val="00922543"/>
    <w:rsid w:val="00922970"/>
    <w:rsid w:val="00925F3B"/>
    <w:rsid w:val="0093259A"/>
    <w:rsid w:val="00932A68"/>
    <w:rsid w:val="0093557F"/>
    <w:rsid w:val="00936929"/>
    <w:rsid w:val="00942534"/>
    <w:rsid w:val="00943327"/>
    <w:rsid w:val="00944B13"/>
    <w:rsid w:val="00944FC7"/>
    <w:rsid w:val="0094624D"/>
    <w:rsid w:val="0094653F"/>
    <w:rsid w:val="00946D07"/>
    <w:rsid w:val="00950138"/>
    <w:rsid w:val="009526E1"/>
    <w:rsid w:val="00953AA6"/>
    <w:rsid w:val="00954926"/>
    <w:rsid w:val="00955173"/>
    <w:rsid w:val="0095542F"/>
    <w:rsid w:val="00957CC5"/>
    <w:rsid w:val="009600F4"/>
    <w:rsid w:val="00960C2D"/>
    <w:rsid w:val="00960FCB"/>
    <w:rsid w:val="0096102F"/>
    <w:rsid w:val="00961220"/>
    <w:rsid w:val="0096265F"/>
    <w:rsid w:val="00962BE7"/>
    <w:rsid w:val="00962EEA"/>
    <w:rsid w:val="009638B7"/>
    <w:rsid w:val="00963968"/>
    <w:rsid w:val="00967987"/>
    <w:rsid w:val="00967ACD"/>
    <w:rsid w:val="00971DBD"/>
    <w:rsid w:val="009724E5"/>
    <w:rsid w:val="00973ACA"/>
    <w:rsid w:val="00973C1D"/>
    <w:rsid w:val="00973D09"/>
    <w:rsid w:val="00975274"/>
    <w:rsid w:val="0098012F"/>
    <w:rsid w:val="0098171C"/>
    <w:rsid w:val="0098356D"/>
    <w:rsid w:val="00983CF3"/>
    <w:rsid w:val="00984357"/>
    <w:rsid w:val="00984BAB"/>
    <w:rsid w:val="00985525"/>
    <w:rsid w:val="00985CCD"/>
    <w:rsid w:val="00985DEE"/>
    <w:rsid w:val="00987862"/>
    <w:rsid w:val="009906CD"/>
    <w:rsid w:val="00990C1A"/>
    <w:rsid w:val="009921D6"/>
    <w:rsid w:val="00995C4C"/>
    <w:rsid w:val="009A015E"/>
    <w:rsid w:val="009A2734"/>
    <w:rsid w:val="009A42DD"/>
    <w:rsid w:val="009A4FFC"/>
    <w:rsid w:val="009A5032"/>
    <w:rsid w:val="009A6209"/>
    <w:rsid w:val="009B11BF"/>
    <w:rsid w:val="009B3B7D"/>
    <w:rsid w:val="009B42FE"/>
    <w:rsid w:val="009B7F34"/>
    <w:rsid w:val="009B7FB3"/>
    <w:rsid w:val="009C0E0A"/>
    <w:rsid w:val="009C1C53"/>
    <w:rsid w:val="009C33D7"/>
    <w:rsid w:val="009C394E"/>
    <w:rsid w:val="009C39BD"/>
    <w:rsid w:val="009C54F7"/>
    <w:rsid w:val="009C56AF"/>
    <w:rsid w:val="009C612E"/>
    <w:rsid w:val="009D15FB"/>
    <w:rsid w:val="009D35DA"/>
    <w:rsid w:val="009D4403"/>
    <w:rsid w:val="009D5DA6"/>
    <w:rsid w:val="009D7597"/>
    <w:rsid w:val="009E164D"/>
    <w:rsid w:val="009E21EE"/>
    <w:rsid w:val="009E2261"/>
    <w:rsid w:val="009E3219"/>
    <w:rsid w:val="009E4CAF"/>
    <w:rsid w:val="009E5A3D"/>
    <w:rsid w:val="009E6A2B"/>
    <w:rsid w:val="009F0274"/>
    <w:rsid w:val="009F20AE"/>
    <w:rsid w:val="009F2F7B"/>
    <w:rsid w:val="009F4540"/>
    <w:rsid w:val="009F771B"/>
    <w:rsid w:val="009F7A2A"/>
    <w:rsid w:val="009F7E04"/>
    <w:rsid w:val="00A00A9D"/>
    <w:rsid w:val="00A00DFE"/>
    <w:rsid w:val="00A0100B"/>
    <w:rsid w:val="00A0236A"/>
    <w:rsid w:val="00A0372A"/>
    <w:rsid w:val="00A03BC1"/>
    <w:rsid w:val="00A05E60"/>
    <w:rsid w:val="00A0638E"/>
    <w:rsid w:val="00A06B3F"/>
    <w:rsid w:val="00A06F80"/>
    <w:rsid w:val="00A10353"/>
    <w:rsid w:val="00A11289"/>
    <w:rsid w:val="00A122B6"/>
    <w:rsid w:val="00A1260A"/>
    <w:rsid w:val="00A16545"/>
    <w:rsid w:val="00A20B13"/>
    <w:rsid w:val="00A238B5"/>
    <w:rsid w:val="00A24AF5"/>
    <w:rsid w:val="00A24CAC"/>
    <w:rsid w:val="00A26F5D"/>
    <w:rsid w:val="00A27726"/>
    <w:rsid w:val="00A31515"/>
    <w:rsid w:val="00A31792"/>
    <w:rsid w:val="00A31819"/>
    <w:rsid w:val="00A33C64"/>
    <w:rsid w:val="00A34D62"/>
    <w:rsid w:val="00A35561"/>
    <w:rsid w:val="00A35E49"/>
    <w:rsid w:val="00A36364"/>
    <w:rsid w:val="00A363B2"/>
    <w:rsid w:val="00A37834"/>
    <w:rsid w:val="00A37B9A"/>
    <w:rsid w:val="00A37ED7"/>
    <w:rsid w:val="00A40885"/>
    <w:rsid w:val="00A434A1"/>
    <w:rsid w:val="00A43CE4"/>
    <w:rsid w:val="00A46540"/>
    <w:rsid w:val="00A506B3"/>
    <w:rsid w:val="00A548ED"/>
    <w:rsid w:val="00A550DB"/>
    <w:rsid w:val="00A55C78"/>
    <w:rsid w:val="00A60DE5"/>
    <w:rsid w:val="00A62141"/>
    <w:rsid w:val="00A63DF6"/>
    <w:rsid w:val="00A6498E"/>
    <w:rsid w:val="00A66568"/>
    <w:rsid w:val="00A66BA9"/>
    <w:rsid w:val="00A66E2A"/>
    <w:rsid w:val="00A67C4F"/>
    <w:rsid w:val="00A70352"/>
    <w:rsid w:val="00A70841"/>
    <w:rsid w:val="00A70A7D"/>
    <w:rsid w:val="00A7200F"/>
    <w:rsid w:val="00A72874"/>
    <w:rsid w:val="00A75DAB"/>
    <w:rsid w:val="00A7603D"/>
    <w:rsid w:val="00A76946"/>
    <w:rsid w:val="00A77350"/>
    <w:rsid w:val="00A8196D"/>
    <w:rsid w:val="00A81A1A"/>
    <w:rsid w:val="00A81CC9"/>
    <w:rsid w:val="00A82CDD"/>
    <w:rsid w:val="00A82F9E"/>
    <w:rsid w:val="00A858DE"/>
    <w:rsid w:val="00A86369"/>
    <w:rsid w:val="00A86BA0"/>
    <w:rsid w:val="00A90321"/>
    <w:rsid w:val="00A9096C"/>
    <w:rsid w:val="00A913AC"/>
    <w:rsid w:val="00A91E40"/>
    <w:rsid w:val="00A93F8B"/>
    <w:rsid w:val="00A95C13"/>
    <w:rsid w:val="00A95FD0"/>
    <w:rsid w:val="00A96157"/>
    <w:rsid w:val="00A967C5"/>
    <w:rsid w:val="00AA1049"/>
    <w:rsid w:val="00AA1061"/>
    <w:rsid w:val="00AA1D56"/>
    <w:rsid w:val="00AA33C8"/>
    <w:rsid w:val="00AA5148"/>
    <w:rsid w:val="00AA5533"/>
    <w:rsid w:val="00AA5B74"/>
    <w:rsid w:val="00AA5C87"/>
    <w:rsid w:val="00AA5E22"/>
    <w:rsid w:val="00AA7603"/>
    <w:rsid w:val="00AB068F"/>
    <w:rsid w:val="00AB4E00"/>
    <w:rsid w:val="00AB6FDF"/>
    <w:rsid w:val="00AC0C0B"/>
    <w:rsid w:val="00AC114D"/>
    <w:rsid w:val="00AC409A"/>
    <w:rsid w:val="00AC7129"/>
    <w:rsid w:val="00AD0CCE"/>
    <w:rsid w:val="00AD1609"/>
    <w:rsid w:val="00AD1A1C"/>
    <w:rsid w:val="00AD34FF"/>
    <w:rsid w:val="00AD4508"/>
    <w:rsid w:val="00AD5282"/>
    <w:rsid w:val="00AD5D84"/>
    <w:rsid w:val="00AD5FF1"/>
    <w:rsid w:val="00AD731F"/>
    <w:rsid w:val="00AE1DF6"/>
    <w:rsid w:val="00AE23A1"/>
    <w:rsid w:val="00AE2602"/>
    <w:rsid w:val="00AE32A0"/>
    <w:rsid w:val="00AE33F4"/>
    <w:rsid w:val="00AE4A48"/>
    <w:rsid w:val="00AE6910"/>
    <w:rsid w:val="00AE6FE1"/>
    <w:rsid w:val="00AE7E3A"/>
    <w:rsid w:val="00AF0634"/>
    <w:rsid w:val="00AF1C88"/>
    <w:rsid w:val="00AF4ACC"/>
    <w:rsid w:val="00AF52FE"/>
    <w:rsid w:val="00AF5B60"/>
    <w:rsid w:val="00B00CF8"/>
    <w:rsid w:val="00B018A7"/>
    <w:rsid w:val="00B04403"/>
    <w:rsid w:val="00B047EC"/>
    <w:rsid w:val="00B07262"/>
    <w:rsid w:val="00B07760"/>
    <w:rsid w:val="00B07AC9"/>
    <w:rsid w:val="00B140D2"/>
    <w:rsid w:val="00B14134"/>
    <w:rsid w:val="00B15168"/>
    <w:rsid w:val="00B206C8"/>
    <w:rsid w:val="00B22280"/>
    <w:rsid w:val="00B2426A"/>
    <w:rsid w:val="00B24A28"/>
    <w:rsid w:val="00B26309"/>
    <w:rsid w:val="00B26E10"/>
    <w:rsid w:val="00B27023"/>
    <w:rsid w:val="00B3037B"/>
    <w:rsid w:val="00B31314"/>
    <w:rsid w:val="00B31F0B"/>
    <w:rsid w:val="00B33497"/>
    <w:rsid w:val="00B33CBC"/>
    <w:rsid w:val="00B355FE"/>
    <w:rsid w:val="00B367F8"/>
    <w:rsid w:val="00B373F0"/>
    <w:rsid w:val="00B37D75"/>
    <w:rsid w:val="00B4095E"/>
    <w:rsid w:val="00B430F1"/>
    <w:rsid w:val="00B46A58"/>
    <w:rsid w:val="00B47C62"/>
    <w:rsid w:val="00B50446"/>
    <w:rsid w:val="00B50B8E"/>
    <w:rsid w:val="00B5209C"/>
    <w:rsid w:val="00B52671"/>
    <w:rsid w:val="00B52B0E"/>
    <w:rsid w:val="00B53417"/>
    <w:rsid w:val="00B53FAC"/>
    <w:rsid w:val="00B54232"/>
    <w:rsid w:val="00B60231"/>
    <w:rsid w:val="00B668A7"/>
    <w:rsid w:val="00B740D3"/>
    <w:rsid w:val="00B75C4D"/>
    <w:rsid w:val="00B76656"/>
    <w:rsid w:val="00B767C2"/>
    <w:rsid w:val="00B80308"/>
    <w:rsid w:val="00B81D97"/>
    <w:rsid w:val="00B84D61"/>
    <w:rsid w:val="00B8541D"/>
    <w:rsid w:val="00B86CDD"/>
    <w:rsid w:val="00B90378"/>
    <w:rsid w:val="00B90B98"/>
    <w:rsid w:val="00B9262A"/>
    <w:rsid w:val="00B92B3D"/>
    <w:rsid w:val="00B931F4"/>
    <w:rsid w:val="00B94F99"/>
    <w:rsid w:val="00B95FD9"/>
    <w:rsid w:val="00BA0DFA"/>
    <w:rsid w:val="00BA3097"/>
    <w:rsid w:val="00BA3A81"/>
    <w:rsid w:val="00BA4CD2"/>
    <w:rsid w:val="00BA5A3F"/>
    <w:rsid w:val="00BA6CFB"/>
    <w:rsid w:val="00BB1D67"/>
    <w:rsid w:val="00BB2BE7"/>
    <w:rsid w:val="00BB3725"/>
    <w:rsid w:val="00BB4688"/>
    <w:rsid w:val="00BB4A4F"/>
    <w:rsid w:val="00BB4B34"/>
    <w:rsid w:val="00BB6B2D"/>
    <w:rsid w:val="00BC0D81"/>
    <w:rsid w:val="00BC100D"/>
    <w:rsid w:val="00BC2033"/>
    <w:rsid w:val="00BC2FF5"/>
    <w:rsid w:val="00BC47FD"/>
    <w:rsid w:val="00BC6697"/>
    <w:rsid w:val="00BD2487"/>
    <w:rsid w:val="00BD3F80"/>
    <w:rsid w:val="00BD5ADA"/>
    <w:rsid w:val="00BD5F98"/>
    <w:rsid w:val="00BD78E7"/>
    <w:rsid w:val="00BD7ACC"/>
    <w:rsid w:val="00BE0A83"/>
    <w:rsid w:val="00BE20CB"/>
    <w:rsid w:val="00BE22DC"/>
    <w:rsid w:val="00BE24DE"/>
    <w:rsid w:val="00BE25EF"/>
    <w:rsid w:val="00BE35D0"/>
    <w:rsid w:val="00BE55CF"/>
    <w:rsid w:val="00BE56FF"/>
    <w:rsid w:val="00BE6041"/>
    <w:rsid w:val="00BE6725"/>
    <w:rsid w:val="00BE7999"/>
    <w:rsid w:val="00BF199F"/>
    <w:rsid w:val="00BF2EB5"/>
    <w:rsid w:val="00BF38A4"/>
    <w:rsid w:val="00BF4416"/>
    <w:rsid w:val="00BF4B5F"/>
    <w:rsid w:val="00BF4E32"/>
    <w:rsid w:val="00BF7CE1"/>
    <w:rsid w:val="00C031C4"/>
    <w:rsid w:val="00C03485"/>
    <w:rsid w:val="00C0351B"/>
    <w:rsid w:val="00C037AC"/>
    <w:rsid w:val="00C03E31"/>
    <w:rsid w:val="00C04A54"/>
    <w:rsid w:val="00C054E6"/>
    <w:rsid w:val="00C05602"/>
    <w:rsid w:val="00C05BC7"/>
    <w:rsid w:val="00C066F2"/>
    <w:rsid w:val="00C105AC"/>
    <w:rsid w:val="00C11FB9"/>
    <w:rsid w:val="00C15495"/>
    <w:rsid w:val="00C15959"/>
    <w:rsid w:val="00C15A2C"/>
    <w:rsid w:val="00C16368"/>
    <w:rsid w:val="00C164A7"/>
    <w:rsid w:val="00C17855"/>
    <w:rsid w:val="00C2029B"/>
    <w:rsid w:val="00C208E7"/>
    <w:rsid w:val="00C21A7B"/>
    <w:rsid w:val="00C21EC6"/>
    <w:rsid w:val="00C222DB"/>
    <w:rsid w:val="00C231CE"/>
    <w:rsid w:val="00C23633"/>
    <w:rsid w:val="00C241EB"/>
    <w:rsid w:val="00C24C4D"/>
    <w:rsid w:val="00C2570B"/>
    <w:rsid w:val="00C25BAD"/>
    <w:rsid w:val="00C274A9"/>
    <w:rsid w:val="00C3000C"/>
    <w:rsid w:val="00C307DC"/>
    <w:rsid w:val="00C3124E"/>
    <w:rsid w:val="00C318EC"/>
    <w:rsid w:val="00C35DB7"/>
    <w:rsid w:val="00C410BC"/>
    <w:rsid w:val="00C41768"/>
    <w:rsid w:val="00C41E10"/>
    <w:rsid w:val="00C42BF2"/>
    <w:rsid w:val="00C42F59"/>
    <w:rsid w:val="00C46CB3"/>
    <w:rsid w:val="00C500C3"/>
    <w:rsid w:val="00C52503"/>
    <w:rsid w:val="00C52597"/>
    <w:rsid w:val="00C5352B"/>
    <w:rsid w:val="00C536B5"/>
    <w:rsid w:val="00C53790"/>
    <w:rsid w:val="00C543DC"/>
    <w:rsid w:val="00C55794"/>
    <w:rsid w:val="00C62BC6"/>
    <w:rsid w:val="00C62D75"/>
    <w:rsid w:val="00C62ECC"/>
    <w:rsid w:val="00C660C7"/>
    <w:rsid w:val="00C66636"/>
    <w:rsid w:val="00C666FB"/>
    <w:rsid w:val="00C67FB5"/>
    <w:rsid w:val="00C70FBA"/>
    <w:rsid w:val="00C71DBD"/>
    <w:rsid w:val="00C72027"/>
    <w:rsid w:val="00C723DF"/>
    <w:rsid w:val="00C726A1"/>
    <w:rsid w:val="00C72E20"/>
    <w:rsid w:val="00C74D3C"/>
    <w:rsid w:val="00C761A5"/>
    <w:rsid w:val="00C7664D"/>
    <w:rsid w:val="00C77490"/>
    <w:rsid w:val="00C77775"/>
    <w:rsid w:val="00C80184"/>
    <w:rsid w:val="00C8078A"/>
    <w:rsid w:val="00C82DD2"/>
    <w:rsid w:val="00C830FE"/>
    <w:rsid w:val="00C831A0"/>
    <w:rsid w:val="00C85627"/>
    <w:rsid w:val="00C9193C"/>
    <w:rsid w:val="00C920E6"/>
    <w:rsid w:val="00C9264D"/>
    <w:rsid w:val="00C93981"/>
    <w:rsid w:val="00C941D8"/>
    <w:rsid w:val="00C943C9"/>
    <w:rsid w:val="00C958B4"/>
    <w:rsid w:val="00C9629F"/>
    <w:rsid w:val="00C9676C"/>
    <w:rsid w:val="00C96CEF"/>
    <w:rsid w:val="00CA06DC"/>
    <w:rsid w:val="00CA0874"/>
    <w:rsid w:val="00CA1C2F"/>
    <w:rsid w:val="00CA2C8E"/>
    <w:rsid w:val="00CA3114"/>
    <w:rsid w:val="00CA3F90"/>
    <w:rsid w:val="00CA509B"/>
    <w:rsid w:val="00CA53A4"/>
    <w:rsid w:val="00CA7123"/>
    <w:rsid w:val="00CB0E2B"/>
    <w:rsid w:val="00CB185A"/>
    <w:rsid w:val="00CB1DF7"/>
    <w:rsid w:val="00CB3CC1"/>
    <w:rsid w:val="00CB3F84"/>
    <w:rsid w:val="00CB44DC"/>
    <w:rsid w:val="00CB5E2F"/>
    <w:rsid w:val="00CB688C"/>
    <w:rsid w:val="00CB7095"/>
    <w:rsid w:val="00CB70F1"/>
    <w:rsid w:val="00CC3725"/>
    <w:rsid w:val="00CC462B"/>
    <w:rsid w:val="00CC63A5"/>
    <w:rsid w:val="00CC6C60"/>
    <w:rsid w:val="00CC7041"/>
    <w:rsid w:val="00CD077E"/>
    <w:rsid w:val="00CD0AEC"/>
    <w:rsid w:val="00CD14DE"/>
    <w:rsid w:val="00CD2853"/>
    <w:rsid w:val="00CD2C53"/>
    <w:rsid w:val="00CD2DDF"/>
    <w:rsid w:val="00CD43A0"/>
    <w:rsid w:val="00CD5493"/>
    <w:rsid w:val="00CD553B"/>
    <w:rsid w:val="00CD5844"/>
    <w:rsid w:val="00CD6C51"/>
    <w:rsid w:val="00CE1EF2"/>
    <w:rsid w:val="00CE4368"/>
    <w:rsid w:val="00CE4554"/>
    <w:rsid w:val="00CE5C77"/>
    <w:rsid w:val="00CF14AD"/>
    <w:rsid w:val="00CF423B"/>
    <w:rsid w:val="00CF50C9"/>
    <w:rsid w:val="00CF62A0"/>
    <w:rsid w:val="00CF64DC"/>
    <w:rsid w:val="00D00C34"/>
    <w:rsid w:val="00D02816"/>
    <w:rsid w:val="00D03416"/>
    <w:rsid w:val="00D05932"/>
    <w:rsid w:val="00D05939"/>
    <w:rsid w:val="00D059DE"/>
    <w:rsid w:val="00D078CC"/>
    <w:rsid w:val="00D10EE5"/>
    <w:rsid w:val="00D117DF"/>
    <w:rsid w:val="00D11B8C"/>
    <w:rsid w:val="00D11E30"/>
    <w:rsid w:val="00D14AC9"/>
    <w:rsid w:val="00D175A8"/>
    <w:rsid w:val="00D20753"/>
    <w:rsid w:val="00D2086B"/>
    <w:rsid w:val="00D21295"/>
    <w:rsid w:val="00D2187F"/>
    <w:rsid w:val="00D22575"/>
    <w:rsid w:val="00D250A6"/>
    <w:rsid w:val="00D257EC"/>
    <w:rsid w:val="00D274A1"/>
    <w:rsid w:val="00D27DD0"/>
    <w:rsid w:val="00D31BFD"/>
    <w:rsid w:val="00D324EC"/>
    <w:rsid w:val="00D32A4B"/>
    <w:rsid w:val="00D32D51"/>
    <w:rsid w:val="00D3382C"/>
    <w:rsid w:val="00D33E80"/>
    <w:rsid w:val="00D40426"/>
    <w:rsid w:val="00D432F8"/>
    <w:rsid w:val="00D478B3"/>
    <w:rsid w:val="00D50C46"/>
    <w:rsid w:val="00D52416"/>
    <w:rsid w:val="00D5277A"/>
    <w:rsid w:val="00D52891"/>
    <w:rsid w:val="00D5340F"/>
    <w:rsid w:val="00D544A6"/>
    <w:rsid w:val="00D54BC5"/>
    <w:rsid w:val="00D54C0D"/>
    <w:rsid w:val="00D60052"/>
    <w:rsid w:val="00D6070F"/>
    <w:rsid w:val="00D616FA"/>
    <w:rsid w:val="00D61F60"/>
    <w:rsid w:val="00D61F7B"/>
    <w:rsid w:val="00D624CA"/>
    <w:rsid w:val="00D66A06"/>
    <w:rsid w:val="00D705AA"/>
    <w:rsid w:val="00D71117"/>
    <w:rsid w:val="00D71955"/>
    <w:rsid w:val="00D74192"/>
    <w:rsid w:val="00D7536E"/>
    <w:rsid w:val="00D76126"/>
    <w:rsid w:val="00D76B76"/>
    <w:rsid w:val="00D80842"/>
    <w:rsid w:val="00D86BDC"/>
    <w:rsid w:val="00D91376"/>
    <w:rsid w:val="00D94C70"/>
    <w:rsid w:val="00D9670E"/>
    <w:rsid w:val="00DA05DC"/>
    <w:rsid w:val="00DA0B79"/>
    <w:rsid w:val="00DA218B"/>
    <w:rsid w:val="00DA5853"/>
    <w:rsid w:val="00DA6018"/>
    <w:rsid w:val="00DA61EE"/>
    <w:rsid w:val="00DA6902"/>
    <w:rsid w:val="00DA6F45"/>
    <w:rsid w:val="00DA76BF"/>
    <w:rsid w:val="00DB194E"/>
    <w:rsid w:val="00DB3369"/>
    <w:rsid w:val="00DB405E"/>
    <w:rsid w:val="00DB4632"/>
    <w:rsid w:val="00DB489A"/>
    <w:rsid w:val="00DB4B2F"/>
    <w:rsid w:val="00DB5B73"/>
    <w:rsid w:val="00DB7B69"/>
    <w:rsid w:val="00DC13A3"/>
    <w:rsid w:val="00DC5523"/>
    <w:rsid w:val="00DC57DC"/>
    <w:rsid w:val="00DC5ED1"/>
    <w:rsid w:val="00DC76D7"/>
    <w:rsid w:val="00DC7AC3"/>
    <w:rsid w:val="00DD0CEC"/>
    <w:rsid w:val="00DD23DF"/>
    <w:rsid w:val="00DD37CD"/>
    <w:rsid w:val="00DD3A3A"/>
    <w:rsid w:val="00DD57CE"/>
    <w:rsid w:val="00DD65C7"/>
    <w:rsid w:val="00DE068F"/>
    <w:rsid w:val="00DE112E"/>
    <w:rsid w:val="00DE11C3"/>
    <w:rsid w:val="00DE1DF6"/>
    <w:rsid w:val="00DE23A6"/>
    <w:rsid w:val="00DF0CD1"/>
    <w:rsid w:val="00DF1422"/>
    <w:rsid w:val="00DF1B81"/>
    <w:rsid w:val="00DF257D"/>
    <w:rsid w:val="00DF2D36"/>
    <w:rsid w:val="00DF76CF"/>
    <w:rsid w:val="00DF7EE0"/>
    <w:rsid w:val="00E00C12"/>
    <w:rsid w:val="00E032BB"/>
    <w:rsid w:val="00E10B16"/>
    <w:rsid w:val="00E10B32"/>
    <w:rsid w:val="00E12FF7"/>
    <w:rsid w:val="00E15083"/>
    <w:rsid w:val="00E155BF"/>
    <w:rsid w:val="00E2023A"/>
    <w:rsid w:val="00E206CA"/>
    <w:rsid w:val="00E20892"/>
    <w:rsid w:val="00E20FD1"/>
    <w:rsid w:val="00E212D3"/>
    <w:rsid w:val="00E21348"/>
    <w:rsid w:val="00E226A1"/>
    <w:rsid w:val="00E22FDD"/>
    <w:rsid w:val="00E23515"/>
    <w:rsid w:val="00E26FBA"/>
    <w:rsid w:val="00E27414"/>
    <w:rsid w:val="00E31F97"/>
    <w:rsid w:val="00E326D3"/>
    <w:rsid w:val="00E32A16"/>
    <w:rsid w:val="00E33259"/>
    <w:rsid w:val="00E335E0"/>
    <w:rsid w:val="00E37247"/>
    <w:rsid w:val="00E37327"/>
    <w:rsid w:val="00E409B0"/>
    <w:rsid w:val="00E41531"/>
    <w:rsid w:val="00E41E18"/>
    <w:rsid w:val="00E42ACB"/>
    <w:rsid w:val="00E44F15"/>
    <w:rsid w:val="00E466F9"/>
    <w:rsid w:val="00E46E3A"/>
    <w:rsid w:val="00E4776C"/>
    <w:rsid w:val="00E52F26"/>
    <w:rsid w:val="00E53AF4"/>
    <w:rsid w:val="00E54491"/>
    <w:rsid w:val="00E54ADF"/>
    <w:rsid w:val="00E5594D"/>
    <w:rsid w:val="00E55BB8"/>
    <w:rsid w:val="00E57D15"/>
    <w:rsid w:val="00E60E62"/>
    <w:rsid w:val="00E6141C"/>
    <w:rsid w:val="00E63A69"/>
    <w:rsid w:val="00E63BFF"/>
    <w:rsid w:val="00E65E72"/>
    <w:rsid w:val="00E6644F"/>
    <w:rsid w:val="00E66A9D"/>
    <w:rsid w:val="00E673DD"/>
    <w:rsid w:val="00E7046C"/>
    <w:rsid w:val="00E71EF7"/>
    <w:rsid w:val="00E74AE5"/>
    <w:rsid w:val="00E74B2A"/>
    <w:rsid w:val="00E77204"/>
    <w:rsid w:val="00E77605"/>
    <w:rsid w:val="00E810CF"/>
    <w:rsid w:val="00E828A6"/>
    <w:rsid w:val="00E83DC7"/>
    <w:rsid w:val="00E85239"/>
    <w:rsid w:val="00E85BA4"/>
    <w:rsid w:val="00E877FA"/>
    <w:rsid w:val="00E90BBD"/>
    <w:rsid w:val="00E92A53"/>
    <w:rsid w:val="00E92C7F"/>
    <w:rsid w:val="00E938AE"/>
    <w:rsid w:val="00E93BA2"/>
    <w:rsid w:val="00E96B28"/>
    <w:rsid w:val="00E977C8"/>
    <w:rsid w:val="00EA0EE9"/>
    <w:rsid w:val="00EA4386"/>
    <w:rsid w:val="00EA4A6E"/>
    <w:rsid w:val="00EA4A88"/>
    <w:rsid w:val="00EA5B4A"/>
    <w:rsid w:val="00EA78B9"/>
    <w:rsid w:val="00EB31E5"/>
    <w:rsid w:val="00EB7F8A"/>
    <w:rsid w:val="00EC072F"/>
    <w:rsid w:val="00EC16A3"/>
    <w:rsid w:val="00EC22F1"/>
    <w:rsid w:val="00EC3987"/>
    <w:rsid w:val="00EC48BA"/>
    <w:rsid w:val="00EC51AF"/>
    <w:rsid w:val="00EC639E"/>
    <w:rsid w:val="00ED1232"/>
    <w:rsid w:val="00ED286B"/>
    <w:rsid w:val="00ED3750"/>
    <w:rsid w:val="00ED3E30"/>
    <w:rsid w:val="00ED3E34"/>
    <w:rsid w:val="00ED3EE8"/>
    <w:rsid w:val="00ED69C4"/>
    <w:rsid w:val="00ED770B"/>
    <w:rsid w:val="00EE0099"/>
    <w:rsid w:val="00EE05AA"/>
    <w:rsid w:val="00EE0878"/>
    <w:rsid w:val="00EE0A98"/>
    <w:rsid w:val="00EE2720"/>
    <w:rsid w:val="00EE3A75"/>
    <w:rsid w:val="00EE6D7A"/>
    <w:rsid w:val="00EE7598"/>
    <w:rsid w:val="00EE7AB8"/>
    <w:rsid w:val="00EF4A1C"/>
    <w:rsid w:val="00EF5B5F"/>
    <w:rsid w:val="00EF6E80"/>
    <w:rsid w:val="00EF72CC"/>
    <w:rsid w:val="00EF7726"/>
    <w:rsid w:val="00F000F0"/>
    <w:rsid w:val="00F01720"/>
    <w:rsid w:val="00F04790"/>
    <w:rsid w:val="00F05D71"/>
    <w:rsid w:val="00F0627D"/>
    <w:rsid w:val="00F06F68"/>
    <w:rsid w:val="00F07294"/>
    <w:rsid w:val="00F07311"/>
    <w:rsid w:val="00F07BF7"/>
    <w:rsid w:val="00F07F00"/>
    <w:rsid w:val="00F11BCB"/>
    <w:rsid w:val="00F14241"/>
    <w:rsid w:val="00F146BA"/>
    <w:rsid w:val="00F15018"/>
    <w:rsid w:val="00F16728"/>
    <w:rsid w:val="00F175C6"/>
    <w:rsid w:val="00F208E3"/>
    <w:rsid w:val="00F21643"/>
    <w:rsid w:val="00F22D37"/>
    <w:rsid w:val="00F22E8A"/>
    <w:rsid w:val="00F2301C"/>
    <w:rsid w:val="00F23671"/>
    <w:rsid w:val="00F23BBE"/>
    <w:rsid w:val="00F24241"/>
    <w:rsid w:val="00F24534"/>
    <w:rsid w:val="00F25227"/>
    <w:rsid w:val="00F303BC"/>
    <w:rsid w:val="00F30B44"/>
    <w:rsid w:val="00F31CFF"/>
    <w:rsid w:val="00F3322F"/>
    <w:rsid w:val="00F34434"/>
    <w:rsid w:val="00F36319"/>
    <w:rsid w:val="00F3674A"/>
    <w:rsid w:val="00F41566"/>
    <w:rsid w:val="00F4450B"/>
    <w:rsid w:val="00F4689A"/>
    <w:rsid w:val="00F47626"/>
    <w:rsid w:val="00F51F30"/>
    <w:rsid w:val="00F547A7"/>
    <w:rsid w:val="00F56662"/>
    <w:rsid w:val="00F57155"/>
    <w:rsid w:val="00F57F71"/>
    <w:rsid w:val="00F6014C"/>
    <w:rsid w:val="00F60AE2"/>
    <w:rsid w:val="00F63DB9"/>
    <w:rsid w:val="00F64A24"/>
    <w:rsid w:val="00F67C78"/>
    <w:rsid w:val="00F70F2E"/>
    <w:rsid w:val="00F7147C"/>
    <w:rsid w:val="00F72587"/>
    <w:rsid w:val="00F72D7D"/>
    <w:rsid w:val="00F7455A"/>
    <w:rsid w:val="00F76440"/>
    <w:rsid w:val="00F769F8"/>
    <w:rsid w:val="00F80486"/>
    <w:rsid w:val="00F806E2"/>
    <w:rsid w:val="00F825E6"/>
    <w:rsid w:val="00F83302"/>
    <w:rsid w:val="00F83BF0"/>
    <w:rsid w:val="00F841D1"/>
    <w:rsid w:val="00F8442A"/>
    <w:rsid w:val="00F85B37"/>
    <w:rsid w:val="00F865B2"/>
    <w:rsid w:val="00F96C35"/>
    <w:rsid w:val="00F97A11"/>
    <w:rsid w:val="00FA0CDE"/>
    <w:rsid w:val="00FA2674"/>
    <w:rsid w:val="00FA29D0"/>
    <w:rsid w:val="00FA33B3"/>
    <w:rsid w:val="00FA4466"/>
    <w:rsid w:val="00FA4FE9"/>
    <w:rsid w:val="00FA7B73"/>
    <w:rsid w:val="00FB36D0"/>
    <w:rsid w:val="00FB7736"/>
    <w:rsid w:val="00FB7749"/>
    <w:rsid w:val="00FC076C"/>
    <w:rsid w:val="00FC0A05"/>
    <w:rsid w:val="00FC2146"/>
    <w:rsid w:val="00FC46B4"/>
    <w:rsid w:val="00FC4E2F"/>
    <w:rsid w:val="00FC4E76"/>
    <w:rsid w:val="00FC50F7"/>
    <w:rsid w:val="00FC5653"/>
    <w:rsid w:val="00FC6853"/>
    <w:rsid w:val="00FC77F5"/>
    <w:rsid w:val="00FD20EA"/>
    <w:rsid w:val="00FD25DF"/>
    <w:rsid w:val="00FD2787"/>
    <w:rsid w:val="00FD3285"/>
    <w:rsid w:val="00FD4B80"/>
    <w:rsid w:val="00FD4BD6"/>
    <w:rsid w:val="00FD6B73"/>
    <w:rsid w:val="00FD6C7D"/>
    <w:rsid w:val="00FD739A"/>
    <w:rsid w:val="00FD73CB"/>
    <w:rsid w:val="00FE10E4"/>
    <w:rsid w:val="00FE1626"/>
    <w:rsid w:val="00FE46D7"/>
    <w:rsid w:val="00FE72AD"/>
    <w:rsid w:val="00FF0D71"/>
    <w:rsid w:val="00FF1336"/>
    <w:rsid w:val="00FF477C"/>
    <w:rsid w:val="00FF4861"/>
    <w:rsid w:val="00FF553C"/>
    <w:rsid w:val="00FF637D"/>
    <w:rsid w:val="00FF764E"/>
    <w:rsid w:val="05AD5BE4"/>
    <w:rsid w:val="124F5B61"/>
    <w:rsid w:val="1ED41E9C"/>
    <w:rsid w:val="28B826A1"/>
    <w:rsid w:val="49FA3282"/>
    <w:rsid w:val="52716212"/>
    <w:rsid w:val="79331B23"/>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C81D0"/>
  <w15:docId w15:val="{3EB64468-30E3-421C-9C13-8A211965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40" w:lineRule="auto"/>
      <w:contextualSpacing/>
    </w:pPr>
    <w:rPr>
      <w:rFonts w:ascii="Arial" w:hAnsi="Arial"/>
      <w:szCs w:val="22"/>
      <w:lang w:eastAsia="en-US"/>
    </w:rPr>
  </w:style>
  <w:style w:type="paragraph" w:styleId="Kop1">
    <w:name w:val="heading 1"/>
    <w:basedOn w:val="Standaard"/>
    <w:next w:val="Standaard"/>
    <w:link w:val="Kop1Char"/>
    <w:uiPriority w:val="9"/>
    <w:qFormat/>
    <w:pPr>
      <w:keepNext/>
      <w:keepLines/>
      <w:spacing w:before="480"/>
      <w:outlineLvl w:val="0"/>
    </w:pPr>
    <w:rPr>
      <w:rFonts w:eastAsiaTheme="majorEastAsia" w:cstheme="majorBidi"/>
      <w:b/>
      <w:bCs/>
      <w:sz w:val="36"/>
      <w:szCs w:val="28"/>
    </w:rPr>
  </w:style>
  <w:style w:type="paragraph" w:styleId="Kop2">
    <w:name w:val="heading 2"/>
    <w:basedOn w:val="Standaard"/>
    <w:next w:val="Standaard"/>
    <w:link w:val="Kop2Char"/>
    <w:uiPriority w:val="9"/>
    <w:unhideWhenUsed/>
    <w:qFormat/>
    <w:pPr>
      <w:keepNext/>
      <w:keepLines/>
      <w:spacing w:before="200"/>
      <w:outlineLvl w:val="1"/>
    </w:pPr>
    <w:rPr>
      <w:rFonts w:eastAsiaTheme="majorEastAsia" w:cstheme="majorBidi"/>
      <w:b/>
      <w:bCs/>
      <w:sz w:val="28"/>
      <w:szCs w:val="26"/>
    </w:rPr>
  </w:style>
  <w:style w:type="paragraph" w:styleId="Kop3">
    <w:name w:val="heading 3"/>
    <w:basedOn w:val="Standaard"/>
    <w:next w:val="Standaard"/>
    <w:link w:val="Kop3Char"/>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Kop7">
    <w:name w:val="heading 7"/>
    <w:basedOn w:val="Standaard"/>
    <w:next w:val="Standaard"/>
    <w:link w:val="Kop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qFormat/>
    <w:pPr>
      <w:spacing w:after="0"/>
    </w:pPr>
    <w:rPr>
      <w:rFonts w:ascii="Tahoma" w:hAnsi="Tahoma" w:cs="Tahoma"/>
      <w:sz w:val="16"/>
      <w:szCs w:val="16"/>
    </w:rPr>
  </w:style>
  <w:style w:type="paragraph" w:styleId="Tekstopmerking">
    <w:name w:val="annotation text"/>
    <w:basedOn w:val="Standaard"/>
    <w:link w:val="TekstopmerkingChar"/>
    <w:uiPriority w:val="99"/>
    <w:semiHidden/>
    <w:unhideWhenUsed/>
    <w:qFormat/>
    <w:rPr>
      <w:szCs w:val="20"/>
    </w:rPr>
  </w:style>
  <w:style w:type="paragraph" w:styleId="Onderwerpvanopmerking">
    <w:name w:val="annotation subject"/>
    <w:basedOn w:val="Tekstopmerking"/>
    <w:next w:val="Tekstopmerking"/>
    <w:link w:val="OnderwerpvanopmerkingChar"/>
    <w:uiPriority w:val="99"/>
    <w:semiHidden/>
    <w:unhideWhenUsed/>
    <w:qFormat/>
    <w:rPr>
      <w:b/>
      <w:bCs/>
    </w:rPr>
  </w:style>
  <w:style w:type="paragraph" w:styleId="Voettekst">
    <w:name w:val="footer"/>
    <w:basedOn w:val="Standaard"/>
    <w:link w:val="VoettekstChar"/>
    <w:uiPriority w:val="99"/>
    <w:unhideWhenUsed/>
    <w:qFormat/>
    <w:pPr>
      <w:tabs>
        <w:tab w:val="center" w:pos="4536"/>
        <w:tab w:val="right" w:pos="9072"/>
      </w:tabs>
    </w:pPr>
  </w:style>
  <w:style w:type="paragraph" w:styleId="Koptekst">
    <w:name w:val="header"/>
    <w:basedOn w:val="Standaard"/>
    <w:link w:val="KoptekstChar"/>
    <w:uiPriority w:val="99"/>
    <w:unhideWhenUsed/>
    <w:qFormat/>
    <w:pPr>
      <w:tabs>
        <w:tab w:val="center" w:pos="4536"/>
        <w:tab w:val="right" w:pos="9072"/>
      </w:tabs>
      <w:spacing w:before="60" w:after="0"/>
      <w:contextualSpacing w:val="0"/>
    </w:pPr>
    <w:rPr>
      <w:sz w:val="18"/>
    </w:rPr>
  </w:style>
  <w:style w:type="paragraph" w:styleId="Index1">
    <w:name w:val="index 1"/>
    <w:basedOn w:val="Standaard"/>
    <w:next w:val="Standaard"/>
    <w:uiPriority w:val="99"/>
    <w:semiHidden/>
    <w:unhideWhenUsed/>
    <w:qFormat/>
    <w:pPr>
      <w:ind w:left="200" w:hanging="200"/>
    </w:pPr>
  </w:style>
  <w:style w:type="paragraph" w:styleId="Indexkop">
    <w:name w:val="index heading"/>
    <w:basedOn w:val="Standaard"/>
    <w:next w:val="Index1"/>
    <w:uiPriority w:val="99"/>
    <w:semiHidden/>
    <w:unhideWhenUsed/>
    <w:qFormat/>
    <w:rPr>
      <w:rFonts w:asciiTheme="majorHAnsi" w:eastAsiaTheme="majorEastAsia" w:hAnsiTheme="majorHAnsi" w:cstheme="majorBidi"/>
      <w:b/>
      <w:bCs/>
    </w:rPr>
  </w:style>
  <w:style w:type="paragraph" w:styleId="Lijstnummering">
    <w:name w:val="List Number"/>
    <w:basedOn w:val="Standaard"/>
    <w:uiPriority w:val="99"/>
    <w:unhideWhenUsed/>
    <w:qFormat/>
    <w:pPr>
      <w:numPr>
        <w:numId w:val="1"/>
      </w:numPr>
      <w:spacing w:after="0"/>
    </w:pPr>
    <w:rPr>
      <w:rFonts w:eastAsia="Times New Roman" w:cs="Times New Roman"/>
      <w:szCs w:val="20"/>
      <w:lang w:eastAsia="nl-NL"/>
    </w:rPr>
  </w:style>
  <w:style w:type="paragraph" w:styleId="Tekstzonderopmaak">
    <w:name w:val="Plain Text"/>
    <w:basedOn w:val="Standaard"/>
    <w:link w:val="TekstzonderopmaakChar"/>
    <w:uiPriority w:val="99"/>
    <w:unhideWhenUsed/>
    <w:qFormat/>
    <w:pPr>
      <w:spacing w:after="0"/>
      <w:contextualSpacing w:val="0"/>
    </w:pPr>
    <w:rPr>
      <w:rFonts w:ascii="Calibri" w:eastAsia="Calibri" w:hAnsi="Calibri" w:cs="Consolas"/>
      <w:sz w:val="22"/>
      <w:szCs w:val="21"/>
    </w:rPr>
  </w:style>
  <w:style w:type="paragraph" w:styleId="Titel">
    <w:name w:val="Title"/>
    <w:basedOn w:val="Standaard"/>
    <w:link w:val="TitelChar"/>
    <w:uiPriority w:val="10"/>
    <w:qFormat/>
    <w:pPr>
      <w:spacing w:after="300"/>
      <w:jc w:val="center"/>
    </w:pPr>
    <w:rPr>
      <w:rFonts w:eastAsiaTheme="majorEastAsia" w:cstheme="majorBidi"/>
      <w:b/>
      <w:spacing w:val="5"/>
      <w:kern w:val="28"/>
      <w:sz w:val="36"/>
      <w:szCs w:val="52"/>
    </w:rPr>
  </w:style>
  <w:style w:type="paragraph" w:styleId="Inhopg1">
    <w:name w:val="toc 1"/>
    <w:basedOn w:val="Standaard"/>
    <w:next w:val="Standaard"/>
    <w:uiPriority w:val="39"/>
    <w:unhideWhenUsed/>
    <w:qFormat/>
    <w:pPr>
      <w:tabs>
        <w:tab w:val="left" w:pos="440"/>
        <w:tab w:val="right" w:leader="dot" w:pos="9396"/>
      </w:tabs>
      <w:spacing w:after="100" w:line="276" w:lineRule="auto"/>
      <w:contextualSpacing w:val="0"/>
    </w:pPr>
    <w:rPr>
      <w:rFonts w:cs="Arial"/>
      <w:b/>
      <w:sz w:val="24"/>
      <w:szCs w:val="24"/>
    </w:rPr>
  </w:style>
  <w:style w:type="paragraph" w:styleId="Inhopg3">
    <w:name w:val="toc 3"/>
    <w:basedOn w:val="Standaard"/>
    <w:next w:val="Standaard"/>
    <w:uiPriority w:val="39"/>
    <w:unhideWhenUsed/>
    <w:qFormat/>
    <w:pPr>
      <w:tabs>
        <w:tab w:val="left" w:pos="1100"/>
        <w:tab w:val="right" w:leader="dot" w:pos="9396"/>
      </w:tabs>
      <w:spacing w:after="100" w:line="276" w:lineRule="auto"/>
      <w:contextualSpacing w:val="0"/>
    </w:pPr>
    <w:rPr>
      <w:b/>
    </w:rPr>
  </w:style>
  <w:style w:type="character" w:styleId="Verwijzingopmerking">
    <w:name w:val="annotation reference"/>
    <w:basedOn w:val="Standaardalinea-lettertype"/>
    <w:uiPriority w:val="99"/>
    <w:semiHidden/>
    <w:unhideWhenUsed/>
    <w:qFormat/>
    <w:rPr>
      <w:sz w:val="16"/>
      <w:szCs w:val="16"/>
    </w:rPr>
  </w:style>
  <w:style w:type="character" w:styleId="Hyperlink">
    <w:name w:val="Hyperlink"/>
    <w:basedOn w:val="Standaardalinea-lettertype"/>
    <w:uiPriority w:val="99"/>
    <w:unhideWhenUsed/>
    <w:qFormat/>
    <w:rPr>
      <w:color w:val="0000FF" w:themeColor="hyperlink"/>
      <w:u w:val="single"/>
    </w:rPr>
  </w:style>
  <w:style w:type="character" w:styleId="Tekstvantijdelijkeaanduiding">
    <w:name w:val="Placeholder Text"/>
    <w:basedOn w:val="Standaardalinea-lettertype"/>
    <w:uiPriority w:val="99"/>
    <w:semiHidden/>
    <w:qFormat/>
    <w:rPr>
      <w:color w:val="808080"/>
    </w:rPr>
  </w:style>
  <w:style w:type="character" w:customStyle="1" w:styleId="BallontekstChar">
    <w:name w:val="Ballontekst Char"/>
    <w:basedOn w:val="Standaardalinea-lettertype"/>
    <w:link w:val="Ballontekst"/>
    <w:uiPriority w:val="99"/>
    <w:semiHidden/>
    <w:qFormat/>
    <w:rPr>
      <w:rFonts w:ascii="Tahoma" w:hAnsi="Tahoma" w:cs="Tahoma"/>
      <w:sz w:val="16"/>
      <w:szCs w:val="16"/>
    </w:rPr>
  </w:style>
  <w:style w:type="character" w:customStyle="1" w:styleId="KoptekstChar">
    <w:name w:val="Koptekst Char"/>
    <w:basedOn w:val="Standaardalinea-lettertype"/>
    <w:link w:val="Koptekst"/>
    <w:uiPriority w:val="99"/>
    <w:qFormat/>
    <w:rPr>
      <w:rFonts w:ascii="Arial" w:hAnsi="Arial"/>
      <w:sz w:val="18"/>
    </w:rPr>
  </w:style>
  <w:style w:type="character" w:customStyle="1" w:styleId="VoettekstChar">
    <w:name w:val="Voettekst Char"/>
    <w:basedOn w:val="Standaardalinea-lettertype"/>
    <w:link w:val="Voettekst"/>
    <w:uiPriority w:val="99"/>
    <w:qFormat/>
    <w:rPr>
      <w:rFonts w:ascii="Arial" w:hAnsi="Arial"/>
      <w:sz w:val="20"/>
    </w:rPr>
  </w:style>
  <w:style w:type="paragraph" w:customStyle="1" w:styleId="GDA40">
    <w:name w:val="GDA 40"/>
    <w:link w:val="GDA40Char"/>
    <w:qFormat/>
    <w:pPr>
      <w:snapToGrid w:val="0"/>
      <w:spacing w:after="0" w:line="240" w:lineRule="auto"/>
      <w:jc w:val="right"/>
    </w:pPr>
    <w:rPr>
      <w:rFonts w:ascii="Arial" w:hAnsi="Arial"/>
      <w:sz w:val="80"/>
      <w:szCs w:val="80"/>
      <w:lang w:eastAsia="en-US"/>
    </w:rPr>
  </w:style>
  <w:style w:type="character" w:customStyle="1" w:styleId="GDA40Char">
    <w:name w:val="GDA 40 Char"/>
    <w:link w:val="GDA40"/>
    <w:qFormat/>
    <w:rPr>
      <w:rFonts w:ascii="Arial" w:hAnsi="Arial"/>
      <w:b/>
      <w:i/>
      <w:sz w:val="80"/>
      <w:szCs w:val="80"/>
    </w:rPr>
  </w:style>
  <w:style w:type="paragraph" w:customStyle="1" w:styleId="GDADocumentsubtitel">
    <w:name w:val="GDA Documentsubtitel"/>
    <w:basedOn w:val="Standaard"/>
    <w:link w:val="GDADocumentsubtitelChar"/>
    <w:qFormat/>
    <w:pPr>
      <w:snapToGrid w:val="0"/>
    </w:pPr>
    <w:rPr>
      <w:b/>
      <w:sz w:val="24"/>
      <w:szCs w:val="28"/>
    </w:rPr>
  </w:style>
  <w:style w:type="character" w:customStyle="1" w:styleId="GDADocumentsubtitelChar">
    <w:name w:val="GDA Documentsubtitel Char"/>
    <w:basedOn w:val="Standaardalinea-lettertype"/>
    <w:link w:val="GDADocumentsubtitel"/>
    <w:qFormat/>
    <w:rPr>
      <w:rFonts w:ascii="Arial" w:hAnsi="Arial"/>
      <w:b/>
      <w:sz w:val="24"/>
      <w:szCs w:val="28"/>
    </w:rPr>
  </w:style>
  <w:style w:type="paragraph" w:customStyle="1" w:styleId="GDADocumenttitel">
    <w:name w:val="GDA Documenttitel"/>
    <w:basedOn w:val="Standaard"/>
    <w:link w:val="GDADocumenttitelChar"/>
    <w:qFormat/>
    <w:pPr>
      <w:snapToGrid w:val="0"/>
      <w:jc w:val="right"/>
    </w:pPr>
    <w:rPr>
      <w:b/>
      <w:i/>
      <w:sz w:val="36"/>
      <w:szCs w:val="28"/>
    </w:rPr>
  </w:style>
  <w:style w:type="character" w:customStyle="1" w:styleId="GDADocumenttitelChar">
    <w:name w:val="GDA Documenttitel Char"/>
    <w:basedOn w:val="Standaardalinea-lettertype"/>
    <w:link w:val="GDADocumenttitel"/>
    <w:qFormat/>
    <w:rPr>
      <w:rFonts w:ascii="Arial" w:hAnsi="Arial"/>
      <w:b/>
      <w:i/>
      <w:sz w:val="36"/>
      <w:szCs w:val="28"/>
    </w:rPr>
  </w:style>
  <w:style w:type="paragraph" w:customStyle="1" w:styleId="GDADocumenttitelGeenafstand">
    <w:name w:val="GDA Documenttitel Geen afstand"/>
    <w:link w:val="GDADocumenttitelGeenafstandChar"/>
    <w:qFormat/>
    <w:pPr>
      <w:spacing w:after="0" w:line="240" w:lineRule="auto"/>
      <w:jc w:val="right"/>
    </w:pPr>
    <w:rPr>
      <w:rFonts w:ascii="Arial" w:eastAsia="Times New Roman" w:hAnsi="Arial"/>
      <w:b/>
      <w:i/>
      <w:sz w:val="36"/>
      <w:szCs w:val="22"/>
      <w:lang w:eastAsia="en-US"/>
    </w:rPr>
  </w:style>
  <w:style w:type="character" w:customStyle="1" w:styleId="GDADocumenttitelGeenafstandChar">
    <w:name w:val="GDA Documenttitel Geen afstand Char"/>
    <w:basedOn w:val="Standaardalinea-lettertype"/>
    <w:link w:val="GDADocumenttitelGeenafstand"/>
    <w:qFormat/>
    <w:locked/>
    <w:rPr>
      <w:rFonts w:ascii="Arial" w:eastAsia="Times New Roman" w:hAnsi="Arial"/>
      <w:b/>
      <w:i/>
      <w:sz w:val="36"/>
    </w:rPr>
  </w:style>
  <w:style w:type="paragraph" w:customStyle="1" w:styleId="GDAExtraRegelafstandNummer">
    <w:name w:val="GDA Extra Regelafstand Nummer"/>
    <w:link w:val="GDAExtraRegelafstandNummerChar"/>
    <w:qFormat/>
    <w:pPr>
      <w:numPr>
        <w:numId w:val="2"/>
      </w:numPr>
      <w:spacing w:after="200" w:line="480" w:lineRule="auto"/>
      <w:ind w:left="357" w:hanging="357"/>
      <w:contextualSpacing/>
    </w:pPr>
    <w:rPr>
      <w:rFonts w:ascii="Arial" w:hAnsi="Arial"/>
      <w:szCs w:val="22"/>
      <w:lang w:eastAsia="en-US"/>
    </w:rPr>
  </w:style>
  <w:style w:type="character" w:customStyle="1" w:styleId="GDAExtraRegelafstandNummerChar">
    <w:name w:val="GDA Extra Regelafstand Nummer Char"/>
    <w:link w:val="GDAExtraRegelafstandNummer"/>
    <w:qFormat/>
    <w:rPr>
      <w:rFonts w:ascii="Arial" w:hAnsi="Arial"/>
      <w:szCs w:val="22"/>
      <w:lang w:eastAsia="en-US"/>
    </w:rPr>
  </w:style>
  <w:style w:type="paragraph" w:customStyle="1" w:styleId="GDAExtraRegelafstandOpsomming">
    <w:name w:val="GDA Extra Regelafstand Opsomming"/>
    <w:link w:val="GDAExtraRegelafstandOpsommingChar"/>
    <w:qFormat/>
    <w:pPr>
      <w:numPr>
        <w:numId w:val="3"/>
      </w:numPr>
      <w:spacing w:after="200" w:line="480" w:lineRule="auto"/>
      <w:ind w:left="357" w:hanging="357"/>
      <w:contextualSpacing/>
    </w:pPr>
    <w:rPr>
      <w:rFonts w:ascii="Arial" w:hAnsi="Arial"/>
      <w:szCs w:val="22"/>
      <w:lang w:eastAsia="en-US"/>
    </w:rPr>
  </w:style>
  <w:style w:type="character" w:customStyle="1" w:styleId="GDAExtraRegelafstandOpsommingChar">
    <w:name w:val="GDA Extra Regelafstand Opsomming Char"/>
    <w:link w:val="GDAExtraRegelafstandOpsomming"/>
    <w:qFormat/>
    <w:rPr>
      <w:rFonts w:ascii="Arial" w:hAnsi="Arial"/>
      <w:szCs w:val="22"/>
      <w:lang w:eastAsia="en-US"/>
    </w:rPr>
  </w:style>
  <w:style w:type="paragraph" w:customStyle="1" w:styleId="GDAGeenafstand">
    <w:name w:val="GDA Geen afstand"/>
    <w:basedOn w:val="Standaard"/>
    <w:link w:val="GDAGeenafstandChar"/>
    <w:qFormat/>
    <w:pPr>
      <w:spacing w:after="0"/>
    </w:pPr>
    <w:rPr>
      <w:rFonts w:eastAsia="Times New Roman"/>
    </w:rPr>
  </w:style>
  <w:style w:type="character" w:customStyle="1" w:styleId="GDAGeenafstandChar">
    <w:name w:val="GDA Geen afstand Char"/>
    <w:basedOn w:val="Standaardalinea-lettertype"/>
    <w:link w:val="GDAGeenafstand"/>
    <w:qFormat/>
    <w:locked/>
    <w:rPr>
      <w:rFonts w:ascii="Arial" w:eastAsia="Times New Roman" w:hAnsi="Arial"/>
      <w:sz w:val="20"/>
    </w:rPr>
  </w:style>
  <w:style w:type="paragraph" w:customStyle="1" w:styleId="GDAGeenafstand12">
    <w:name w:val="GDA Geen afstand 12"/>
    <w:link w:val="GDAGeenafstand12Char"/>
    <w:qFormat/>
    <w:pPr>
      <w:spacing w:after="0" w:line="240" w:lineRule="auto"/>
      <w:contextualSpacing/>
      <w:jc w:val="center"/>
    </w:pPr>
    <w:rPr>
      <w:rFonts w:ascii="Arial" w:eastAsia="Times New Roman" w:hAnsi="Arial"/>
      <w:sz w:val="24"/>
      <w:szCs w:val="22"/>
      <w:lang w:eastAsia="en-US"/>
    </w:rPr>
  </w:style>
  <w:style w:type="character" w:customStyle="1" w:styleId="GDAGeenafstand12Char">
    <w:name w:val="GDA Geen afstand 12 Char"/>
    <w:link w:val="GDAGeenafstand12"/>
    <w:qFormat/>
    <w:rPr>
      <w:rFonts w:ascii="Arial" w:eastAsia="Times New Roman" w:hAnsi="Arial"/>
      <w:b/>
      <w:sz w:val="24"/>
    </w:rPr>
  </w:style>
  <w:style w:type="paragraph" w:customStyle="1" w:styleId="GDAGeenafstandBold">
    <w:name w:val="GDA Geen afstand Bold"/>
    <w:link w:val="GDAGeenafstandBoldChar"/>
    <w:qFormat/>
    <w:pPr>
      <w:spacing w:after="0" w:line="240" w:lineRule="auto"/>
    </w:pPr>
    <w:rPr>
      <w:rFonts w:ascii="Arial" w:hAnsi="Arial"/>
      <w:b/>
      <w:szCs w:val="22"/>
      <w:lang w:eastAsia="en-US"/>
    </w:rPr>
  </w:style>
  <w:style w:type="character" w:customStyle="1" w:styleId="GDAGeenafstandBoldChar">
    <w:name w:val="GDA Geen afstand Bold Char"/>
    <w:link w:val="GDAGeenafstandBold"/>
    <w:qFormat/>
    <w:rPr>
      <w:rFonts w:ascii="Arial" w:hAnsi="Arial"/>
      <w:b/>
      <w:sz w:val="20"/>
    </w:rPr>
  </w:style>
  <w:style w:type="paragraph" w:customStyle="1" w:styleId="GDAGeenafstandBold11">
    <w:name w:val="GDA Geen afstand Bold 11"/>
    <w:link w:val="GDAGeenafstandBold11Char"/>
    <w:qFormat/>
    <w:pPr>
      <w:tabs>
        <w:tab w:val="center" w:pos="4536"/>
        <w:tab w:val="left" w:pos="6255"/>
      </w:tabs>
      <w:spacing w:after="0" w:line="240" w:lineRule="auto"/>
      <w:contextualSpacing/>
    </w:pPr>
    <w:rPr>
      <w:rFonts w:ascii="Arial" w:eastAsia="Times New Roman" w:hAnsi="Arial"/>
      <w:b/>
      <w:sz w:val="22"/>
      <w:szCs w:val="22"/>
      <w:lang w:eastAsia="en-US"/>
    </w:rPr>
  </w:style>
  <w:style w:type="character" w:customStyle="1" w:styleId="GDAGeenafstandBold11Char">
    <w:name w:val="GDA Geen afstand Bold 11 Char"/>
    <w:link w:val="GDAGeenafstandBold11"/>
    <w:qFormat/>
    <w:rPr>
      <w:rFonts w:ascii="Arial" w:eastAsia="Times New Roman" w:hAnsi="Arial"/>
      <w:b/>
      <w:sz w:val="24"/>
    </w:rPr>
  </w:style>
  <w:style w:type="paragraph" w:customStyle="1" w:styleId="GDAGeenafstandBold12">
    <w:name w:val="GDA Geen afstand Bold 12"/>
    <w:link w:val="GDAGeenafstandBold12Char"/>
    <w:qFormat/>
    <w:pPr>
      <w:tabs>
        <w:tab w:val="center" w:pos="4536"/>
        <w:tab w:val="left" w:pos="6255"/>
      </w:tabs>
      <w:spacing w:after="0" w:line="240" w:lineRule="auto"/>
      <w:contextualSpacing/>
    </w:pPr>
    <w:rPr>
      <w:rFonts w:ascii="Arial" w:eastAsia="Times New Roman" w:hAnsi="Arial"/>
      <w:b/>
      <w:sz w:val="24"/>
      <w:szCs w:val="22"/>
      <w:lang w:eastAsia="en-US"/>
    </w:rPr>
  </w:style>
  <w:style w:type="character" w:customStyle="1" w:styleId="GDAGeenafstandBold12Char">
    <w:name w:val="GDA Geen afstand Bold 12 Char"/>
    <w:link w:val="GDAGeenafstandBold12"/>
    <w:qFormat/>
    <w:rPr>
      <w:rFonts w:ascii="Arial" w:eastAsia="Times New Roman" w:hAnsi="Arial"/>
      <w:b/>
      <w:sz w:val="24"/>
    </w:rPr>
  </w:style>
  <w:style w:type="paragraph" w:customStyle="1" w:styleId="GDAGeenafstandcursief">
    <w:name w:val="GDA Geen afstand cursief"/>
    <w:link w:val="GDAGeenafstandcursiefChar"/>
    <w:qFormat/>
    <w:pPr>
      <w:spacing w:after="0" w:line="240" w:lineRule="auto"/>
      <w:contextualSpacing/>
    </w:pPr>
    <w:rPr>
      <w:rFonts w:ascii="Arial" w:eastAsia="Times New Roman" w:hAnsi="Arial"/>
      <w:i/>
      <w:szCs w:val="22"/>
      <w:lang w:eastAsia="en-US"/>
    </w:rPr>
  </w:style>
  <w:style w:type="character" w:customStyle="1" w:styleId="GDAGeenafstandcursiefChar">
    <w:name w:val="GDA Geen afstand cursief Char"/>
    <w:link w:val="GDAGeenafstandcursief"/>
    <w:rPr>
      <w:rFonts w:ascii="Arial" w:eastAsia="Times New Roman" w:hAnsi="Arial"/>
      <w:i/>
      <w:sz w:val="20"/>
    </w:rPr>
  </w:style>
  <w:style w:type="paragraph" w:customStyle="1" w:styleId="GDAKop">
    <w:name w:val="GDA Kop"/>
    <w:link w:val="GDAKopChar"/>
    <w:qFormat/>
    <w:pPr>
      <w:snapToGrid w:val="0"/>
      <w:spacing w:after="200" w:line="240" w:lineRule="auto"/>
      <w:contextualSpacing/>
    </w:pPr>
    <w:rPr>
      <w:rFonts w:ascii="Arial" w:hAnsi="Arial"/>
      <w:b/>
      <w:sz w:val="24"/>
      <w:szCs w:val="28"/>
      <w:lang w:eastAsia="en-US"/>
    </w:rPr>
  </w:style>
  <w:style w:type="character" w:customStyle="1" w:styleId="GDAKopChar">
    <w:name w:val="GDA Kop Char"/>
    <w:link w:val="GDAKop"/>
    <w:rPr>
      <w:rFonts w:ascii="Arial" w:hAnsi="Arial"/>
      <w:b/>
      <w:sz w:val="24"/>
      <w:szCs w:val="28"/>
    </w:rPr>
  </w:style>
  <w:style w:type="paragraph" w:customStyle="1" w:styleId="GDAKop2">
    <w:name w:val="GDA Kop 2"/>
    <w:basedOn w:val="Standaard"/>
    <w:link w:val="GDAKop2Char"/>
    <w:qFormat/>
    <w:pPr>
      <w:snapToGrid w:val="0"/>
    </w:pPr>
    <w:rPr>
      <w:rFonts w:eastAsia="Times New Roman"/>
      <w:b/>
      <w:sz w:val="36"/>
      <w:szCs w:val="28"/>
    </w:rPr>
  </w:style>
  <w:style w:type="character" w:customStyle="1" w:styleId="GDAKop2Char">
    <w:name w:val="GDA Kop 2 Char"/>
    <w:basedOn w:val="Standaardalinea-lettertype"/>
    <w:link w:val="GDAKop2"/>
    <w:locked/>
    <w:rPr>
      <w:rFonts w:ascii="Arial" w:eastAsia="Times New Roman" w:hAnsi="Arial"/>
      <w:b/>
      <w:sz w:val="36"/>
      <w:szCs w:val="28"/>
    </w:rPr>
  </w:style>
  <w:style w:type="paragraph" w:customStyle="1" w:styleId="GDAOndertekening">
    <w:name w:val="GDA Ondertekening"/>
    <w:pPr>
      <w:spacing w:after="0" w:line="240" w:lineRule="auto"/>
    </w:pPr>
    <w:rPr>
      <w:rFonts w:ascii="Arial" w:hAnsi="Arial"/>
      <w:szCs w:val="22"/>
      <w:lang w:eastAsia="en-US"/>
    </w:rPr>
  </w:style>
  <w:style w:type="paragraph" w:customStyle="1" w:styleId="GDAPVAgroot">
    <w:name w:val="GDA PVA groot"/>
    <w:link w:val="GDAPVAgrootChar"/>
    <w:qFormat/>
    <w:pPr>
      <w:snapToGrid w:val="0"/>
      <w:spacing w:after="0" w:line="240" w:lineRule="auto"/>
    </w:pPr>
    <w:rPr>
      <w:rFonts w:ascii="Arial" w:hAnsi="Arial"/>
      <w:b/>
      <w:sz w:val="48"/>
      <w:szCs w:val="48"/>
      <w:lang w:eastAsia="en-US"/>
    </w:rPr>
  </w:style>
  <w:style w:type="character" w:customStyle="1" w:styleId="GDAPVAgrootChar">
    <w:name w:val="GDA PVA groot Char"/>
    <w:link w:val="GDAPVAgroot"/>
    <w:rPr>
      <w:rFonts w:ascii="Arial" w:hAnsi="Arial"/>
      <w:b/>
      <w:i/>
      <w:sz w:val="48"/>
      <w:szCs w:val="48"/>
    </w:rPr>
  </w:style>
  <w:style w:type="paragraph" w:customStyle="1" w:styleId="GDAReferentieadres">
    <w:name w:val="GDA Referentieadres"/>
    <w:basedOn w:val="Standaard"/>
    <w:qFormat/>
    <w:pPr>
      <w:snapToGrid w:val="0"/>
    </w:pPr>
  </w:style>
  <w:style w:type="paragraph" w:customStyle="1" w:styleId="GDAReferentiekop">
    <w:name w:val="GDA Referentiekop"/>
    <w:basedOn w:val="Standaard"/>
    <w:link w:val="GDAReferentiekopChar"/>
    <w:qFormat/>
  </w:style>
  <w:style w:type="character" w:customStyle="1" w:styleId="GDAReferentiekopChar">
    <w:name w:val="GDA Referentiekop Char"/>
    <w:basedOn w:val="Standaardalinea-lettertype"/>
    <w:link w:val="GDAReferentiekop"/>
    <w:rPr>
      <w:rFonts w:ascii="Arial" w:hAnsi="Arial"/>
      <w:sz w:val="20"/>
    </w:rPr>
  </w:style>
  <w:style w:type="paragraph" w:customStyle="1" w:styleId="GDARegelafstandBold">
    <w:name w:val="GDA Regelafstand Bold"/>
    <w:basedOn w:val="Standaard"/>
    <w:link w:val="GDARegelafstandBoldChar"/>
    <w:qFormat/>
    <w:pPr>
      <w:spacing w:line="360" w:lineRule="auto"/>
    </w:pPr>
    <w:rPr>
      <w:b/>
    </w:rPr>
  </w:style>
  <w:style w:type="character" w:customStyle="1" w:styleId="GDARegelafstandBoldChar">
    <w:name w:val="GDA Regelafstand Bold Char"/>
    <w:link w:val="GDARegelafstandBold"/>
    <w:rPr>
      <w:rFonts w:ascii="Arial" w:hAnsi="Arial"/>
      <w:b/>
      <w:sz w:val="20"/>
    </w:rPr>
  </w:style>
  <w:style w:type="paragraph" w:customStyle="1" w:styleId="GDAStandaardafstand">
    <w:name w:val="GDA Standaard afstand"/>
    <w:basedOn w:val="Standaard"/>
    <w:link w:val="GDAStandaardafstandChar"/>
    <w:qFormat/>
    <w:pPr>
      <w:tabs>
        <w:tab w:val="left" w:pos="397"/>
      </w:tabs>
      <w:spacing w:after="60"/>
      <w:contextualSpacing w:val="0"/>
    </w:pPr>
  </w:style>
  <w:style w:type="character" w:customStyle="1" w:styleId="GDAStandaardafstandChar">
    <w:name w:val="GDA Standaard afstand Char"/>
    <w:basedOn w:val="Standaardalinea-lettertype"/>
    <w:link w:val="GDAStandaardafstand"/>
    <w:rPr>
      <w:rFonts w:ascii="Arial" w:hAnsi="Arial"/>
      <w:sz w:val="20"/>
    </w:rPr>
  </w:style>
  <w:style w:type="paragraph" w:customStyle="1" w:styleId="GDAStandaardafstandklein">
    <w:name w:val="GDA Standaard afstand klein"/>
    <w:link w:val="GDAStandaardafstandkleinChar"/>
    <w:qFormat/>
    <w:pPr>
      <w:tabs>
        <w:tab w:val="left" w:pos="397"/>
      </w:tabs>
      <w:spacing w:before="60" w:after="60" w:line="240" w:lineRule="auto"/>
    </w:pPr>
    <w:rPr>
      <w:rFonts w:ascii="Arial" w:hAnsi="Arial"/>
      <w:sz w:val="16"/>
      <w:szCs w:val="22"/>
      <w:lang w:eastAsia="en-US"/>
    </w:rPr>
  </w:style>
  <w:style w:type="character" w:customStyle="1" w:styleId="GDAStandaardafstandkleinChar">
    <w:name w:val="GDA Standaard afstand klein Char"/>
    <w:link w:val="GDAStandaardafstandklein"/>
    <w:rPr>
      <w:rFonts w:ascii="Arial" w:hAnsi="Arial"/>
      <w:sz w:val="16"/>
    </w:rPr>
  </w:style>
  <w:style w:type="paragraph" w:customStyle="1" w:styleId="GDASubreferentiekop">
    <w:name w:val="GDA Subreferentiekop"/>
    <w:basedOn w:val="Standaard"/>
    <w:link w:val="GDASubreferentiekopChar"/>
    <w:qFormat/>
    <w:pPr>
      <w:snapToGrid w:val="0"/>
      <w:spacing w:after="0"/>
    </w:pPr>
    <w:rPr>
      <w:sz w:val="16"/>
    </w:rPr>
  </w:style>
  <w:style w:type="character" w:customStyle="1" w:styleId="GDASubreferentiekopChar">
    <w:name w:val="GDA Subreferentiekop Char"/>
    <w:basedOn w:val="Standaardalinea-lettertype"/>
    <w:link w:val="GDASubreferentiekop"/>
    <w:rPr>
      <w:rFonts w:ascii="Arial" w:hAnsi="Arial"/>
      <w:sz w:val="16"/>
    </w:rPr>
  </w:style>
  <w:style w:type="paragraph" w:customStyle="1" w:styleId="GDASubreferentiekopafstand">
    <w:name w:val="GDA Subreferentiekop afstand"/>
    <w:link w:val="GDASubreferentiekopafstandChar"/>
    <w:qFormat/>
    <w:pPr>
      <w:snapToGrid w:val="0"/>
      <w:spacing w:before="60" w:after="0" w:line="240" w:lineRule="auto"/>
      <w:jc w:val="right"/>
    </w:pPr>
    <w:rPr>
      <w:rFonts w:ascii="Arial" w:hAnsi="Arial"/>
      <w:sz w:val="16"/>
      <w:szCs w:val="22"/>
      <w:lang w:eastAsia="en-US"/>
    </w:rPr>
  </w:style>
  <w:style w:type="character" w:customStyle="1" w:styleId="GDASubreferentiekopafstandChar">
    <w:name w:val="GDA Subreferentiekop afstand Char"/>
    <w:link w:val="GDASubreferentiekopafstand"/>
    <w:rPr>
      <w:rFonts w:ascii="Arial" w:hAnsi="Arial"/>
      <w:sz w:val="16"/>
    </w:rPr>
  </w:style>
  <w:style w:type="paragraph" w:customStyle="1" w:styleId="GDAVoettekstpaginanummer">
    <w:name w:val="GDA Voettekst paginanummer"/>
    <w:qFormat/>
    <w:pPr>
      <w:tabs>
        <w:tab w:val="right" w:pos="6407"/>
      </w:tabs>
      <w:spacing w:after="200" w:line="240" w:lineRule="auto"/>
    </w:pPr>
    <w:rPr>
      <w:rFonts w:ascii="Arial" w:eastAsia="Times New Roman" w:hAnsi="Arial" w:cs="Times New Roman"/>
      <w:kern w:val="1"/>
      <w:szCs w:val="24"/>
      <w:lang w:eastAsia="ar-SA"/>
    </w:rPr>
  </w:style>
  <w:style w:type="paragraph" w:customStyle="1" w:styleId="GDAVoettekstpaginanummerafstand">
    <w:name w:val="GDA Voettekst paginanummer afstand"/>
    <w:link w:val="GDAVoettekstpaginanummerafstandChar"/>
    <w:qFormat/>
    <w:pPr>
      <w:tabs>
        <w:tab w:val="right" w:pos="6039"/>
      </w:tabs>
      <w:spacing w:after="0" w:line="240" w:lineRule="auto"/>
    </w:pPr>
    <w:rPr>
      <w:rFonts w:ascii="Arial" w:hAnsi="Arial"/>
      <w:sz w:val="16"/>
      <w:szCs w:val="22"/>
      <w:lang w:eastAsia="ar-SA"/>
    </w:rPr>
  </w:style>
  <w:style w:type="character" w:customStyle="1" w:styleId="GDAVoettekstpaginanummerafstandChar">
    <w:name w:val="GDA Voettekst paginanummer afstand Char"/>
    <w:link w:val="GDAVoettekstpaginanummerafstand"/>
    <w:rPr>
      <w:rFonts w:ascii="Arial" w:hAnsi="Arial"/>
      <w:sz w:val="16"/>
      <w:lang w:eastAsia="ar-SA"/>
    </w:rPr>
  </w:style>
  <w:style w:type="paragraph" w:customStyle="1" w:styleId="GDAVoettekstpaginanummerafstandgroot">
    <w:name w:val="GDA Voettekst paginanummer afstand groot"/>
    <w:link w:val="GDAVoettekstpaginanummerafstandgrootChar"/>
    <w:qFormat/>
    <w:pPr>
      <w:tabs>
        <w:tab w:val="right" w:pos="6039"/>
      </w:tabs>
      <w:spacing w:after="200" w:line="240" w:lineRule="auto"/>
    </w:pPr>
    <w:rPr>
      <w:rFonts w:ascii="Arial" w:hAnsi="Arial"/>
      <w:szCs w:val="22"/>
      <w:lang w:eastAsia="ar-SA"/>
    </w:rPr>
  </w:style>
  <w:style w:type="character" w:customStyle="1" w:styleId="GDAVoettekstpaginanummerafstandgrootChar">
    <w:name w:val="GDA Voettekst paginanummer afstand groot Char"/>
    <w:link w:val="GDAVoettekstpaginanummerafstandgroot"/>
    <w:rPr>
      <w:rFonts w:ascii="Arial" w:hAnsi="Arial"/>
      <w:sz w:val="20"/>
      <w:lang w:eastAsia="ar-SA"/>
    </w:rPr>
  </w:style>
  <w:style w:type="paragraph" w:customStyle="1" w:styleId="GDAVoettekstreferentie">
    <w:name w:val="GDA Voettekstreferentie"/>
    <w:link w:val="GDAVoettekstreferentieChar"/>
    <w:qFormat/>
    <w:pPr>
      <w:snapToGrid w:val="0"/>
      <w:spacing w:after="200" w:line="240" w:lineRule="auto"/>
      <w:contextualSpacing/>
    </w:pPr>
    <w:rPr>
      <w:rFonts w:ascii="Arial" w:eastAsiaTheme="minorEastAsia" w:hAnsi="Arial" w:cs="Times New Roman"/>
      <w:sz w:val="16"/>
      <w:szCs w:val="24"/>
      <w:lang w:eastAsia="en-US" w:bidi="en-US"/>
    </w:rPr>
  </w:style>
  <w:style w:type="character" w:customStyle="1" w:styleId="GDAVoettekstreferentieChar">
    <w:name w:val="GDA Voettekstreferentie Char"/>
    <w:link w:val="GDAVoettekstreferentie"/>
    <w:rPr>
      <w:rFonts w:ascii="Arial" w:eastAsiaTheme="minorEastAsia" w:hAnsi="Arial" w:cs="Times New Roman"/>
      <w:sz w:val="16"/>
      <w:szCs w:val="24"/>
      <w:lang w:bidi="en-US"/>
    </w:rPr>
  </w:style>
  <w:style w:type="paragraph" w:customStyle="1" w:styleId="GDAVoettekstreferentieGeenafstand">
    <w:name w:val="GDA Voettekstreferentie Geen afstand"/>
    <w:link w:val="GDAVoettekstreferentieGeenafstandChar"/>
    <w:qFormat/>
    <w:pPr>
      <w:spacing w:after="0" w:line="240" w:lineRule="auto"/>
      <w:contextualSpacing/>
    </w:pPr>
    <w:rPr>
      <w:rFonts w:ascii="Arial" w:eastAsia="Times New Roman" w:hAnsi="Arial"/>
      <w:sz w:val="16"/>
      <w:szCs w:val="22"/>
      <w:lang w:eastAsia="en-US"/>
    </w:rPr>
  </w:style>
  <w:style w:type="character" w:customStyle="1" w:styleId="GDAVoettekstreferentieGeenafstandChar">
    <w:name w:val="GDA Voettekstreferentie Geen afstand Char"/>
    <w:link w:val="GDAVoettekstreferentieGeenafstand"/>
    <w:rPr>
      <w:rFonts w:ascii="Arial" w:eastAsia="Times New Roman" w:hAnsi="Arial"/>
      <w:sz w:val="16"/>
    </w:rPr>
  </w:style>
  <w:style w:type="paragraph" w:customStyle="1" w:styleId="GDAextragroot">
    <w:name w:val="GDA extra groot"/>
    <w:link w:val="GDAextragrootChar"/>
    <w:qFormat/>
    <w:pPr>
      <w:snapToGrid w:val="0"/>
      <w:spacing w:before="480" w:after="240" w:line="240" w:lineRule="auto"/>
      <w:jc w:val="center"/>
    </w:pPr>
    <w:rPr>
      <w:rFonts w:ascii="Arial" w:hAnsi="Arial"/>
      <w:b/>
      <w:sz w:val="40"/>
      <w:szCs w:val="28"/>
      <w:lang w:eastAsia="en-US"/>
    </w:rPr>
  </w:style>
  <w:style w:type="character" w:customStyle="1" w:styleId="GDAextragrootChar">
    <w:name w:val="GDA extra groot Char"/>
    <w:link w:val="GDAextragroot"/>
    <w:rPr>
      <w:rFonts w:ascii="Arial" w:hAnsi="Arial"/>
      <w:b/>
      <w:i/>
      <w:sz w:val="40"/>
      <w:szCs w:val="28"/>
    </w:rPr>
  </w:style>
  <w:style w:type="paragraph" w:customStyle="1" w:styleId="GDAhoofdstuktitelgroot">
    <w:name w:val="GDA hoofdstuktitel groot"/>
    <w:basedOn w:val="Standaard"/>
    <w:link w:val="GDAhoofdstuktitelgrootChar"/>
    <w:qFormat/>
    <w:pPr>
      <w:snapToGrid w:val="0"/>
    </w:pPr>
    <w:rPr>
      <w:rFonts w:eastAsia="Times New Roman"/>
      <w:b/>
      <w:sz w:val="36"/>
      <w:szCs w:val="36"/>
    </w:rPr>
  </w:style>
  <w:style w:type="character" w:customStyle="1" w:styleId="GDAhoofdstuktitelgrootChar">
    <w:name w:val="GDA hoofdstuktitel groot Char"/>
    <w:basedOn w:val="Standaardalinea-lettertype"/>
    <w:link w:val="GDAhoofdstuktitelgroot"/>
    <w:locked/>
    <w:rPr>
      <w:rFonts w:ascii="Arial" w:eastAsia="Times New Roman" w:hAnsi="Arial"/>
      <w:b/>
      <w:sz w:val="36"/>
      <w:szCs w:val="36"/>
    </w:rPr>
  </w:style>
  <w:style w:type="paragraph" w:customStyle="1" w:styleId="GDAtitel">
    <w:name w:val="GDA titel"/>
    <w:link w:val="GDAtitelChar"/>
    <w:qFormat/>
    <w:pPr>
      <w:snapToGrid w:val="0"/>
      <w:spacing w:after="200" w:line="240" w:lineRule="auto"/>
      <w:contextualSpacing/>
    </w:pPr>
    <w:rPr>
      <w:rFonts w:ascii="Arial" w:hAnsi="Arial"/>
      <w:b/>
      <w:sz w:val="28"/>
      <w:szCs w:val="28"/>
      <w:lang w:eastAsia="en-US"/>
    </w:rPr>
  </w:style>
  <w:style w:type="character" w:customStyle="1" w:styleId="GDAtitelChar">
    <w:name w:val="GDA titel Char"/>
    <w:link w:val="GDAtitel"/>
    <w:rPr>
      <w:rFonts w:ascii="Arial" w:hAnsi="Arial"/>
      <w:b/>
      <w:i/>
      <w:sz w:val="28"/>
      <w:szCs w:val="28"/>
    </w:rPr>
  </w:style>
  <w:style w:type="paragraph" w:customStyle="1" w:styleId="GDAtitelGeenafstand">
    <w:name w:val="GDA titel Geen afstand"/>
    <w:link w:val="GDAtitelGeenafstandChar"/>
    <w:qFormat/>
    <w:pPr>
      <w:spacing w:after="0" w:line="240" w:lineRule="auto"/>
    </w:pPr>
    <w:rPr>
      <w:rFonts w:ascii="Arial" w:hAnsi="Arial"/>
      <w:b/>
      <w:sz w:val="28"/>
      <w:szCs w:val="22"/>
      <w:lang w:eastAsia="en-US"/>
    </w:rPr>
  </w:style>
  <w:style w:type="character" w:customStyle="1" w:styleId="GDAtitelGeenafstandChar">
    <w:name w:val="GDA titel Geen afstand Char"/>
    <w:link w:val="GDAtitelGeenafstand"/>
    <w:rPr>
      <w:rFonts w:ascii="Arial" w:hAnsi="Arial"/>
      <w:b/>
      <w:sz w:val="28"/>
    </w:rPr>
  </w:style>
  <w:style w:type="paragraph" w:customStyle="1" w:styleId="GDAtitelextragroot">
    <w:name w:val="GDA titel extra groot"/>
    <w:link w:val="GDAtitelextragrootChar"/>
    <w:qFormat/>
    <w:pPr>
      <w:snapToGrid w:val="0"/>
      <w:spacing w:before="480" w:after="240" w:line="240" w:lineRule="auto"/>
      <w:jc w:val="center"/>
    </w:pPr>
    <w:rPr>
      <w:rFonts w:ascii="Arial" w:hAnsi="Arial"/>
      <w:b/>
      <w:sz w:val="36"/>
      <w:szCs w:val="28"/>
      <w:lang w:eastAsia="en-US"/>
    </w:rPr>
  </w:style>
  <w:style w:type="character" w:customStyle="1" w:styleId="GDAtitelextragrootChar">
    <w:name w:val="GDA titel extra groot Char"/>
    <w:link w:val="GDAtitelextragroot"/>
    <w:rPr>
      <w:rFonts w:ascii="Arial" w:hAnsi="Arial"/>
      <w:b/>
      <w:i/>
      <w:sz w:val="36"/>
      <w:szCs w:val="28"/>
    </w:rPr>
  </w:style>
  <w:style w:type="paragraph" w:customStyle="1" w:styleId="GDAtitelgeenafstand0">
    <w:name w:val="GDA titel geen afstand"/>
    <w:link w:val="GDAtitelgeenafstandChar0"/>
    <w:qFormat/>
    <w:pPr>
      <w:snapToGrid w:val="0"/>
      <w:spacing w:after="0" w:line="240" w:lineRule="auto"/>
    </w:pPr>
    <w:rPr>
      <w:rFonts w:ascii="Arial" w:eastAsia="Times New Roman" w:hAnsi="Arial"/>
      <w:b/>
      <w:sz w:val="28"/>
      <w:szCs w:val="28"/>
      <w:lang w:eastAsia="en-US"/>
    </w:rPr>
  </w:style>
  <w:style w:type="character" w:customStyle="1" w:styleId="GDAtitelgeenafstandChar0">
    <w:name w:val="GDA titel geen afstand Char"/>
    <w:link w:val="GDAtitelgeenafstand0"/>
    <w:rPr>
      <w:rFonts w:ascii="Arial" w:eastAsia="Times New Roman" w:hAnsi="Arial"/>
      <w:b/>
      <w:sz w:val="28"/>
      <w:szCs w:val="28"/>
    </w:rPr>
  </w:style>
  <w:style w:type="paragraph" w:customStyle="1" w:styleId="GDAtitelgroot">
    <w:name w:val="GDA titel groot"/>
    <w:link w:val="GDAtitelgrootChar"/>
    <w:qFormat/>
    <w:pPr>
      <w:snapToGrid w:val="0"/>
      <w:spacing w:before="480" w:after="240" w:line="240" w:lineRule="auto"/>
      <w:jc w:val="center"/>
    </w:pPr>
    <w:rPr>
      <w:rFonts w:ascii="Arial" w:hAnsi="Arial"/>
      <w:b/>
      <w:sz w:val="32"/>
      <w:szCs w:val="28"/>
      <w:lang w:eastAsia="en-US"/>
    </w:rPr>
  </w:style>
  <w:style w:type="character" w:customStyle="1" w:styleId="GDAtitelgrootChar">
    <w:name w:val="GDA titel groot Char"/>
    <w:link w:val="GDAtitelgroot"/>
    <w:rPr>
      <w:rFonts w:ascii="Arial" w:hAnsi="Arial"/>
      <w:b/>
      <w:i/>
      <w:sz w:val="32"/>
      <w:szCs w:val="28"/>
    </w:rPr>
  </w:style>
  <w:style w:type="paragraph" w:customStyle="1" w:styleId="GDAtitelgrootafstand">
    <w:name w:val="GDA titel groot afstand"/>
    <w:link w:val="GDAtitelgrootafstandChar"/>
    <w:qFormat/>
    <w:pPr>
      <w:snapToGrid w:val="0"/>
      <w:spacing w:before="480" w:after="240" w:line="240" w:lineRule="auto"/>
      <w:jc w:val="center"/>
    </w:pPr>
    <w:rPr>
      <w:rFonts w:ascii="Arial" w:hAnsi="Arial"/>
      <w:b/>
      <w:sz w:val="32"/>
      <w:szCs w:val="28"/>
      <w:lang w:eastAsia="en-US"/>
    </w:rPr>
  </w:style>
  <w:style w:type="character" w:customStyle="1" w:styleId="GDAtitelgrootafstandChar">
    <w:name w:val="GDA titel groot afstand Char"/>
    <w:link w:val="GDAtitelgrootafstand"/>
    <w:rPr>
      <w:rFonts w:ascii="Arial" w:hAnsi="Arial"/>
      <w:b/>
      <w:i/>
      <w:sz w:val="32"/>
      <w:szCs w:val="28"/>
    </w:rPr>
  </w:style>
  <w:style w:type="character" w:customStyle="1" w:styleId="GeenafstandChar">
    <w:name w:val="Geen afstand Char"/>
    <w:basedOn w:val="Standaardalinea-lettertype"/>
    <w:link w:val="Geenafstand"/>
    <w:uiPriority w:val="1"/>
    <w:rPr>
      <w:rFonts w:ascii="Arial" w:hAnsi="Arial"/>
      <w:sz w:val="20"/>
    </w:rPr>
  </w:style>
  <w:style w:type="paragraph" w:styleId="Geenafstand">
    <w:name w:val="No Spacing"/>
    <w:link w:val="GeenafstandChar"/>
    <w:uiPriority w:val="1"/>
    <w:qFormat/>
    <w:pPr>
      <w:spacing w:after="0" w:line="240" w:lineRule="auto"/>
    </w:pPr>
    <w:rPr>
      <w:rFonts w:ascii="Arial" w:hAnsi="Arial"/>
      <w:szCs w:val="22"/>
      <w:lang w:eastAsia="en-US"/>
    </w:rPr>
  </w:style>
  <w:style w:type="paragraph" w:customStyle="1" w:styleId="Geenafstandcursiefklein">
    <w:name w:val="Geen afstand cursief klein"/>
    <w:basedOn w:val="Standaard"/>
    <w:link w:val="GeenafstandcursiefkleinChar"/>
    <w:qFormat/>
    <w:pPr>
      <w:spacing w:after="0"/>
      <w:contextualSpacing w:val="0"/>
    </w:pPr>
    <w:rPr>
      <w:i/>
      <w:sz w:val="17"/>
    </w:rPr>
  </w:style>
  <w:style w:type="character" w:customStyle="1" w:styleId="GeenafstandcursiefkleinChar">
    <w:name w:val="Geen afstand cursief klein Char"/>
    <w:basedOn w:val="Standaardalinea-lettertype"/>
    <w:link w:val="Geenafstandcursiefklein"/>
    <w:rPr>
      <w:rFonts w:ascii="Arial" w:hAnsi="Arial"/>
      <w:i/>
      <w:sz w:val="17"/>
    </w:rPr>
  </w:style>
  <w:style w:type="character" w:customStyle="1" w:styleId="Kop1Char">
    <w:name w:val="Kop 1 Char"/>
    <w:basedOn w:val="Standaardalinea-lettertype"/>
    <w:link w:val="Kop1"/>
    <w:uiPriority w:val="9"/>
    <w:rPr>
      <w:rFonts w:ascii="Arial" w:eastAsiaTheme="majorEastAsia" w:hAnsi="Arial" w:cstheme="majorBidi"/>
      <w:b/>
      <w:bCs/>
      <w:sz w:val="36"/>
      <w:szCs w:val="28"/>
    </w:rPr>
  </w:style>
  <w:style w:type="character" w:customStyle="1" w:styleId="Kop2Char">
    <w:name w:val="Kop 2 Char"/>
    <w:basedOn w:val="Standaardalinea-lettertype"/>
    <w:link w:val="Kop2"/>
    <w:uiPriority w:val="9"/>
    <w:rPr>
      <w:rFonts w:ascii="Arial" w:eastAsiaTheme="majorEastAsia" w:hAnsi="Arial" w:cstheme="majorBidi"/>
      <w:b/>
      <w:bCs/>
      <w:sz w:val="28"/>
      <w:szCs w:val="26"/>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404040" w:themeColor="text1" w:themeTint="BF"/>
      <w:sz w:val="20"/>
    </w:rPr>
  </w:style>
  <w:style w:type="paragraph" w:customStyle="1" w:styleId="Kop-functie">
    <w:name w:val="Kop-functie"/>
    <w:basedOn w:val="Standaard"/>
    <w:rPr>
      <w:b/>
    </w:rPr>
  </w:style>
  <w:style w:type="paragraph" w:customStyle="1" w:styleId="Kop10">
    <w:name w:val="Kop10"/>
    <w:basedOn w:val="Kop7"/>
    <w:rPr>
      <w:rFonts w:ascii="Arial" w:hAnsi="Arial"/>
      <w:b/>
      <w:i w:val="0"/>
      <w:sz w:val="24"/>
    </w:rPr>
  </w:style>
  <w:style w:type="paragraph" w:customStyle="1" w:styleId="Kop30">
    <w:name w:val="Kop3"/>
    <w:basedOn w:val="Standaard"/>
    <w:next w:val="Standaard"/>
    <w:qFormat/>
    <w:rPr>
      <w:b/>
      <w:sz w:val="24"/>
    </w:rPr>
  </w:style>
  <w:style w:type="paragraph" w:customStyle="1" w:styleId="Kop4">
    <w:name w:val="Kop4"/>
    <w:basedOn w:val="Standaard"/>
    <w:rPr>
      <w:b/>
      <w:sz w:val="22"/>
    </w:rPr>
  </w:style>
  <w:style w:type="paragraph" w:customStyle="1" w:styleId="Kop70">
    <w:name w:val="Kop7"/>
    <w:basedOn w:val="Standaard"/>
    <w:next w:val="Standaard"/>
    <w:rPr>
      <w:b/>
    </w:rPr>
  </w:style>
  <w:style w:type="paragraph" w:customStyle="1" w:styleId="Kop8">
    <w:name w:val="Kop8"/>
    <w:basedOn w:val="Standaard"/>
    <w:next w:val="Standaard"/>
    <w:rPr>
      <w:b/>
      <w:i/>
      <w:sz w:val="18"/>
    </w:rPr>
  </w:style>
  <w:style w:type="paragraph" w:customStyle="1" w:styleId="Lijstalineanummer">
    <w:name w:val="Lijst alinea nummer"/>
    <w:link w:val="LijstalineanummerChar"/>
    <w:qFormat/>
    <w:pPr>
      <w:spacing w:after="200" w:line="480" w:lineRule="auto"/>
      <w:ind w:left="1418"/>
      <w:contextualSpacing/>
    </w:pPr>
    <w:rPr>
      <w:rFonts w:ascii="Arial" w:hAnsi="Arial"/>
      <w:szCs w:val="22"/>
      <w:lang w:eastAsia="en-US"/>
    </w:rPr>
  </w:style>
  <w:style w:type="character" w:customStyle="1" w:styleId="LijstalineanummerChar">
    <w:name w:val="Lijst alinea nummer Char"/>
    <w:link w:val="Lijstalineanummer"/>
    <w:rPr>
      <w:rFonts w:ascii="Arial" w:hAnsi="Arial"/>
      <w:sz w:val="20"/>
    </w:rPr>
  </w:style>
  <w:style w:type="paragraph" w:customStyle="1" w:styleId="Lijstalineaopsomming">
    <w:name w:val="Lijst alinea opsomming"/>
    <w:basedOn w:val="Standaard"/>
    <w:link w:val="LijstalineaopsommingChar"/>
    <w:qFormat/>
    <w:pPr>
      <w:numPr>
        <w:numId w:val="4"/>
      </w:numPr>
      <w:ind w:left="0" w:firstLine="0"/>
    </w:pPr>
  </w:style>
  <w:style w:type="character" w:customStyle="1" w:styleId="LijstalineaopsommingChar">
    <w:name w:val="Lijst alinea opsomming Char"/>
    <w:basedOn w:val="Standaardalinea-lettertype"/>
    <w:link w:val="Lijstalineaopsomming"/>
    <w:rPr>
      <w:rFonts w:ascii="Arial" w:hAnsi="Arial"/>
      <w:szCs w:val="22"/>
      <w:lang w:eastAsia="en-US"/>
    </w:rPr>
  </w:style>
  <w:style w:type="paragraph" w:customStyle="1" w:styleId="Lijstalinearuimte">
    <w:name w:val="Lijst alinea ruimte"/>
    <w:link w:val="LijstalinearuimteChar"/>
    <w:qFormat/>
    <w:pPr>
      <w:spacing w:after="200" w:line="240" w:lineRule="auto"/>
      <w:contextualSpacing/>
    </w:pPr>
    <w:rPr>
      <w:rFonts w:ascii="Arial" w:hAnsi="Arial"/>
      <w:b/>
      <w:szCs w:val="22"/>
      <w:lang w:eastAsia="en-US"/>
    </w:rPr>
  </w:style>
  <w:style w:type="character" w:customStyle="1" w:styleId="LijstalinearuimteChar">
    <w:name w:val="Lijst alinea ruimte Char"/>
    <w:link w:val="Lijstalinearuimte"/>
    <w:rPr>
      <w:rFonts w:ascii="Arial" w:hAnsi="Arial"/>
      <w:b/>
      <w:sz w:val="20"/>
    </w:rPr>
  </w:style>
  <w:style w:type="paragraph" w:customStyle="1" w:styleId="Lijstintabel">
    <w:name w:val="Lijst in tabel"/>
    <w:link w:val="LijstintabelChar"/>
    <w:qFormat/>
    <w:pPr>
      <w:spacing w:after="200" w:line="480" w:lineRule="auto"/>
      <w:contextualSpacing/>
      <w:jc w:val="right"/>
    </w:pPr>
    <w:rPr>
      <w:rFonts w:ascii="Arial" w:hAnsi="Arial"/>
      <w:szCs w:val="22"/>
      <w:lang w:eastAsia="en-US"/>
    </w:rPr>
  </w:style>
  <w:style w:type="character" w:customStyle="1" w:styleId="LijstintabelChar">
    <w:name w:val="Lijst in tabel Char"/>
    <w:link w:val="Lijstintabel"/>
    <w:rPr>
      <w:rFonts w:ascii="Arial" w:hAnsi="Arial"/>
      <w:sz w:val="20"/>
    </w:rPr>
  </w:style>
  <w:style w:type="paragraph" w:customStyle="1" w:styleId="Lijstzonderafstand">
    <w:name w:val="Lijst zonder afstand"/>
    <w:link w:val="LijstzonderafstandChar"/>
    <w:qFormat/>
    <w:pPr>
      <w:numPr>
        <w:numId w:val="5"/>
      </w:numPr>
      <w:spacing w:after="0" w:line="240" w:lineRule="auto"/>
      <w:ind w:left="0" w:firstLine="0"/>
    </w:pPr>
    <w:rPr>
      <w:rFonts w:ascii="Arial" w:hAnsi="Arial"/>
      <w:szCs w:val="22"/>
      <w:lang w:eastAsia="en-US"/>
    </w:rPr>
  </w:style>
  <w:style w:type="character" w:customStyle="1" w:styleId="LijstzonderafstandChar">
    <w:name w:val="Lijst zonder afstand Char"/>
    <w:link w:val="Lijstzonderafstand"/>
    <w:rPr>
      <w:rFonts w:ascii="Arial" w:hAnsi="Arial"/>
      <w:szCs w:val="22"/>
      <w:lang w:eastAsia="en-US"/>
    </w:rPr>
  </w:style>
  <w:style w:type="character" w:customStyle="1" w:styleId="LijstalineaChar">
    <w:name w:val="Lijstalinea Char"/>
    <w:basedOn w:val="Standaardalinea-lettertype"/>
    <w:link w:val="Lijstalinea"/>
    <w:rPr>
      <w:rFonts w:ascii="Arial" w:hAnsi="Arial"/>
      <w:sz w:val="20"/>
    </w:rPr>
  </w:style>
  <w:style w:type="paragraph" w:styleId="Lijstalinea">
    <w:name w:val="List Paragraph"/>
    <w:basedOn w:val="Standaard"/>
    <w:link w:val="LijstalineaChar"/>
    <w:qFormat/>
    <w:pPr>
      <w:ind w:left="720"/>
      <w:contextualSpacing w:val="0"/>
    </w:pPr>
  </w:style>
  <w:style w:type="paragraph" w:customStyle="1" w:styleId="Lijstalineageenafstand">
    <w:name w:val="Lijstalinea geen afstand"/>
    <w:basedOn w:val="Standaard"/>
    <w:link w:val="LijstalineageenafstandChar"/>
    <w:pPr>
      <w:numPr>
        <w:numId w:val="6"/>
      </w:numPr>
      <w:ind w:left="697" w:hanging="357"/>
    </w:pPr>
  </w:style>
  <w:style w:type="character" w:customStyle="1" w:styleId="LijstalineageenafstandChar">
    <w:name w:val="Lijstalinea geen afstand Char"/>
    <w:link w:val="Lijstalineageenafstand"/>
    <w:qFormat/>
    <w:rPr>
      <w:rFonts w:ascii="Arial" w:hAnsi="Arial"/>
      <w:szCs w:val="22"/>
      <w:lang w:eastAsia="en-US"/>
    </w:rPr>
  </w:style>
  <w:style w:type="paragraph" w:customStyle="1" w:styleId="Lijstalineaopsomming0">
    <w:name w:val="Lijstalinea opsomming"/>
    <w:basedOn w:val="Standaard"/>
    <w:link w:val="LijstalineaopsommingChar0"/>
    <w:qFormat/>
    <w:pPr>
      <w:numPr>
        <w:numId w:val="7"/>
      </w:numPr>
      <w:spacing w:after="0"/>
      <w:ind w:left="720" w:firstLine="0"/>
    </w:pPr>
  </w:style>
  <w:style w:type="character" w:customStyle="1" w:styleId="LijstalineaopsommingChar0">
    <w:name w:val="Lijstalinea opsomming Char"/>
    <w:link w:val="Lijstalineaopsomming0"/>
    <w:rPr>
      <w:rFonts w:ascii="Arial" w:hAnsi="Arial"/>
      <w:szCs w:val="22"/>
      <w:lang w:eastAsia="en-US"/>
    </w:rPr>
  </w:style>
  <w:style w:type="paragraph" w:customStyle="1" w:styleId="Ondertitelcursief">
    <w:name w:val="Ondertitel cursief"/>
    <w:link w:val="OndertitelcursiefChar"/>
    <w:qFormat/>
    <w:pPr>
      <w:snapToGrid w:val="0"/>
      <w:spacing w:before="480" w:after="240" w:line="240" w:lineRule="auto"/>
    </w:pPr>
    <w:rPr>
      <w:rFonts w:ascii="Arial" w:hAnsi="Arial"/>
      <w:i/>
      <w:sz w:val="24"/>
      <w:szCs w:val="28"/>
      <w:lang w:eastAsia="en-US"/>
    </w:rPr>
  </w:style>
  <w:style w:type="character" w:customStyle="1" w:styleId="OndertitelcursiefChar">
    <w:name w:val="Ondertitel cursief Char"/>
    <w:link w:val="Ondertitelcursief"/>
    <w:rPr>
      <w:rFonts w:ascii="Arial" w:hAnsi="Arial"/>
      <w:b/>
      <w:i/>
      <w:sz w:val="24"/>
      <w:szCs w:val="28"/>
    </w:rPr>
  </w:style>
  <w:style w:type="paragraph" w:customStyle="1" w:styleId="Standaardklein">
    <w:name w:val="Standaard klein"/>
    <w:basedOn w:val="Standaard"/>
    <w:rPr>
      <w:sz w:val="16"/>
    </w:rPr>
  </w:style>
  <w:style w:type="character" w:customStyle="1" w:styleId="TitelChar">
    <w:name w:val="Titel Char"/>
    <w:basedOn w:val="Standaardalinea-lettertype"/>
    <w:link w:val="Titel"/>
    <w:uiPriority w:val="10"/>
    <w:rPr>
      <w:rFonts w:ascii="Arial" w:eastAsiaTheme="majorEastAsia" w:hAnsi="Arial" w:cstheme="majorBidi"/>
      <w:b/>
      <w:spacing w:val="5"/>
      <w:kern w:val="28"/>
      <w:sz w:val="36"/>
      <w:szCs w:val="52"/>
    </w:rPr>
  </w:style>
  <w:style w:type="paragraph" w:customStyle="1" w:styleId="agendapunt">
    <w:name w:val="agendapunt"/>
    <w:basedOn w:val="Standaard"/>
    <w:pPr>
      <w:numPr>
        <w:numId w:val="8"/>
      </w:numPr>
    </w:pPr>
  </w:style>
  <w:style w:type="paragraph" w:customStyle="1" w:styleId="bijlage">
    <w:name w:val="bijlage"/>
    <w:basedOn w:val="Standaard"/>
    <w:rPr>
      <w:b/>
      <w:sz w:val="36"/>
    </w:rPr>
  </w:style>
  <w:style w:type="paragraph" w:customStyle="1" w:styleId="bovenkopjes">
    <w:name w:val="bovenkopjes"/>
    <w:basedOn w:val="Standaard"/>
    <w:rPr>
      <w:b/>
      <w:sz w:val="15"/>
    </w:rPr>
  </w:style>
  <w:style w:type="paragraph" w:customStyle="1" w:styleId="broodtekst">
    <w:name w:val="broodtekst"/>
    <w:pPr>
      <w:spacing w:after="200" w:line="240" w:lineRule="auto"/>
      <w:contextualSpacing/>
    </w:pPr>
    <w:rPr>
      <w:rFonts w:ascii="Arial" w:hAnsi="Arial"/>
      <w:szCs w:val="22"/>
      <w:lang w:eastAsia="en-US"/>
    </w:rPr>
  </w:style>
  <w:style w:type="paragraph" w:customStyle="1" w:styleId="cattitel">
    <w:name w:val="cattitel"/>
    <w:pPr>
      <w:spacing w:after="200" w:line="240" w:lineRule="auto"/>
      <w:contextualSpacing/>
    </w:pPr>
    <w:rPr>
      <w:rFonts w:ascii="Arial" w:eastAsiaTheme="majorEastAsia" w:hAnsi="Arial" w:cstheme="majorBidi"/>
      <w:b/>
      <w:bCs/>
      <w:szCs w:val="22"/>
      <w:lang w:eastAsia="en-US"/>
    </w:rPr>
  </w:style>
  <w:style w:type="paragraph" w:customStyle="1" w:styleId="commentaar">
    <w:name w:val="commentaar"/>
    <w:basedOn w:val="Standaard"/>
    <w:rPr>
      <w:i/>
    </w:rPr>
  </w:style>
  <w:style w:type="paragraph" w:customStyle="1" w:styleId="cursief">
    <w:name w:val="cursief"/>
    <w:basedOn w:val="Standaard"/>
    <w:pPr>
      <w:jc w:val="right"/>
    </w:pPr>
    <w:rPr>
      <w:i/>
    </w:rPr>
  </w:style>
  <w:style w:type="paragraph" w:customStyle="1" w:styleId="dienstafdelingsnaam">
    <w:name w:val="dienst/afdelingsnaam"/>
    <w:pPr>
      <w:spacing w:after="200" w:line="240" w:lineRule="auto"/>
      <w:contextualSpacing/>
    </w:pPr>
    <w:rPr>
      <w:rFonts w:ascii="Arial" w:hAnsi="Arial"/>
      <w:b/>
      <w:i/>
      <w:sz w:val="36"/>
      <w:szCs w:val="22"/>
      <w:lang w:eastAsia="en-US"/>
    </w:rPr>
  </w:style>
  <w:style w:type="paragraph" w:customStyle="1" w:styleId="formuliernaam">
    <w:name w:val="formuliernaam"/>
    <w:basedOn w:val="Standaard"/>
    <w:next w:val="Standaard"/>
    <w:link w:val="formuliernaamChar"/>
    <w:pPr>
      <w:jc w:val="right"/>
    </w:pPr>
    <w:rPr>
      <w:b/>
      <w:i/>
      <w:sz w:val="36"/>
    </w:rPr>
  </w:style>
  <w:style w:type="character" w:customStyle="1" w:styleId="formuliernaamChar">
    <w:name w:val="formuliernaam Char"/>
    <w:basedOn w:val="Standaardalinea-lettertype"/>
    <w:link w:val="formuliernaam"/>
    <w:rPr>
      <w:rFonts w:ascii="Arial" w:hAnsi="Arial"/>
      <w:b/>
      <w:i/>
      <w:sz w:val="36"/>
    </w:rPr>
  </w:style>
  <w:style w:type="paragraph" w:customStyle="1" w:styleId="formuliernaamlinks">
    <w:name w:val="formuliernaamlinks"/>
    <w:basedOn w:val="Standaard"/>
    <w:rPr>
      <w:b/>
      <w:sz w:val="28"/>
    </w:rPr>
  </w:style>
  <w:style w:type="paragraph" w:customStyle="1" w:styleId="gemeentenaam">
    <w:name w:val="gemeentenaam"/>
    <w:basedOn w:val="Standaard"/>
    <w:rPr>
      <w:b/>
      <w:sz w:val="27"/>
    </w:rPr>
  </w:style>
  <w:style w:type="paragraph" w:customStyle="1" w:styleId="goudanaam">
    <w:name w:val="goudanaam"/>
    <w:basedOn w:val="Standaard"/>
    <w:pPr>
      <w:jc w:val="right"/>
    </w:pPr>
    <w:rPr>
      <w:b/>
      <w:sz w:val="36"/>
    </w:rPr>
  </w:style>
  <w:style w:type="paragraph" w:customStyle="1" w:styleId="hoofdstuktitel">
    <w:name w:val="hoofdstuktitel"/>
    <w:basedOn w:val="Standaard"/>
    <w:rPr>
      <w:b/>
      <w:sz w:val="48"/>
    </w:rPr>
  </w:style>
  <w:style w:type="paragraph" w:customStyle="1" w:styleId="inhoudtitel">
    <w:name w:val="inhoudtitel"/>
    <w:basedOn w:val="Standaard"/>
    <w:rPr>
      <w:b/>
      <w:sz w:val="48"/>
    </w:rPr>
  </w:style>
  <w:style w:type="paragraph" w:customStyle="1" w:styleId="inleiding">
    <w:name w:val="inleiding"/>
    <w:basedOn w:val="Standaard"/>
    <w:rPr>
      <w:b/>
    </w:rPr>
  </w:style>
  <w:style w:type="paragraph" w:customStyle="1" w:styleId="introtekst">
    <w:name w:val="introtekst"/>
    <w:basedOn w:val="Standaard"/>
    <w:rPr>
      <w:b/>
    </w:rPr>
  </w:style>
  <w:style w:type="paragraph" w:customStyle="1" w:styleId="paragraaf">
    <w:name w:val="paragraaf"/>
    <w:basedOn w:val="Standaard"/>
    <w:next w:val="Standaard"/>
    <w:rPr>
      <w:b/>
    </w:rPr>
  </w:style>
  <w:style w:type="paragraph" w:customStyle="1" w:styleId="paragraaftitel">
    <w:name w:val="paragraaftitel"/>
    <w:pPr>
      <w:spacing w:after="200" w:line="240" w:lineRule="auto"/>
      <w:contextualSpacing/>
    </w:pPr>
    <w:rPr>
      <w:rFonts w:ascii="Arial" w:hAnsi="Arial"/>
      <w:b/>
      <w:sz w:val="24"/>
      <w:szCs w:val="22"/>
      <w:lang w:eastAsia="en-US"/>
    </w:rPr>
  </w:style>
  <w:style w:type="paragraph" w:customStyle="1" w:styleId="referentiekop">
    <w:name w:val="referentiekop"/>
    <w:basedOn w:val="Standaard"/>
    <w:rPr>
      <w:b/>
      <w:sz w:val="15"/>
    </w:rPr>
  </w:style>
  <w:style w:type="paragraph" w:customStyle="1" w:styleId="refkop">
    <w:name w:val="refkop"/>
    <w:basedOn w:val="Standaard"/>
    <w:rPr>
      <w:sz w:val="14"/>
    </w:rPr>
  </w:style>
  <w:style w:type="paragraph" w:customStyle="1" w:styleId="subparagraaf">
    <w:name w:val="subparagraaf"/>
    <w:basedOn w:val="Standaard"/>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244061" w:themeColor="accent1" w:themeShade="80"/>
      <w:sz w:val="24"/>
      <w:szCs w:val="24"/>
    </w:rPr>
  </w:style>
  <w:style w:type="character" w:customStyle="1" w:styleId="TekstopmerkingChar">
    <w:name w:val="Tekst opmerking Char"/>
    <w:basedOn w:val="Standaardalinea-lettertype"/>
    <w:link w:val="Tekstopmerking"/>
    <w:uiPriority w:val="99"/>
    <w:semiHidden/>
    <w:rPr>
      <w:rFonts w:ascii="Arial" w:hAnsi="Arial"/>
      <w:sz w:val="20"/>
      <w:szCs w:val="20"/>
    </w:rPr>
  </w:style>
  <w:style w:type="character" w:customStyle="1" w:styleId="OnderwerpvanopmerkingChar">
    <w:name w:val="Onderwerp van opmerking Char"/>
    <w:basedOn w:val="TekstopmerkingChar"/>
    <w:link w:val="Onderwerpvanopmerking"/>
    <w:uiPriority w:val="99"/>
    <w:semiHidden/>
    <w:rPr>
      <w:rFonts w:ascii="Arial" w:hAnsi="Arial"/>
      <w:b/>
      <w:bCs/>
      <w:sz w:val="20"/>
      <w:szCs w:val="20"/>
    </w:rPr>
  </w:style>
  <w:style w:type="paragraph" w:customStyle="1" w:styleId="Revisie1">
    <w:name w:val="Revisie1"/>
    <w:hidden/>
    <w:uiPriority w:val="99"/>
    <w:semiHidden/>
    <w:pPr>
      <w:spacing w:after="0" w:line="240" w:lineRule="auto"/>
    </w:pPr>
    <w:rPr>
      <w:rFonts w:ascii="Arial" w:hAnsi="Arial"/>
      <w:szCs w:val="22"/>
      <w:lang w:eastAsia="en-US"/>
    </w:rPr>
  </w:style>
  <w:style w:type="character" w:customStyle="1" w:styleId="TekstzonderopmaakChar">
    <w:name w:val="Tekst zonder opmaak Char"/>
    <w:basedOn w:val="Standaardalinea-lettertype"/>
    <w:link w:val="Tekstzonderopmaak"/>
    <w:uiPriority w:val="99"/>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919163">
      <w:bodyDiv w:val="1"/>
      <w:marLeft w:val="0"/>
      <w:marRight w:val="0"/>
      <w:marTop w:val="0"/>
      <w:marBottom w:val="0"/>
      <w:divBdr>
        <w:top w:val="none" w:sz="0" w:space="0" w:color="auto"/>
        <w:left w:val="none" w:sz="0" w:space="0" w:color="auto"/>
        <w:bottom w:val="none" w:sz="0" w:space="0" w:color="auto"/>
        <w:right w:val="none" w:sz="0" w:space="0" w:color="auto"/>
      </w:divBdr>
    </w:div>
    <w:div w:id="678195811">
      <w:bodyDiv w:val="1"/>
      <w:marLeft w:val="0"/>
      <w:marRight w:val="0"/>
      <w:marTop w:val="0"/>
      <w:marBottom w:val="0"/>
      <w:divBdr>
        <w:top w:val="none" w:sz="0" w:space="0" w:color="auto"/>
        <w:left w:val="none" w:sz="0" w:space="0" w:color="auto"/>
        <w:bottom w:val="none" w:sz="0" w:space="0" w:color="auto"/>
        <w:right w:val="none" w:sz="0" w:space="0" w:color="auto"/>
      </w:divBdr>
    </w:div>
    <w:div w:id="799030488">
      <w:bodyDiv w:val="1"/>
      <w:marLeft w:val="0"/>
      <w:marRight w:val="0"/>
      <w:marTop w:val="0"/>
      <w:marBottom w:val="0"/>
      <w:divBdr>
        <w:top w:val="none" w:sz="0" w:space="0" w:color="auto"/>
        <w:left w:val="none" w:sz="0" w:space="0" w:color="auto"/>
        <w:bottom w:val="none" w:sz="0" w:space="0" w:color="auto"/>
        <w:right w:val="none" w:sz="0" w:space="0" w:color="auto"/>
      </w:divBdr>
    </w:div>
    <w:div w:id="1235705778">
      <w:bodyDiv w:val="1"/>
      <w:marLeft w:val="0"/>
      <w:marRight w:val="0"/>
      <w:marTop w:val="0"/>
      <w:marBottom w:val="0"/>
      <w:divBdr>
        <w:top w:val="none" w:sz="0" w:space="0" w:color="auto"/>
        <w:left w:val="none" w:sz="0" w:space="0" w:color="auto"/>
        <w:bottom w:val="none" w:sz="0" w:space="0" w:color="auto"/>
        <w:right w:val="none" w:sz="0" w:space="0" w:color="auto"/>
      </w:divBdr>
    </w:div>
    <w:div w:id="1254900441">
      <w:bodyDiv w:val="1"/>
      <w:marLeft w:val="0"/>
      <w:marRight w:val="0"/>
      <w:marTop w:val="0"/>
      <w:marBottom w:val="0"/>
      <w:divBdr>
        <w:top w:val="none" w:sz="0" w:space="0" w:color="auto"/>
        <w:left w:val="none" w:sz="0" w:space="0" w:color="auto"/>
        <w:bottom w:val="none" w:sz="0" w:space="0" w:color="auto"/>
        <w:right w:val="none" w:sz="0" w:space="0" w:color="auto"/>
      </w:divBdr>
    </w:div>
    <w:div w:id="1564632477">
      <w:bodyDiv w:val="1"/>
      <w:marLeft w:val="0"/>
      <w:marRight w:val="0"/>
      <w:marTop w:val="0"/>
      <w:marBottom w:val="0"/>
      <w:divBdr>
        <w:top w:val="none" w:sz="0" w:space="0" w:color="auto"/>
        <w:left w:val="none" w:sz="0" w:space="0" w:color="auto"/>
        <w:bottom w:val="none" w:sz="0" w:space="0" w:color="auto"/>
        <w:right w:val="none" w:sz="0" w:space="0" w:color="auto"/>
      </w:divBdr>
    </w:div>
    <w:div w:id="1631204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PostProcessing xmlns="http://www.o3spaces.com/namespaces/docgen/ooxml/1.0/postprocessing">
  <Instructions/>
</PostProcessing>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9E62A3-7519-4E96-B2EF-802E23D7E72B}">
  <ds:schemaRefs>
    <ds:schemaRef ds:uri="http://www.o3spaces.com/namespaces/docgen/ooxml/1.0/postprocessing"/>
  </ds:schemaRefs>
</ds:datastoreItem>
</file>

<file path=customXml/itemProps3.xml><?xml version="1.0" encoding="utf-8"?>
<ds:datastoreItem xmlns:ds="http://schemas.openxmlformats.org/officeDocument/2006/customXml" ds:itemID="{E4824C13-7737-49B7-B324-F069C7D5F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1440</Words>
  <Characters>7925</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c.hoeflake</dc:creator>
  <cp:lastModifiedBy>Sluijs, Tonny</cp:lastModifiedBy>
  <cp:revision>8</cp:revision>
  <cp:lastPrinted>2021-04-06T15:42:00Z</cp:lastPrinted>
  <dcterms:created xsi:type="dcterms:W3CDTF">2021-07-12T06:22:00Z</dcterms:created>
  <dcterms:modified xsi:type="dcterms:W3CDTF">2021-07-28T08:52:00Z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2057-11.2.0.8970</vt:lpwstr>
  </property>
</Properties>
</file>