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F208E3">
        <w:trPr>
          <w:trHeight w:val="278"/>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01C46FC0" w:rsidR="006B72C4" w:rsidRDefault="005938A9">
            <w:pPr>
              <w:pStyle w:val="GDASubreferentiekop"/>
              <w:rPr>
                <w:rFonts w:eastAsiaTheme="minorEastAsia" w:cs="Arial"/>
                <w:b/>
                <w:bCs/>
                <w:sz w:val="20"/>
                <w:szCs w:val="20"/>
              </w:rPr>
            </w:pPr>
            <w:r>
              <w:rPr>
                <w:rStyle w:val="GDAReferentiekopChar"/>
                <w:rFonts w:eastAsiaTheme="minorEastAsia" w:cs="Arial"/>
                <w:b/>
                <w:szCs w:val="20"/>
              </w:rPr>
              <w:t>2</w:t>
            </w:r>
            <w:r w:rsidR="00656876">
              <w:rPr>
                <w:rStyle w:val="GDAReferentiekopChar"/>
                <w:rFonts w:eastAsiaTheme="minorEastAsia" w:cs="Arial"/>
                <w:b/>
                <w:szCs w:val="20"/>
              </w:rPr>
              <w:t>3 september</w:t>
            </w:r>
            <w:r w:rsidR="00612B4D">
              <w:rPr>
                <w:rStyle w:val="GDAReferentiekopChar"/>
                <w:rFonts w:eastAsiaTheme="minorEastAsia" w:cs="Arial"/>
                <w:b/>
                <w:szCs w:val="20"/>
              </w:rPr>
              <w:t xml:space="preserve"> </w:t>
            </w:r>
            <w:r w:rsidR="00022F2F">
              <w:rPr>
                <w:rStyle w:val="GDAReferentiekopChar"/>
                <w:rFonts w:eastAsiaTheme="minorEastAsia" w:cs="Arial"/>
                <w:b/>
                <w:szCs w:val="20"/>
              </w:rPr>
              <w:t>2021</w:t>
            </w:r>
            <w:r w:rsidR="00904B7D">
              <w:rPr>
                <w:rStyle w:val="GDAReferentiekopChar"/>
                <w:rFonts w:eastAsiaTheme="minorEastAsia" w:cs="Arial"/>
                <w:b/>
                <w:szCs w:val="20"/>
              </w:rPr>
              <w:t>, 10:30 – 1</w:t>
            </w:r>
            <w:r w:rsidR="00534BEA">
              <w:rPr>
                <w:rStyle w:val="GDAReferentiekopChar"/>
                <w:rFonts w:eastAsiaTheme="minorEastAsia" w:cs="Arial"/>
                <w:b/>
                <w:szCs w:val="20"/>
              </w:rPr>
              <w:t>2</w:t>
            </w:r>
            <w:r w:rsidR="00904B7D">
              <w:rPr>
                <w:rStyle w:val="GDAReferentiekopChar"/>
                <w:rFonts w:eastAsiaTheme="minorEastAsia" w:cs="Arial"/>
                <w:b/>
                <w:szCs w:val="20"/>
              </w:rPr>
              <w:t xml:space="preserve">:30 uur, </w:t>
            </w:r>
          </w:p>
          <w:p w14:paraId="02384C68" w14:textId="62699663" w:rsidR="00656876" w:rsidRDefault="00904B7D" w:rsidP="00EB35EF">
            <w:pPr>
              <w:pStyle w:val="GDASubreferentiekop"/>
              <w:rPr>
                <w:rFonts w:eastAsiaTheme="minorEastAsia" w:cs="Arial"/>
                <w:b/>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656876">
              <w:rPr>
                <w:rFonts w:eastAsiaTheme="minorEastAsia" w:cs="Arial"/>
                <w:b/>
                <w:sz w:val="20"/>
                <w:szCs w:val="20"/>
              </w:rPr>
              <w:t xml:space="preserve">Ontmoetingscentrum Van Noord  </w:t>
            </w:r>
          </w:p>
          <w:p w14:paraId="4BD1665D" w14:textId="07BB3454" w:rsidR="006B72C4" w:rsidRDefault="00EB35EF" w:rsidP="00EB35EF">
            <w:pPr>
              <w:pStyle w:val="GDASubreferentiekop"/>
              <w:rPr>
                <w:rFonts w:eastAsiaTheme="minorEastAsia" w:cs="Arial"/>
                <w:sz w:val="20"/>
                <w:szCs w:val="20"/>
              </w:rPr>
            </w:pPr>
            <w:r>
              <w:rPr>
                <w:rFonts w:eastAsiaTheme="minorEastAsia" w:cs="Arial"/>
                <w:b/>
                <w:sz w:val="20"/>
                <w:szCs w:val="20"/>
              </w:rPr>
              <w:t>&amp;</w:t>
            </w:r>
            <w:r w:rsidR="00656876">
              <w:rPr>
                <w:rFonts w:eastAsiaTheme="minorEastAsia" w:cs="Arial"/>
                <w:b/>
                <w:sz w:val="20"/>
                <w:szCs w:val="20"/>
              </w:rPr>
              <w:t xml:space="preserve">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5D2FC4A" w14:textId="77777777" w:rsidR="006B72C4" w:rsidRDefault="00904B7D">
            <w:pPr>
              <w:pStyle w:val="GDAGeenafstandBold"/>
              <w:rPr>
                <w:rFonts w:eastAsiaTheme="minorEastAsia" w:cs="Arial"/>
                <w:szCs w:val="20"/>
              </w:rPr>
            </w:pPr>
            <w:r>
              <w:rPr>
                <w:rFonts w:eastAsiaTheme="minorEastAsia" w:cs="Arial"/>
                <w:szCs w:val="20"/>
              </w:rPr>
              <w:t xml:space="preserve">Aanwezig </w:t>
            </w:r>
          </w:p>
          <w:p w14:paraId="2A25669F" w14:textId="77777777" w:rsidR="006B72C4" w:rsidRDefault="006B72C4">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1AF6C583" w:rsidR="00CB0E2B" w:rsidRDefault="00CB0E2B">
            <w:pPr>
              <w:pStyle w:val="GDAGeenafstandBold"/>
              <w:rPr>
                <w:rFonts w:eastAsiaTheme="minorEastAsia" w:cs="Arial"/>
                <w:szCs w:val="20"/>
              </w:rPr>
            </w:pPr>
          </w:p>
          <w:p w14:paraId="0803E35F" w14:textId="18367082" w:rsidR="004E6DCD" w:rsidRDefault="004E6DCD">
            <w:pPr>
              <w:pStyle w:val="GDAGeenafstandBold"/>
              <w:rPr>
                <w:rFonts w:eastAsiaTheme="minorEastAsia" w:cs="Arial"/>
                <w:szCs w:val="20"/>
              </w:rPr>
            </w:pPr>
          </w:p>
          <w:p w14:paraId="0C269FBE" w14:textId="77777777" w:rsidR="00D046AF" w:rsidRDefault="00D046AF">
            <w:pPr>
              <w:pStyle w:val="GDAGeenafstandBold"/>
              <w:rPr>
                <w:rFonts w:eastAsiaTheme="minorEastAsia" w:cs="Arial"/>
                <w:szCs w:val="20"/>
              </w:rPr>
            </w:pPr>
          </w:p>
          <w:p w14:paraId="754C8C76" w14:textId="77777777" w:rsidR="003A7200" w:rsidRDefault="003A7200">
            <w:pPr>
              <w:pStyle w:val="GDAGeenafstandBold"/>
              <w:rPr>
                <w:rFonts w:eastAsiaTheme="minorEastAsia" w:cs="Arial"/>
                <w:szCs w:val="20"/>
              </w:rPr>
            </w:pPr>
          </w:p>
          <w:p w14:paraId="6B1E786B" w14:textId="77777777" w:rsidR="003A7200" w:rsidRDefault="003A7200">
            <w:pPr>
              <w:pStyle w:val="GDAGeenafstandBold"/>
              <w:rPr>
                <w:rFonts w:eastAsiaTheme="minorEastAsia" w:cs="Arial"/>
                <w:szCs w:val="20"/>
              </w:rPr>
            </w:pPr>
          </w:p>
          <w:p w14:paraId="73EC4B4E" w14:textId="77777777" w:rsidR="00D75A70" w:rsidRDefault="00D75A70">
            <w:pPr>
              <w:pStyle w:val="GDAGeenafstandBold"/>
              <w:rPr>
                <w:rFonts w:eastAsiaTheme="minorEastAsia" w:cs="Arial"/>
                <w:szCs w:val="20"/>
              </w:rPr>
            </w:pPr>
          </w:p>
          <w:p w14:paraId="3729F876" w14:textId="3C967AA8" w:rsidR="00061C37" w:rsidRDefault="004E6DCD">
            <w:pPr>
              <w:pStyle w:val="GDAGeenafstandBold"/>
              <w:rPr>
                <w:rFonts w:eastAsiaTheme="minorEastAsia" w:cs="Arial"/>
                <w:szCs w:val="20"/>
              </w:rPr>
            </w:pPr>
            <w:r>
              <w:rPr>
                <w:rFonts w:eastAsiaTheme="minorEastAsia" w:cs="Arial"/>
                <w:szCs w:val="20"/>
              </w:rPr>
              <w:t>Verhinderd</w:t>
            </w:r>
          </w:p>
          <w:p w14:paraId="0EFEC62A" w14:textId="77777777" w:rsidR="005323EC" w:rsidRDefault="005323EC">
            <w:pPr>
              <w:pStyle w:val="GDAGeenafstandBold"/>
              <w:rPr>
                <w:rFonts w:eastAsiaTheme="minorEastAsia" w:cs="Arial"/>
                <w:szCs w:val="20"/>
              </w:rPr>
            </w:pPr>
          </w:p>
          <w:p w14:paraId="09235E99" w14:textId="4B11EC17" w:rsidR="00045DD7" w:rsidRDefault="00045DD7">
            <w:pPr>
              <w:pStyle w:val="GDAGeenafstandBold"/>
              <w:rPr>
                <w:rFonts w:eastAsiaTheme="minorEastAsia" w:cs="Arial"/>
                <w:szCs w:val="20"/>
              </w:rPr>
            </w:pPr>
          </w:p>
          <w:p w14:paraId="2CF0CC4E" w14:textId="77777777" w:rsidR="005C1EEF" w:rsidRDefault="005C1EEF">
            <w:pPr>
              <w:pStyle w:val="GDAGeenafstandBold"/>
              <w:rPr>
                <w:rFonts w:eastAsiaTheme="minorEastAsia" w:cs="Arial"/>
                <w:szCs w:val="20"/>
              </w:rPr>
            </w:pPr>
          </w:p>
          <w:p w14:paraId="2CDA9312" w14:textId="77777777" w:rsidR="006B72C4" w:rsidRDefault="00904B7D">
            <w:pPr>
              <w:pStyle w:val="GDAGeenafstandBold"/>
              <w:rPr>
                <w:rFonts w:eastAsiaTheme="minorEastAsia" w:cs="Arial"/>
                <w:szCs w:val="20"/>
              </w:rPr>
            </w:pPr>
            <w:r>
              <w:rPr>
                <w:rFonts w:eastAsiaTheme="minorEastAsia" w:cs="Arial"/>
                <w:szCs w:val="20"/>
              </w:rPr>
              <w:t>Notulist</w:t>
            </w:r>
          </w:p>
          <w:p w14:paraId="5848DEFF" w14:textId="77777777" w:rsidR="00237703" w:rsidRDefault="00237703">
            <w:pPr>
              <w:pStyle w:val="GDAGeenafstandBold"/>
              <w:rPr>
                <w:rFonts w:eastAsiaTheme="minorEastAsia" w:cs="Arial"/>
                <w:szCs w:val="20"/>
              </w:rPr>
            </w:pPr>
          </w:p>
          <w:p w14:paraId="7E9FC515" w14:textId="77777777" w:rsidR="00237703" w:rsidRDefault="005C0A03">
            <w:pPr>
              <w:pStyle w:val="GDAGeenafstandBold"/>
              <w:rPr>
                <w:rFonts w:eastAsiaTheme="minorEastAsia" w:cs="Arial"/>
                <w:szCs w:val="20"/>
              </w:rPr>
            </w:pPr>
            <w:r>
              <w:rPr>
                <w:rFonts w:eastAsiaTheme="minorEastAsia" w:cs="Arial"/>
                <w:szCs w:val="20"/>
              </w:rPr>
              <w:t>Gast</w:t>
            </w:r>
          </w:p>
          <w:p w14:paraId="5258BEC6" w14:textId="77777777" w:rsidR="006B72C4" w:rsidRDefault="006B72C4">
            <w:pPr>
              <w:pStyle w:val="GDAGeenafstandBold"/>
              <w:rPr>
                <w:rFonts w:eastAsiaTheme="minorEastAsia" w:cs="Arial"/>
                <w:szCs w:val="20"/>
              </w:rPr>
            </w:pP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B56C2EA" w14:textId="5AE2B19B"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14:paraId="45C47E4B" w14:textId="768C35D1" w:rsidR="00D61F7B" w:rsidRDefault="00D61F7B">
            <w:pPr>
              <w:pStyle w:val="GDASubreferentiekop"/>
              <w:rPr>
                <w:rFonts w:eastAsiaTheme="minorEastAsia" w:cs="Arial"/>
                <w:sz w:val="20"/>
                <w:szCs w:val="20"/>
              </w:rPr>
            </w:pPr>
            <w:r w:rsidRPr="00155BC1">
              <w:rPr>
                <w:rFonts w:eastAsiaTheme="minorEastAsia" w:cs="Arial"/>
                <w:sz w:val="20"/>
                <w:szCs w:val="20"/>
              </w:rPr>
              <w:t>Dymphna Bazen</w:t>
            </w:r>
            <w:r w:rsidR="00692599" w:rsidRPr="00155BC1">
              <w:rPr>
                <w:rFonts w:eastAsiaTheme="minorEastAsia" w:cs="Arial"/>
                <w:sz w:val="20"/>
                <w:szCs w:val="20"/>
              </w:rPr>
              <w:t xml:space="preserve"> </w:t>
            </w:r>
          </w:p>
          <w:p w14:paraId="587F7940" w14:textId="77777777" w:rsidR="003A7200" w:rsidRDefault="003A7200" w:rsidP="003A7200">
            <w:pPr>
              <w:pStyle w:val="GDASubreferentiekop"/>
              <w:rPr>
                <w:rFonts w:eastAsiaTheme="minorEastAsia" w:cs="Arial"/>
                <w:sz w:val="20"/>
                <w:szCs w:val="20"/>
              </w:rPr>
            </w:pPr>
            <w:r w:rsidRPr="00555E90">
              <w:rPr>
                <w:rFonts w:eastAsiaTheme="minorEastAsia" w:cs="Arial"/>
                <w:sz w:val="20"/>
                <w:szCs w:val="20"/>
              </w:rPr>
              <w:t>Colette</w:t>
            </w:r>
            <w:r w:rsidRPr="00155BC1">
              <w:rPr>
                <w:rFonts w:eastAsiaTheme="minorEastAsia" w:cs="Arial"/>
                <w:sz w:val="20"/>
                <w:szCs w:val="20"/>
              </w:rPr>
              <w:t xml:space="preserve"> van der Wees</w:t>
            </w:r>
          </w:p>
          <w:p w14:paraId="654C8C6D" w14:textId="77777777" w:rsidR="003A7200" w:rsidRDefault="003A7200" w:rsidP="003A7200">
            <w:pPr>
              <w:pStyle w:val="GDASubreferentiekop"/>
              <w:rPr>
                <w:rFonts w:eastAsiaTheme="minorEastAsia" w:cs="Arial"/>
                <w:sz w:val="20"/>
                <w:szCs w:val="20"/>
              </w:rPr>
            </w:pPr>
            <w:r>
              <w:rPr>
                <w:rFonts w:eastAsiaTheme="minorEastAsia" w:cs="Arial"/>
                <w:sz w:val="20"/>
                <w:szCs w:val="20"/>
              </w:rPr>
              <w:t>Cora Boxma</w:t>
            </w:r>
          </w:p>
          <w:p w14:paraId="12B541E3" w14:textId="2F05FC77" w:rsidR="007E3466" w:rsidRPr="000B0814" w:rsidRDefault="00946D07">
            <w:pPr>
              <w:pStyle w:val="GDASubreferentiekop"/>
              <w:rPr>
                <w:rFonts w:eastAsiaTheme="minorEastAsia" w:cs="Arial"/>
                <w:sz w:val="20"/>
                <w:szCs w:val="20"/>
                <w:lang w:val="de-DE"/>
              </w:rPr>
            </w:pPr>
            <w:r w:rsidRPr="000B0814">
              <w:rPr>
                <w:rFonts w:eastAsiaTheme="minorEastAsia" w:cs="Arial"/>
                <w:sz w:val="20"/>
                <w:szCs w:val="20"/>
                <w:lang w:val="de-DE"/>
              </w:rPr>
              <w:t>Carla Weller</w:t>
            </w:r>
            <w:r w:rsidR="004E6DCD" w:rsidRPr="000B0814">
              <w:rPr>
                <w:rFonts w:eastAsiaTheme="minorEastAsia" w:cs="Arial"/>
                <w:sz w:val="20"/>
                <w:szCs w:val="20"/>
                <w:lang w:val="de-DE"/>
              </w:rPr>
              <w:t xml:space="preserve"> </w:t>
            </w:r>
          </w:p>
          <w:p w14:paraId="4EAD4BE0" w14:textId="5729CB1E" w:rsidR="006B72C4" w:rsidRPr="000B0814" w:rsidRDefault="00904B7D">
            <w:pPr>
              <w:pStyle w:val="GDASubreferentiekop"/>
              <w:rPr>
                <w:rFonts w:eastAsiaTheme="minorEastAsia" w:cs="Arial"/>
                <w:sz w:val="20"/>
                <w:szCs w:val="20"/>
                <w:lang w:val="de-DE"/>
              </w:rPr>
            </w:pPr>
            <w:r w:rsidRPr="000B0814">
              <w:rPr>
                <w:rFonts w:eastAsiaTheme="minorEastAsia" w:cs="Arial"/>
                <w:sz w:val="20"/>
                <w:szCs w:val="20"/>
                <w:lang w:val="de-DE"/>
              </w:rPr>
              <w:t>Paul Wiltenburg</w:t>
            </w:r>
          </w:p>
          <w:p w14:paraId="7E07D2B9" w14:textId="294EB49A" w:rsidR="005938A9" w:rsidRPr="000B0814" w:rsidRDefault="005C452C">
            <w:pPr>
              <w:pStyle w:val="GDASubreferentiekop"/>
              <w:rPr>
                <w:rFonts w:eastAsiaTheme="minorEastAsia" w:cs="Arial"/>
                <w:sz w:val="20"/>
                <w:szCs w:val="20"/>
                <w:lang w:val="de-DE"/>
              </w:rPr>
            </w:pPr>
            <w:r w:rsidRPr="000B0814">
              <w:rPr>
                <w:rFonts w:eastAsiaTheme="minorEastAsia" w:cs="Arial"/>
                <w:sz w:val="20"/>
                <w:szCs w:val="20"/>
                <w:lang w:val="de-DE"/>
              </w:rPr>
              <w:t>Guido Prinsenber</w:t>
            </w:r>
            <w:r w:rsidR="005938A9" w:rsidRPr="000B0814">
              <w:rPr>
                <w:rFonts w:eastAsiaTheme="minorEastAsia" w:cs="Arial"/>
                <w:sz w:val="20"/>
                <w:szCs w:val="20"/>
                <w:lang w:val="de-DE"/>
              </w:rPr>
              <w:t>g</w:t>
            </w:r>
          </w:p>
          <w:p w14:paraId="69717122" w14:textId="59D2E097" w:rsidR="004E6DCD" w:rsidRDefault="004E6DCD">
            <w:pPr>
              <w:pStyle w:val="GDASubreferentiekop"/>
              <w:rPr>
                <w:rFonts w:eastAsiaTheme="minorEastAsia" w:cs="Arial"/>
                <w:sz w:val="20"/>
                <w:szCs w:val="20"/>
              </w:rPr>
            </w:pPr>
            <w:r w:rsidRPr="00155BC1">
              <w:rPr>
                <w:rFonts w:eastAsiaTheme="minorEastAsia" w:cs="Arial"/>
                <w:sz w:val="20"/>
                <w:szCs w:val="20"/>
              </w:rPr>
              <w:t>Yvonne</w:t>
            </w:r>
            <w:r w:rsidR="00061C37" w:rsidRPr="00155BC1">
              <w:rPr>
                <w:rFonts w:eastAsiaTheme="minorEastAsia" w:cs="Arial"/>
                <w:sz w:val="20"/>
                <w:szCs w:val="20"/>
              </w:rPr>
              <w:t xml:space="preserve"> Muijs</w:t>
            </w:r>
            <w:r w:rsidR="005323EC">
              <w:rPr>
                <w:rFonts w:eastAsiaTheme="minorEastAsia" w:cs="Arial"/>
                <w:sz w:val="20"/>
                <w:szCs w:val="20"/>
              </w:rPr>
              <w:t xml:space="preserve"> </w:t>
            </w:r>
          </w:p>
          <w:p w14:paraId="09FEE27E" w14:textId="19D43BDE" w:rsidR="00D046AF" w:rsidRDefault="00D046AF">
            <w:pPr>
              <w:pStyle w:val="GDASubreferentiekop"/>
              <w:rPr>
                <w:rFonts w:eastAsiaTheme="minorEastAsia" w:cs="Arial"/>
                <w:sz w:val="20"/>
                <w:szCs w:val="20"/>
              </w:rPr>
            </w:pPr>
            <w:r w:rsidRPr="00155BC1">
              <w:rPr>
                <w:rFonts w:eastAsiaTheme="minorEastAsia" w:cs="Arial"/>
                <w:sz w:val="20"/>
                <w:szCs w:val="20"/>
              </w:rPr>
              <w:t>Aleida Huisman</w:t>
            </w:r>
            <w:r>
              <w:rPr>
                <w:rFonts w:eastAsiaTheme="minorEastAsia" w:cs="Arial"/>
                <w:sz w:val="20"/>
                <w:szCs w:val="20"/>
              </w:rPr>
              <w:t xml:space="preserve"> </w:t>
            </w:r>
          </w:p>
          <w:p w14:paraId="256CDC2C" w14:textId="77777777" w:rsidR="003A7200" w:rsidRDefault="003A7200" w:rsidP="003A7200">
            <w:pPr>
              <w:pStyle w:val="GDASubreferentiekop"/>
              <w:rPr>
                <w:rFonts w:eastAsiaTheme="minorEastAsia" w:cs="Arial"/>
                <w:sz w:val="20"/>
                <w:szCs w:val="20"/>
              </w:rPr>
            </w:pPr>
            <w:r>
              <w:rPr>
                <w:rFonts w:eastAsiaTheme="minorEastAsia" w:cs="Arial"/>
                <w:sz w:val="20"/>
                <w:szCs w:val="20"/>
              </w:rPr>
              <w:t>Lucia Liefaart</w:t>
            </w:r>
          </w:p>
          <w:p w14:paraId="1F7091CF" w14:textId="54DCDD45" w:rsidR="00D75A70" w:rsidRPr="00155BC1" w:rsidRDefault="00D75A70" w:rsidP="00D75A70">
            <w:pPr>
              <w:pStyle w:val="GDASubreferentiekop"/>
              <w:rPr>
                <w:rFonts w:eastAsiaTheme="minorEastAsia" w:cs="Arial"/>
                <w:sz w:val="20"/>
                <w:szCs w:val="20"/>
              </w:rPr>
            </w:pPr>
            <w:r>
              <w:rPr>
                <w:rFonts w:eastAsiaTheme="minorEastAsia" w:cs="Arial"/>
                <w:sz w:val="20"/>
                <w:szCs w:val="20"/>
              </w:rPr>
              <w:t>Djoeki van Woerden</w:t>
            </w:r>
            <w:r>
              <w:rPr>
                <w:rFonts w:eastAsiaTheme="minorEastAsia" w:cs="Arial"/>
                <w:sz w:val="20"/>
                <w:szCs w:val="20"/>
              </w:rPr>
              <w:t xml:space="preserve"> (lid van de GASD)</w:t>
            </w:r>
          </w:p>
          <w:p w14:paraId="56B8F833" w14:textId="77777777" w:rsidR="003A7200" w:rsidRDefault="003A7200" w:rsidP="003A7200">
            <w:pPr>
              <w:pStyle w:val="GDASubreferentiekop"/>
              <w:rPr>
                <w:rFonts w:eastAsiaTheme="minorEastAsia" w:cs="Arial"/>
                <w:sz w:val="20"/>
                <w:szCs w:val="20"/>
              </w:rPr>
            </w:pPr>
          </w:p>
          <w:p w14:paraId="471D2EE6" w14:textId="3E47774F" w:rsidR="003A7200" w:rsidRPr="00155BC1" w:rsidRDefault="003A7200" w:rsidP="003A7200">
            <w:pPr>
              <w:pStyle w:val="GDASubreferentiekop"/>
              <w:rPr>
                <w:rFonts w:eastAsiaTheme="minorEastAsia" w:cs="Arial"/>
                <w:sz w:val="20"/>
                <w:szCs w:val="20"/>
              </w:rPr>
            </w:pPr>
            <w:r w:rsidRPr="00155BC1">
              <w:rPr>
                <w:rFonts w:eastAsiaTheme="minorEastAsia" w:cs="Arial"/>
                <w:sz w:val="20"/>
                <w:szCs w:val="20"/>
              </w:rPr>
              <w:t>Paula de Waal</w:t>
            </w:r>
          </w:p>
          <w:p w14:paraId="348CED94" w14:textId="77777777" w:rsidR="006911D2" w:rsidRPr="00155BC1" w:rsidRDefault="006911D2">
            <w:pPr>
              <w:pStyle w:val="GDASubreferentiekop"/>
              <w:rPr>
                <w:rFonts w:eastAsiaTheme="minorEastAsia" w:cs="Arial"/>
                <w:sz w:val="20"/>
                <w:szCs w:val="20"/>
              </w:rPr>
            </w:pPr>
          </w:p>
          <w:p w14:paraId="5B98EA74" w14:textId="77777777" w:rsidR="00D6070F" w:rsidRPr="00155BC1" w:rsidRDefault="00D6070F" w:rsidP="00646D7D">
            <w:pPr>
              <w:pStyle w:val="GDASubreferentiekop"/>
              <w:rPr>
                <w:rFonts w:eastAsiaTheme="minorEastAsia" w:cs="Arial"/>
                <w:sz w:val="20"/>
                <w:szCs w:val="20"/>
              </w:rPr>
            </w:pPr>
          </w:p>
          <w:p w14:paraId="146740D4" w14:textId="09BED659" w:rsidR="00237703" w:rsidRDefault="005938A9" w:rsidP="00D6070F">
            <w:pPr>
              <w:pStyle w:val="GDASubreferentiekop"/>
              <w:rPr>
                <w:rFonts w:eastAsiaTheme="minorEastAsia" w:cs="Arial"/>
                <w:sz w:val="20"/>
                <w:szCs w:val="20"/>
              </w:rPr>
            </w:pPr>
            <w:r>
              <w:rPr>
                <w:rFonts w:eastAsiaTheme="minorEastAsia" w:cs="Arial"/>
                <w:sz w:val="20"/>
                <w:szCs w:val="20"/>
              </w:rPr>
              <w:t>Tonny Sluijs</w:t>
            </w:r>
          </w:p>
          <w:p w14:paraId="4AA78689" w14:textId="691BE543" w:rsidR="005C0A03" w:rsidRDefault="005C0A03" w:rsidP="00646D7D">
            <w:pPr>
              <w:pStyle w:val="GDASubreferentiekop"/>
              <w:rPr>
                <w:rFonts w:eastAsiaTheme="minorEastAsia" w:cs="Arial"/>
                <w:sz w:val="20"/>
                <w:szCs w:val="20"/>
              </w:rPr>
            </w:pPr>
          </w:p>
          <w:p w14:paraId="6E37347F" w14:textId="361929CE" w:rsidR="00EB35EF" w:rsidRDefault="00D046AF" w:rsidP="00646D7D">
            <w:pPr>
              <w:pStyle w:val="GDASubreferentiekop"/>
              <w:rPr>
                <w:rFonts w:eastAsiaTheme="minorEastAsia" w:cs="Arial"/>
                <w:sz w:val="20"/>
                <w:szCs w:val="20"/>
              </w:rPr>
            </w:pPr>
            <w:r>
              <w:rPr>
                <w:rFonts w:eastAsiaTheme="minorEastAsia" w:cs="Arial"/>
                <w:sz w:val="20"/>
                <w:szCs w:val="20"/>
              </w:rPr>
              <w:t xml:space="preserve">Ambtenaar i.v.m. agendapunt </w:t>
            </w:r>
            <w:r w:rsidR="00AC68EF">
              <w:rPr>
                <w:rFonts w:eastAsiaTheme="minorEastAsia" w:cs="Arial"/>
                <w:sz w:val="20"/>
                <w:szCs w:val="20"/>
              </w:rPr>
              <w:t>2</w:t>
            </w:r>
            <w:r>
              <w:rPr>
                <w:rFonts w:eastAsiaTheme="minorEastAsia" w:cs="Arial"/>
                <w:sz w:val="20"/>
                <w:szCs w:val="20"/>
              </w:rPr>
              <w:t>.</w:t>
            </w:r>
          </w:p>
          <w:p w14:paraId="175F3DCC" w14:textId="5F228725" w:rsidR="00CC6C60" w:rsidRDefault="00CC6C60" w:rsidP="00646D7D">
            <w:pPr>
              <w:pStyle w:val="GDASubreferentiekop"/>
              <w:rPr>
                <w:rFonts w:eastAsiaTheme="minorEastAsia" w:cs="Arial"/>
                <w:sz w:val="20"/>
                <w:szCs w:val="20"/>
              </w:rPr>
            </w:pP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0" w:name="blwfaxtekst"/>
            <w:bookmarkEnd w:id="0"/>
            <w:r>
              <w:rPr>
                <w:rFonts w:cs="Arial"/>
                <w:b/>
                <w:bCs/>
                <w:szCs w:val="20"/>
              </w:rPr>
              <w:t>Nr</w:t>
            </w:r>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F208E3" w14:paraId="1B181D9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BFF584C" w14:textId="77777777" w:rsidR="00F208E3" w:rsidRDefault="00F208E3">
            <w:pPr>
              <w:spacing w:after="0"/>
              <w:contextualSpacing w:val="0"/>
              <w:rPr>
                <w:rFonts w:cs="Arial"/>
                <w:b/>
                <w:szCs w:val="20"/>
              </w:rPr>
            </w:pPr>
            <w:r>
              <w:rPr>
                <w:rFonts w:cs="Arial"/>
                <w:b/>
                <w:szCs w:val="20"/>
              </w:rPr>
              <w:t>1.</w:t>
            </w:r>
          </w:p>
        </w:tc>
        <w:tc>
          <w:tcPr>
            <w:tcW w:w="7022" w:type="dxa"/>
            <w:gridSpan w:val="5"/>
          </w:tcPr>
          <w:p w14:paraId="0DBAD630" w14:textId="7ECE2358" w:rsidR="00AC25A6" w:rsidRDefault="00656876" w:rsidP="002D6A51">
            <w:pPr>
              <w:rPr>
                <w:rFonts w:eastAsia="Arial" w:cs="Arial"/>
                <w:b/>
                <w:color w:val="000000"/>
              </w:rPr>
            </w:pPr>
            <w:r>
              <w:rPr>
                <w:rFonts w:eastAsia="Arial" w:cs="Arial"/>
                <w:b/>
                <w:color w:val="000000"/>
              </w:rPr>
              <w:t>Presentatie over de activiteiten van Ontmoetingscentrum Van Noord in de wijk</w:t>
            </w:r>
            <w:r w:rsidR="00AC68EF">
              <w:rPr>
                <w:rFonts w:eastAsia="Arial" w:cs="Arial"/>
                <w:b/>
                <w:color w:val="000000"/>
              </w:rPr>
              <w:t xml:space="preserve"> Bloemendaal</w:t>
            </w:r>
          </w:p>
          <w:p w14:paraId="592A2641" w14:textId="20987EF7" w:rsidR="007A3DA2" w:rsidRDefault="00222807" w:rsidP="00A9303D">
            <w:pPr>
              <w:rPr>
                <w:rFonts w:eastAsia="Arial" w:cs="Arial"/>
                <w:color w:val="000000"/>
              </w:rPr>
            </w:pPr>
            <w:r w:rsidRPr="004324CC">
              <w:rPr>
                <w:rFonts w:eastAsia="Arial" w:cs="Arial"/>
                <w:color w:val="000000"/>
              </w:rPr>
              <w:t xml:space="preserve">Rudolf </w:t>
            </w:r>
            <w:r w:rsidR="000B0814" w:rsidRPr="004324CC">
              <w:rPr>
                <w:rFonts w:eastAsia="Arial" w:cs="Arial"/>
                <w:color w:val="000000"/>
              </w:rPr>
              <w:t>Oosterbaan van Kwadraad</w:t>
            </w:r>
            <w:r w:rsidR="000B0814">
              <w:rPr>
                <w:rFonts w:eastAsia="Arial" w:cs="Arial"/>
                <w:color w:val="000000"/>
              </w:rPr>
              <w:t xml:space="preserve"> </w:t>
            </w:r>
            <w:r>
              <w:rPr>
                <w:rFonts w:eastAsia="Arial" w:cs="Arial"/>
                <w:color w:val="000000"/>
              </w:rPr>
              <w:t>geeft een uitgebreide toelichting m.b.t. het reilen en ze</w:t>
            </w:r>
            <w:r w:rsidR="004324CC">
              <w:rPr>
                <w:rFonts w:eastAsia="Arial" w:cs="Arial"/>
                <w:color w:val="000000"/>
              </w:rPr>
              <w:t xml:space="preserve">ilen van het ontmoetingscentrum. </w:t>
            </w:r>
            <w:r>
              <w:rPr>
                <w:rFonts w:eastAsia="Arial" w:cs="Arial"/>
                <w:color w:val="000000"/>
              </w:rPr>
              <w:t>Spreker is ver</w:t>
            </w:r>
            <w:r w:rsidR="00ED4DF5">
              <w:rPr>
                <w:rFonts w:eastAsia="Arial" w:cs="Arial"/>
                <w:color w:val="000000"/>
              </w:rPr>
              <w:t xml:space="preserve">antwoordelijk voor 3 wijkcentra, die zich inzetten </w:t>
            </w:r>
            <w:r w:rsidR="00EE4A08">
              <w:rPr>
                <w:rFonts w:eastAsia="Arial" w:cs="Arial"/>
                <w:color w:val="000000"/>
              </w:rPr>
              <w:t>voor cohesie in de wijk</w:t>
            </w:r>
            <w:r w:rsidR="00ED4DF5">
              <w:rPr>
                <w:rFonts w:eastAsia="Arial" w:cs="Arial"/>
                <w:color w:val="000000"/>
              </w:rPr>
              <w:t>. Pri</w:t>
            </w:r>
            <w:r w:rsidR="00463953">
              <w:rPr>
                <w:rFonts w:eastAsia="Arial" w:cs="Arial"/>
                <w:color w:val="000000"/>
              </w:rPr>
              <w:t xml:space="preserve">maire doel is om inwoners te faciliteren en activiteiten te ontplooien. Per week </w:t>
            </w:r>
            <w:r w:rsidR="00ED4DF5">
              <w:rPr>
                <w:rFonts w:eastAsia="Arial" w:cs="Arial"/>
                <w:color w:val="000000"/>
              </w:rPr>
              <w:t xml:space="preserve">worden </w:t>
            </w:r>
            <w:r w:rsidR="00463953">
              <w:rPr>
                <w:rFonts w:eastAsia="Arial" w:cs="Arial"/>
                <w:color w:val="000000"/>
              </w:rPr>
              <w:t>zo’n 150 activiteiten</w:t>
            </w:r>
            <w:r w:rsidR="00ED4DF5">
              <w:rPr>
                <w:rFonts w:eastAsia="Arial" w:cs="Arial"/>
                <w:color w:val="000000"/>
              </w:rPr>
              <w:t xml:space="preserve"> georganiseerd, en dat betekent z</w:t>
            </w:r>
            <w:r w:rsidR="00463953">
              <w:rPr>
                <w:rFonts w:eastAsia="Arial" w:cs="Arial"/>
                <w:color w:val="000000"/>
              </w:rPr>
              <w:t xml:space="preserve">o’n 50 </w:t>
            </w:r>
            <w:r w:rsidR="00ED4DF5">
              <w:rPr>
                <w:rFonts w:eastAsia="Arial" w:cs="Arial"/>
                <w:color w:val="000000"/>
              </w:rPr>
              <w:t xml:space="preserve">vaste activiteiten per centrum, </w:t>
            </w:r>
            <w:r w:rsidR="00D64DDE">
              <w:rPr>
                <w:rFonts w:eastAsia="Arial" w:cs="Arial"/>
                <w:color w:val="000000"/>
              </w:rPr>
              <w:t>met</w:t>
            </w:r>
            <w:r w:rsidR="00ED4DF5">
              <w:rPr>
                <w:rFonts w:eastAsia="Arial" w:cs="Arial"/>
                <w:color w:val="000000"/>
              </w:rPr>
              <w:t xml:space="preserve"> een bereik van ongeveer</w:t>
            </w:r>
            <w:r w:rsidR="00463953">
              <w:rPr>
                <w:rFonts w:eastAsia="Arial" w:cs="Arial"/>
                <w:color w:val="000000"/>
              </w:rPr>
              <w:t xml:space="preserve"> 3.000 inwoners per week. </w:t>
            </w:r>
            <w:r w:rsidR="00ED4DF5">
              <w:rPr>
                <w:rFonts w:eastAsia="Arial" w:cs="Arial"/>
                <w:color w:val="000000"/>
              </w:rPr>
              <w:t>Uitgangspunt is om een centrum te organiseren</w:t>
            </w:r>
            <w:r w:rsidR="00AB610D">
              <w:rPr>
                <w:rFonts w:eastAsia="Arial" w:cs="Arial"/>
                <w:color w:val="000000"/>
              </w:rPr>
              <w:t xml:space="preserve"> waarbij de drempel laag is voor kwetsbare en vitale inwoners.</w:t>
            </w:r>
          </w:p>
          <w:p w14:paraId="1A96C9F4" w14:textId="77777777" w:rsidR="007A3DA2" w:rsidRDefault="007A3DA2" w:rsidP="00A9303D">
            <w:pPr>
              <w:rPr>
                <w:rFonts w:eastAsia="Arial" w:cs="Arial"/>
                <w:color w:val="000000"/>
              </w:rPr>
            </w:pPr>
            <w:r>
              <w:rPr>
                <w:rFonts w:eastAsia="Arial" w:cs="Arial"/>
                <w:color w:val="000000"/>
              </w:rPr>
              <w:t>Vanuit de GCR worden vervolgens de volgende opmerkingen gemaakt/vragen gesteld:</w:t>
            </w:r>
          </w:p>
          <w:p w14:paraId="70AB91A7" w14:textId="0B0AB70F" w:rsidR="004D56CF" w:rsidRDefault="007A3DA2" w:rsidP="00463953">
            <w:pPr>
              <w:rPr>
                <w:rFonts w:eastAsia="Arial" w:cs="Arial"/>
                <w:color w:val="000000"/>
              </w:rPr>
            </w:pPr>
            <w:r>
              <w:rPr>
                <w:rFonts w:eastAsia="Arial" w:cs="Arial"/>
                <w:color w:val="000000"/>
              </w:rPr>
              <w:t>1)Als dit centrum een voorbeeld zou moeten zijn voor de andere wijkcentra in Gouda, wat is er dan</w:t>
            </w:r>
            <w:r w:rsidR="004D56CF">
              <w:rPr>
                <w:rFonts w:eastAsia="Arial" w:cs="Arial"/>
                <w:color w:val="000000"/>
              </w:rPr>
              <w:t xml:space="preserve"> nodig om dit te realiseren?</w:t>
            </w:r>
            <w:r>
              <w:rPr>
                <w:rFonts w:eastAsia="Arial" w:cs="Arial"/>
                <w:color w:val="000000"/>
              </w:rPr>
              <w:t xml:space="preserve"> Welke belemmeringen zijn er? </w:t>
            </w:r>
          </w:p>
          <w:p w14:paraId="543BFC07" w14:textId="03B75FAE" w:rsidR="004D56CF" w:rsidRDefault="00F27D24" w:rsidP="00463953">
            <w:pPr>
              <w:rPr>
                <w:rFonts w:eastAsia="Arial" w:cs="Arial"/>
                <w:color w:val="000000"/>
              </w:rPr>
            </w:pPr>
            <w:r>
              <w:rPr>
                <w:rFonts w:eastAsia="Arial" w:cs="Arial"/>
                <w:color w:val="000000"/>
              </w:rPr>
              <w:t>R</w:t>
            </w:r>
            <w:r w:rsidR="007A3DA2">
              <w:rPr>
                <w:rFonts w:eastAsia="Arial" w:cs="Arial"/>
                <w:color w:val="000000"/>
              </w:rPr>
              <w:t>udolf: we hebben 3 wijkcentra</w:t>
            </w:r>
            <w:r>
              <w:rPr>
                <w:rFonts w:eastAsia="Arial" w:cs="Arial"/>
                <w:color w:val="000000"/>
              </w:rPr>
              <w:t xml:space="preserve"> met </w:t>
            </w:r>
            <w:r w:rsidR="007A3DA2">
              <w:rPr>
                <w:rFonts w:eastAsia="Arial" w:cs="Arial"/>
                <w:color w:val="000000"/>
              </w:rPr>
              <w:t>één begeleider die 3 dagen werkt, en dat is minimaal. Hierover zijn al diverse brandbrieven aan de wethouder gestuurd maar aan dit verzoek is nog geen gehoor gegeven. Uiteindelijk heeft de gemeente wel de regie in handen.</w:t>
            </w:r>
          </w:p>
          <w:p w14:paraId="31F8DF69" w14:textId="3BC9C060" w:rsidR="006F5C70" w:rsidRDefault="00A830BE" w:rsidP="00463953">
            <w:pPr>
              <w:rPr>
                <w:rFonts w:eastAsia="Arial" w:cs="Arial"/>
                <w:color w:val="000000"/>
              </w:rPr>
            </w:pPr>
            <w:r>
              <w:rPr>
                <w:rFonts w:eastAsia="Arial" w:cs="Arial"/>
                <w:color w:val="000000"/>
              </w:rPr>
              <w:lastRenderedPageBreak/>
              <w:t xml:space="preserve">2)Is het een idee om krachten te bundelen van 50 organisaties, </w:t>
            </w:r>
            <w:r w:rsidR="006F5C70">
              <w:rPr>
                <w:rFonts w:eastAsia="Arial" w:cs="Arial"/>
                <w:color w:val="000000"/>
              </w:rPr>
              <w:t>die</w:t>
            </w:r>
            <w:r>
              <w:rPr>
                <w:rFonts w:eastAsia="Arial" w:cs="Arial"/>
                <w:color w:val="000000"/>
              </w:rPr>
              <w:t xml:space="preserve"> nu subsidie krijgen? Nadeel kan dan wel weer zijn dat initiatieven van de organisaties afzonderlijk, doodbloeden/verloren gaan. </w:t>
            </w:r>
          </w:p>
          <w:p w14:paraId="11B4C6EC" w14:textId="62BDB63A" w:rsidR="006F5C70" w:rsidRDefault="00A830BE" w:rsidP="00463953">
            <w:pPr>
              <w:rPr>
                <w:rFonts w:eastAsia="Arial" w:cs="Arial"/>
                <w:color w:val="000000"/>
              </w:rPr>
            </w:pPr>
            <w:r>
              <w:rPr>
                <w:rFonts w:eastAsia="Arial" w:cs="Arial"/>
                <w:color w:val="000000"/>
              </w:rPr>
              <w:t xml:space="preserve">Rudolf: dit klopt, </w:t>
            </w:r>
            <w:r w:rsidR="006F5C70">
              <w:rPr>
                <w:rFonts w:eastAsia="Arial" w:cs="Arial"/>
                <w:color w:val="000000"/>
              </w:rPr>
              <w:t>maar e</w:t>
            </w:r>
            <w:r>
              <w:rPr>
                <w:rFonts w:eastAsia="Arial" w:cs="Arial"/>
                <w:color w:val="000000"/>
              </w:rPr>
              <w:t>.e.</w:t>
            </w:r>
            <w:r w:rsidR="006F5C70">
              <w:rPr>
                <w:rFonts w:eastAsia="Arial" w:cs="Arial"/>
                <w:color w:val="000000"/>
              </w:rPr>
              <w:t>a</w:t>
            </w:r>
            <w:r>
              <w:rPr>
                <w:rFonts w:eastAsia="Arial" w:cs="Arial"/>
                <w:color w:val="000000"/>
              </w:rPr>
              <w:t>.</w:t>
            </w:r>
            <w:r w:rsidR="006F5C70">
              <w:rPr>
                <w:rFonts w:eastAsia="Arial" w:cs="Arial"/>
                <w:color w:val="000000"/>
              </w:rPr>
              <w:t xml:space="preserve"> kan wel fuseren, gecoördineerd worden etc. </w:t>
            </w:r>
          </w:p>
          <w:p w14:paraId="2A107B8B" w14:textId="7B065E0C" w:rsidR="00F3140C" w:rsidRDefault="00F3140C" w:rsidP="00463953">
            <w:pPr>
              <w:rPr>
                <w:rFonts w:eastAsia="Arial" w:cs="Arial"/>
                <w:color w:val="000000"/>
              </w:rPr>
            </w:pPr>
            <w:r>
              <w:rPr>
                <w:rFonts w:eastAsia="Arial" w:cs="Arial"/>
                <w:color w:val="000000"/>
              </w:rPr>
              <w:t>We hebben 3 sociaa</w:t>
            </w:r>
            <w:r w:rsidR="00A830BE">
              <w:rPr>
                <w:rFonts w:eastAsia="Arial" w:cs="Arial"/>
                <w:color w:val="000000"/>
              </w:rPr>
              <w:t>l makelaars uit 3 sociaal teams, en dat blijkt in de praktijk te weinig. Er zijn</w:t>
            </w:r>
            <w:r>
              <w:rPr>
                <w:rFonts w:eastAsia="Arial" w:cs="Arial"/>
                <w:color w:val="000000"/>
              </w:rPr>
              <w:t xml:space="preserve"> wel veel hulpverleners, maar </w:t>
            </w:r>
            <w:r w:rsidR="00A830BE">
              <w:rPr>
                <w:rFonts w:eastAsia="Arial" w:cs="Arial"/>
                <w:color w:val="000000"/>
              </w:rPr>
              <w:t xml:space="preserve">er is meer behoefte aan </w:t>
            </w:r>
            <w:r>
              <w:rPr>
                <w:rFonts w:eastAsia="Arial" w:cs="Arial"/>
                <w:color w:val="000000"/>
              </w:rPr>
              <w:t>sociaal makelaars.</w:t>
            </w:r>
          </w:p>
          <w:p w14:paraId="7823B237" w14:textId="682B1D1C" w:rsidR="00677CBE" w:rsidRDefault="00BD49DC" w:rsidP="00463953">
            <w:pPr>
              <w:rPr>
                <w:rFonts w:eastAsia="Arial" w:cs="Arial"/>
                <w:color w:val="000000"/>
              </w:rPr>
            </w:pPr>
            <w:r>
              <w:rPr>
                <w:rFonts w:eastAsia="Arial" w:cs="Arial"/>
                <w:color w:val="000000"/>
              </w:rPr>
              <w:t>We kunnen</w:t>
            </w:r>
            <w:r w:rsidR="00677CBE">
              <w:rPr>
                <w:rFonts w:eastAsia="Arial" w:cs="Arial"/>
                <w:color w:val="000000"/>
              </w:rPr>
              <w:t xml:space="preserve"> e</w:t>
            </w:r>
            <w:r>
              <w:rPr>
                <w:rFonts w:eastAsia="Arial" w:cs="Arial"/>
                <w:color w:val="000000"/>
              </w:rPr>
              <w:t>.</w:t>
            </w:r>
            <w:r w:rsidR="00677CBE">
              <w:rPr>
                <w:rFonts w:eastAsia="Arial" w:cs="Arial"/>
                <w:color w:val="000000"/>
              </w:rPr>
              <w:t>e</w:t>
            </w:r>
            <w:r>
              <w:rPr>
                <w:rFonts w:eastAsia="Arial" w:cs="Arial"/>
                <w:color w:val="000000"/>
              </w:rPr>
              <w:t>.</w:t>
            </w:r>
            <w:r w:rsidR="00677CBE">
              <w:rPr>
                <w:rFonts w:eastAsia="Arial" w:cs="Arial"/>
                <w:color w:val="000000"/>
              </w:rPr>
              <w:t>a</w:t>
            </w:r>
            <w:r>
              <w:rPr>
                <w:rFonts w:eastAsia="Arial" w:cs="Arial"/>
                <w:color w:val="000000"/>
              </w:rPr>
              <w:t>.</w:t>
            </w:r>
            <w:r w:rsidR="00677CBE">
              <w:rPr>
                <w:rFonts w:eastAsia="Arial" w:cs="Arial"/>
                <w:color w:val="000000"/>
              </w:rPr>
              <w:t xml:space="preserve"> </w:t>
            </w:r>
            <w:r>
              <w:rPr>
                <w:rFonts w:eastAsia="Arial" w:cs="Arial"/>
                <w:color w:val="000000"/>
              </w:rPr>
              <w:t xml:space="preserve">wel </w:t>
            </w:r>
            <w:r w:rsidR="00677CBE">
              <w:rPr>
                <w:rFonts w:eastAsia="Arial" w:cs="Arial"/>
                <w:color w:val="000000"/>
              </w:rPr>
              <w:t>anders organise</w:t>
            </w:r>
            <w:r>
              <w:rPr>
                <w:rFonts w:eastAsia="Arial" w:cs="Arial"/>
                <w:color w:val="000000"/>
              </w:rPr>
              <w:t>ren</w:t>
            </w:r>
            <w:r w:rsidR="00677CBE">
              <w:rPr>
                <w:rFonts w:eastAsia="Arial" w:cs="Arial"/>
                <w:color w:val="000000"/>
              </w:rPr>
              <w:t xml:space="preserve"> maar </w:t>
            </w:r>
            <w:r>
              <w:rPr>
                <w:rFonts w:eastAsia="Arial" w:cs="Arial"/>
                <w:color w:val="000000"/>
              </w:rPr>
              <w:t xml:space="preserve">hiervoor is </w:t>
            </w:r>
            <w:r w:rsidR="00677CBE">
              <w:rPr>
                <w:rFonts w:eastAsia="Arial" w:cs="Arial"/>
                <w:color w:val="000000"/>
              </w:rPr>
              <w:t>politieke draagkracht</w:t>
            </w:r>
            <w:r>
              <w:rPr>
                <w:rFonts w:eastAsia="Arial" w:cs="Arial"/>
                <w:color w:val="000000"/>
              </w:rPr>
              <w:t xml:space="preserve"> nodig. </w:t>
            </w:r>
          </w:p>
          <w:p w14:paraId="6C5AAA76" w14:textId="5101A4A2" w:rsidR="00677CBE" w:rsidRDefault="000C4EB2" w:rsidP="00463953">
            <w:pPr>
              <w:rPr>
                <w:rFonts w:eastAsia="Arial" w:cs="Arial"/>
                <w:color w:val="000000"/>
              </w:rPr>
            </w:pPr>
            <w:r>
              <w:rPr>
                <w:rFonts w:eastAsia="Arial" w:cs="Arial"/>
                <w:color w:val="000000"/>
              </w:rPr>
              <w:t>3)Wie is jullie contactpersoon bij de gemeente?</w:t>
            </w:r>
          </w:p>
          <w:p w14:paraId="5443A7BC" w14:textId="5C0E2C1E" w:rsidR="00677CBE" w:rsidRDefault="00677CBE" w:rsidP="00463953">
            <w:pPr>
              <w:rPr>
                <w:rFonts w:eastAsia="Arial" w:cs="Arial"/>
                <w:color w:val="000000"/>
              </w:rPr>
            </w:pPr>
            <w:r>
              <w:rPr>
                <w:rFonts w:eastAsia="Arial" w:cs="Arial"/>
                <w:color w:val="000000"/>
              </w:rPr>
              <w:t>R</w:t>
            </w:r>
            <w:r w:rsidR="000C4EB2">
              <w:rPr>
                <w:rFonts w:eastAsia="Arial" w:cs="Arial"/>
                <w:color w:val="000000"/>
              </w:rPr>
              <w:t>udolf: voor</w:t>
            </w:r>
            <w:r>
              <w:rPr>
                <w:rFonts w:eastAsia="Arial" w:cs="Arial"/>
                <w:color w:val="000000"/>
              </w:rPr>
              <w:t xml:space="preserve"> de wijk</w:t>
            </w:r>
            <w:r w:rsidR="000C4EB2">
              <w:rPr>
                <w:rFonts w:eastAsia="Arial" w:cs="Arial"/>
                <w:color w:val="000000"/>
              </w:rPr>
              <w:t xml:space="preserve"> Bloemendaal</w:t>
            </w:r>
            <w:r>
              <w:rPr>
                <w:rFonts w:eastAsia="Arial" w:cs="Arial"/>
                <w:color w:val="000000"/>
              </w:rPr>
              <w:t xml:space="preserve"> is</w:t>
            </w:r>
            <w:r w:rsidR="000C4EB2">
              <w:rPr>
                <w:rFonts w:eastAsia="Arial" w:cs="Arial"/>
                <w:color w:val="000000"/>
              </w:rPr>
              <w:t xml:space="preserve"> dat</w:t>
            </w:r>
            <w:r>
              <w:rPr>
                <w:rFonts w:eastAsia="Arial" w:cs="Arial"/>
                <w:color w:val="000000"/>
              </w:rPr>
              <w:t xml:space="preserve"> Joan Reinhoudt.</w:t>
            </w:r>
          </w:p>
          <w:p w14:paraId="0D8C3A6F" w14:textId="79303EEB" w:rsidR="00677CBE" w:rsidRDefault="000C4EB2" w:rsidP="00463953">
            <w:pPr>
              <w:rPr>
                <w:rFonts w:eastAsia="Arial" w:cs="Arial"/>
                <w:color w:val="000000"/>
              </w:rPr>
            </w:pPr>
            <w:r>
              <w:rPr>
                <w:rFonts w:eastAsia="Arial" w:cs="Arial"/>
                <w:color w:val="000000"/>
              </w:rPr>
              <w:t>4)De</w:t>
            </w:r>
            <w:r w:rsidR="00677CBE">
              <w:rPr>
                <w:rFonts w:eastAsia="Arial" w:cs="Arial"/>
                <w:color w:val="000000"/>
              </w:rPr>
              <w:t xml:space="preserve"> lift </w:t>
            </w:r>
            <w:r>
              <w:rPr>
                <w:rFonts w:eastAsia="Arial" w:cs="Arial"/>
                <w:color w:val="000000"/>
              </w:rPr>
              <w:t xml:space="preserve">in dit pand </w:t>
            </w:r>
            <w:r w:rsidR="00677CBE">
              <w:rPr>
                <w:rFonts w:eastAsia="Arial" w:cs="Arial"/>
                <w:color w:val="000000"/>
              </w:rPr>
              <w:t xml:space="preserve">is niet geschikt om met een </w:t>
            </w:r>
            <w:r>
              <w:rPr>
                <w:rFonts w:eastAsia="Arial" w:cs="Arial"/>
                <w:color w:val="000000"/>
              </w:rPr>
              <w:t>scootmobiel naar boven te komen, en voorheen stonden er inklapbare rolstoelen naast de voordeur.</w:t>
            </w:r>
          </w:p>
          <w:p w14:paraId="3D95018B" w14:textId="348AF164" w:rsidR="000C4EB2" w:rsidRDefault="000C4EB2" w:rsidP="00463953">
            <w:pPr>
              <w:rPr>
                <w:rFonts w:eastAsia="Arial" w:cs="Arial"/>
                <w:color w:val="000000"/>
              </w:rPr>
            </w:pPr>
            <w:r>
              <w:rPr>
                <w:rFonts w:eastAsia="Arial" w:cs="Arial"/>
                <w:color w:val="000000"/>
              </w:rPr>
              <w:t>Rudolf: neemt deze opmerkingen mee.</w:t>
            </w:r>
          </w:p>
          <w:p w14:paraId="2CDB30A4" w14:textId="2EC77953" w:rsidR="008C5BA0" w:rsidRDefault="000C4EB2" w:rsidP="00463953">
            <w:pPr>
              <w:rPr>
                <w:rFonts w:eastAsia="Arial" w:cs="Arial"/>
                <w:color w:val="000000"/>
              </w:rPr>
            </w:pPr>
            <w:r>
              <w:rPr>
                <w:rFonts w:eastAsia="Arial" w:cs="Arial"/>
                <w:color w:val="000000"/>
              </w:rPr>
              <w:t xml:space="preserve">Tenslotte wil spreker </w:t>
            </w:r>
            <w:r w:rsidR="00D24190">
              <w:rPr>
                <w:rFonts w:eastAsia="Arial" w:cs="Arial"/>
                <w:color w:val="000000"/>
              </w:rPr>
              <w:t>benadrukken dat er heel veel goed gaat</w:t>
            </w:r>
            <w:r>
              <w:rPr>
                <w:rFonts w:eastAsia="Arial" w:cs="Arial"/>
                <w:color w:val="000000"/>
              </w:rPr>
              <w:t xml:space="preserve"> in het centrum</w:t>
            </w:r>
            <w:r w:rsidR="00D24190">
              <w:rPr>
                <w:rFonts w:eastAsia="Arial" w:cs="Arial"/>
                <w:color w:val="000000"/>
              </w:rPr>
              <w:t>, waar hij trots op is.</w:t>
            </w:r>
          </w:p>
          <w:p w14:paraId="7F7B06E6" w14:textId="2F085AE8" w:rsidR="00677CBE" w:rsidRPr="00242AAE" w:rsidRDefault="000C4EB2" w:rsidP="004324CC">
            <w:pPr>
              <w:rPr>
                <w:rFonts w:eastAsia="Arial" w:cs="Arial"/>
                <w:color w:val="000000"/>
              </w:rPr>
            </w:pPr>
            <w:r>
              <w:rPr>
                <w:rFonts w:eastAsia="Arial" w:cs="Arial"/>
                <w:color w:val="000000"/>
              </w:rPr>
              <w:t xml:space="preserve">Voorzitter bedankt Rudolf voor zijn toelichting en zegt toe dat de GCR zal wijzen </w:t>
            </w:r>
            <w:r w:rsidRPr="004324CC">
              <w:rPr>
                <w:rFonts w:eastAsia="Arial" w:cs="Arial"/>
                <w:color w:val="000000"/>
              </w:rPr>
              <w:t xml:space="preserve">op </w:t>
            </w:r>
            <w:r w:rsidR="000B0814" w:rsidRPr="004324CC">
              <w:rPr>
                <w:rFonts w:eastAsia="Arial" w:cs="Arial"/>
                <w:color w:val="000000"/>
              </w:rPr>
              <w:t>het belang van soortgelijke</w:t>
            </w:r>
            <w:r w:rsidR="004324CC">
              <w:rPr>
                <w:rFonts w:eastAsia="Arial" w:cs="Arial"/>
                <w:color w:val="000000"/>
              </w:rPr>
              <w:t xml:space="preserve"> </w:t>
            </w:r>
            <w:r>
              <w:rPr>
                <w:rFonts w:eastAsia="Arial" w:cs="Arial"/>
                <w:color w:val="000000"/>
              </w:rPr>
              <w:t xml:space="preserve">organisaties/centra </w:t>
            </w:r>
            <w:r w:rsidR="000B0814" w:rsidRPr="004324CC">
              <w:rPr>
                <w:rFonts w:eastAsia="Arial" w:cs="Arial"/>
                <w:color w:val="000000"/>
              </w:rPr>
              <w:t xml:space="preserve">in de wijken van Gouda </w:t>
            </w:r>
            <w:r w:rsidRPr="004324CC">
              <w:rPr>
                <w:rFonts w:eastAsia="Arial" w:cs="Arial"/>
                <w:color w:val="000000"/>
              </w:rPr>
              <w:t>a</w:t>
            </w:r>
            <w:r w:rsidR="00D24190" w:rsidRPr="004324CC">
              <w:rPr>
                <w:rFonts w:eastAsia="Arial" w:cs="Arial"/>
                <w:color w:val="000000"/>
              </w:rPr>
              <w:t xml:space="preserve">ls de gemeente </w:t>
            </w:r>
            <w:r w:rsidRPr="004324CC">
              <w:rPr>
                <w:rFonts w:eastAsia="Arial" w:cs="Arial"/>
                <w:color w:val="000000"/>
              </w:rPr>
              <w:t>met de begroting komt.</w:t>
            </w:r>
          </w:p>
        </w:tc>
        <w:tc>
          <w:tcPr>
            <w:tcW w:w="1363" w:type="dxa"/>
            <w:gridSpan w:val="2"/>
          </w:tcPr>
          <w:p w14:paraId="2DC49187" w14:textId="1A421BE7" w:rsidR="00334489" w:rsidRDefault="00334489">
            <w:pPr>
              <w:rPr>
                <w:rFonts w:cs="Arial"/>
                <w:szCs w:val="20"/>
              </w:rPr>
            </w:pPr>
          </w:p>
        </w:tc>
        <w:tc>
          <w:tcPr>
            <w:tcW w:w="901" w:type="dxa"/>
          </w:tcPr>
          <w:p w14:paraId="690FB824" w14:textId="753538AB" w:rsidR="00DC5523" w:rsidRDefault="00DC5523">
            <w:pPr>
              <w:rPr>
                <w:rFonts w:cs="Arial"/>
                <w:szCs w:val="20"/>
              </w:rPr>
            </w:pPr>
          </w:p>
        </w:tc>
      </w:tr>
      <w:tr w:rsidR="00656876" w14:paraId="16A00090"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F274F20" w14:textId="51A18996" w:rsidR="00656876" w:rsidRDefault="00656876">
            <w:pPr>
              <w:spacing w:after="0"/>
              <w:contextualSpacing w:val="0"/>
              <w:rPr>
                <w:rFonts w:cs="Arial"/>
                <w:b/>
                <w:szCs w:val="20"/>
              </w:rPr>
            </w:pPr>
            <w:r>
              <w:rPr>
                <w:rFonts w:cs="Arial"/>
                <w:b/>
                <w:szCs w:val="20"/>
              </w:rPr>
              <w:t>2.</w:t>
            </w:r>
          </w:p>
        </w:tc>
        <w:tc>
          <w:tcPr>
            <w:tcW w:w="7022" w:type="dxa"/>
            <w:gridSpan w:val="5"/>
          </w:tcPr>
          <w:p w14:paraId="548B1C94" w14:textId="31B7EADE" w:rsidR="00656876" w:rsidRPr="000E3DE3" w:rsidRDefault="00656876" w:rsidP="002D6A51">
            <w:pPr>
              <w:rPr>
                <w:rFonts w:eastAsia="Arial" w:cs="Arial"/>
                <w:b/>
                <w:color w:val="000000"/>
                <w:szCs w:val="20"/>
              </w:rPr>
            </w:pPr>
            <w:r w:rsidRPr="000E3DE3">
              <w:rPr>
                <w:rFonts w:eastAsia="Arial" w:cs="Arial"/>
                <w:b/>
                <w:color w:val="000000"/>
                <w:szCs w:val="20"/>
              </w:rPr>
              <w:t>Ambtenaar van de gemeente informeert GCR over het ontwikkelen van (nieuw) PGB</w:t>
            </w:r>
            <w:r w:rsidR="00DB4EE8">
              <w:rPr>
                <w:rFonts w:eastAsia="Arial" w:cs="Arial"/>
                <w:b/>
                <w:color w:val="000000"/>
                <w:szCs w:val="20"/>
              </w:rPr>
              <w:t>-</w:t>
            </w:r>
            <w:r w:rsidRPr="000E3DE3">
              <w:rPr>
                <w:rFonts w:eastAsia="Arial" w:cs="Arial"/>
                <w:b/>
                <w:color w:val="000000"/>
                <w:szCs w:val="20"/>
              </w:rPr>
              <w:t>beleid</w:t>
            </w:r>
          </w:p>
          <w:p w14:paraId="61D7AE34" w14:textId="3FFD2D54" w:rsidR="00F80E83" w:rsidRPr="000E3DE3" w:rsidRDefault="00757B8B" w:rsidP="00F80E83">
            <w:pPr>
              <w:rPr>
                <w:rFonts w:cs="Arial"/>
                <w:szCs w:val="20"/>
              </w:rPr>
            </w:pPr>
            <w:r>
              <w:rPr>
                <w:rFonts w:eastAsia="Arial" w:cs="Arial"/>
                <w:color w:val="000000"/>
                <w:szCs w:val="20"/>
              </w:rPr>
              <w:t>Ambtenaar</w:t>
            </w:r>
            <w:r w:rsidR="00FF10FB" w:rsidRPr="000E3DE3">
              <w:rPr>
                <w:rFonts w:eastAsia="Arial" w:cs="Arial"/>
                <w:color w:val="000000"/>
                <w:szCs w:val="20"/>
              </w:rPr>
              <w:t xml:space="preserve"> stelt zich voor. </w:t>
            </w:r>
            <w:r w:rsidR="00D64DDE" w:rsidRPr="000E3DE3">
              <w:rPr>
                <w:rFonts w:eastAsia="Arial" w:cs="Arial"/>
                <w:color w:val="000000"/>
                <w:szCs w:val="20"/>
              </w:rPr>
              <w:t>Hij werkt</w:t>
            </w:r>
            <w:r w:rsidR="00FF10FB" w:rsidRPr="000E3DE3">
              <w:rPr>
                <w:rFonts w:eastAsia="Arial" w:cs="Arial"/>
                <w:color w:val="000000"/>
                <w:szCs w:val="20"/>
              </w:rPr>
              <w:t xml:space="preserve"> </w:t>
            </w:r>
            <w:r w:rsidR="00D64DDE" w:rsidRPr="000E3DE3">
              <w:rPr>
                <w:rFonts w:eastAsia="Arial" w:cs="Arial"/>
                <w:color w:val="000000"/>
                <w:szCs w:val="20"/>
              </w:rPr>
              <w:t xml:space="preserve">momenteel </w:t>
            </w:r>
            <w:r w:rsidR="00FF10FB" w:rsidRPr="000E3DE3">
              <w:rPr>
                <w:rFonts w:eastAsia="Arial" w:cs="Arial"/>
                <w:color w:val="000000"/>
                <w:szCs w:val="20"/>
              </w:rPr>
              <w:t>als projectl</w:t>
            </w:r>
            <w:r w:rsidR="00D64DDE" w:rsidRPr="000E3DE3">
              <w:rPr>
                <w:rFonts w:eastAsia="Arial" w:cs="Arial"/>
                <w:color w:val="000000"/>
                <w:szCs w:val="20"/>
              </w:rPr>
              <w:t>eider binnen het Sociaal Domein en heeft veel ervaring met werk en inkomen.</w:t>
            </w:r>
            <w:r w:rsidR="00FF10FB" w:rsidRPr="000E3DE3">
              <w:rPr>
                <w:rFonts w:eastAsia="Arial" w:cs="Arial"/>
                <w:color w:val="000000"/>
                <w:szCs w:val="20"/>
              </w:rPr>
              <w:t xml:space="preserve"> </w:t>
            </w:r>
            <w:r w:rsidR="00D64DDE" w:rsidRPr="000E3DE3">
              <w:rPr>
                <w:rFonts w:eastAsia="Arial" w:cs="Arial"/>
                <w:color w:val="000000"/>
                <w:szCs w:val="20"/>
              </w:rPr>
              <w:t>De gemeente wil het PGB-beleid meer vorm gaan geven. Hierover wil hij de GCR informeren, en v</w:t>
            </w:r>
            <w:r w:rsidR="00FF10FB" w:rsidRPr="000E3DE3">
              <w:rPr>
                <w:rFonts w:eastAsia="Arial" w:cs="Arial"/>
                <w:color w:val="000000"/>
                <w:szCs w:val="20"/>
              </w:rPr>
              <w:t xml:space="preserve">an </w:t>
            </w:r>
            <w:r w:rsidR="00D64DDE" w:rsidRPr="000E3DE3">
              <w:rPr>
                <w:rFonts w:eastAsia="Arial" w:cs="Arial"/>
                <w:color w:val="000000"/>
                <w:szCs w:val="20"/>
              </w:rPr>
              <w:t xml:space="preserve">de </w:t>
            </w:r>
            <w:r w:rsidR="00FF10FB" w:rsidRPr="000E3DE3">
              <w:rPr>
                <w:rFonts w:eastAsia="Arial" w:cs="Arial"/>
                <w:color w:val="000000"/>
                <w:szCs w:val="20"/>
              </w:rPr>
              <w:t>GCR hoopt hij</w:t>
            </w:r>
            <w:r w:rsidR="00D64DDE" w:rsidRPr="000E3DE3">
              <w:rPr>
                <w:rFonts w:eastAsia="Arial" w:cs="Arial"/>
                <w:color w:val="000000"/>
                <w:szCs w:val="20"/>
              </w:rPr>
              <w:t xml:space="preserve"> vandaag</w:t>
            </w:r>
            <w:r w:rsidR="00FF10FB" w:rsidRPr="000E3DE3">
              <w:rPr>
                <w:rFonts w:eastAsia="Arial" w:cs="Arial"/>
                <w:color w:val="000000"/>
                <w:szCs w:val="20"/>
              </w:rPr>
              <w:t xml:space="preserve"> input te krijgen. </w:t>
            </w:r>
            <w:r w:rsidR="00F80E83" w:rsidRPr="000E3DE3">
              <w:rPr>
                <w:rFonts w:cs="Arial"/>
                <w:szCs w:val="20"/>
              </w:rPr>
              <w:t xml:space="preserve">Waar </w:t>
            </w:r>
            <w:r w:rsidR="00F80E83">
              <w:rPr>
                <w:rFonts w:cs="Arial"/>
                <w:szCs w:val="20"/>
              </w:rPr>
              <w:t>moeten we</w:t>
            </w:r>
            <w:r w:rsidR="00F80E83" w:rsidRPr="000E3DE3">
              <w:rPr>
                <w:rFonts w:cs="Arial"/>
                <w:szCs w:val="20"/>
              </w:rPr>
              <w:t xml:space="preserve"> rekening</w:t>
            </w:r>
            <w:r w:rsidR="00F80E83">
              <w:rPr>
                <w:rFonts w:cs="Arial"/>
                <w:szCs w:val="20"/>
              </w:rPr>
              <w:t xml:space="preserve"> mee</w:t>
            </w:r>
            <w:r w:rsidR="00F80E83" w:rsidRPr="000E3DE3">
              <w:rPr>
                <w:rFonts w:cs="Arial"/>
                <w:szCs w:val="20"/>
              </w:rPr>
              <w:t xml:space="preserve"> houden?</w:t>
            </w:r>
            <w:r w:rsidR="00F80E83">
              <w:rPr>
                <w:rFonts w:cs="Arial"/>
                <w:szCs w:val="20"/>
              </w:rPr>
              <w:t xml:space="preserve"> </w:t>
            </w:r>
            <w:r w:rsidR="00F80E83" w:rsidRPr="000E3DE3">
              <w:rPr>
                <w:rFonts w:cs="Arial"/>
                <w:szCs w:val="20"/>
              </w:rPr>
              <w:t xml:space="preserve">Wat moeten </w:t>
            </w:r>
            <w:r w:rsidR="00F80E83">
              <w:rPr>
                <w:rFonts w:cs="Arial"/>
                <w:szCs w:val="20"/>
              </w:rPr>
              <w:t xml:space="preserve">we </w:t>
            </w:r>
            <w:r w:rsidR="00F80E83" w:rsidRPr="000E3DE3">
              <w:rPr>
                <w:rFonts w:cs="Arial"/>
                <w:szCs w:val="20"/>
              </w:rPr>
              <w:t>meenemen in de vormgeving van het beleid?</w:t>
            </w:r>
            <w:r w:rsidR="00F80E83">
              <w:rPr>
                <w:rFonts w:cs="Arial"/>
                <w:szCs w:val="20"/>
              </w:rPr>
              <w:t xml:space="preserve"> Een en ander mede gebaseerd op</w:t>
            </w:r>
            <w:r w:rsidR="00F80E83" w:rsidRPr="000E3DE3">
              <w:rPr>
                <w:rFonts w:cs="Arial"/>
                <w:szCs w:val="20"/>
              </w:rPr>
              <w:t xml:space="preserve"> ervaringen </w:t>
            </w:r>
            <w:r w:rsidR="00F80E83">
              <w:rPr>
                <w:rFonts w:cs="Arial"/>
                <w:szCs w:val="20"/>
              </w:rPr>
              <w:t xml:space="preserve">vanuit de GCR </w:t>
            </w:r>
            <w:r w:rsidR="00F80E83" w:rsidRPr="000E3DE3">
              <w:rPr>
                <w:rFonts w:cs="Arial"/>
                <w:szCs w:val="20"/>
              </w:rPr>
              <w:t xml:space="preserve">met </w:t>
            </w:r>
            <w:r w:rsidR="00F80E83">
              <w:rPr>
                <w:rFonts w:cs="Arial"/>
                <w:szCs w:val="20"/>
              </w:rPr>
              <w:t>het PGB.</w:t>
            </w:r>
          </w:p>
          <w:p w14:paraId="7327367D" w14:textId="2258110E" w:rsidR="00FF10FB" w:rsidRPr="000E3DE3" w:rsidRDefault="00FF10FB" w:rsidP="002D6A51">
            <w:pPr>
              <w:rPr>
                <w:rFonts w:eastAsia="Arial" w:cs="Arial"/>
                <w:color w:val="000000"/>
                <w:szCs w:val="20"/>
              </w:rPr>
            </w:pPr>
          </w:p>
          <w:p w14:paraId="081D4082" w14:textId="061A442B" w:rsidR="00216FBC" w:rsidRPr="000E3DE3" w:rsidRDefault="00216FBC" w:rsidP="00216FBC">
            <w:pPr>
              <w:rPr>
                <w:rFonts w:cs="Arial"/>
                <w:szCs w:val="20"/>
              </w:rPr>
            </w:pPr>
            <w:r w:rsidRPr="000E3DE3">
              <w:rPr>
                <w:rFonts w:cs="Arial"/>
                <w:szCs w:val="20"/>
              </w:rPr>
              <w:t>Ma</w:t>
            </w:r>
            <w:r w:rsidR="00571B9F">
              <w:rPr>
                <w:rFonts w:cs="Arial"/>
                <w:szCs w:val="20"/>
              </w:rPr>
              <w:t>atwerkvoorziening is mogelijk</w:t>
            </w:r>
            <w:r w:rsidRPr="000E3DE3">
              <w:rPr>
                <w:rFonts w:cs="Arial"/>
                <w:szCs w:val="20"/>
              </w:rPr>
              <w:t xml:space="preserve"> in natura of in de vorm van een </w:t>
            </w:r>
            <w:r w:rsidR="00DB4EE8">
              <w:rPr>
                <w:rFonts w:cs="Arial"/>
                <w:szCs w:val="20"/>
              </w:rPr>
              <w:t>PGB</w:t>
            </w:r>
            <w:r w:rsidRPr="000E3DE3">
              <w:rPr>
                <w:rFonts w:cs="Arial"/>
                <w:szCs w:val="20"/>
              </w:rPr>
              <w:t xml:space="preserve">. De gemeente heeft in regionaal verband met allerlei zorgaanbieders contracten afgesloten om goede zorg te leveren. Bij het aangaan van die contracten worden ook voorwaarden gesteld waaraan deze zorgaanbieders dienen te voldoen. De cliënt maakt bij zorg in natura dan gebruik van het beschikbare aanbod. Een cliënt kan ook kiezen voor een PGB. Dan koopt de cliënt zelf zorg in.  </w:t>
            </w:r>
          </w:p>
          <w:p w14:paraId="75F4A943" w14:textId="4AD474B7" w:rsidR="00216FBC" w:rsidRPr="000E3DE3" w:rsidRDefault="00216FBC" w:rsidP="00216FBC">
            <w:pPr>
              <w:rPr>
                <w:rFonts w:cs="Arial"/>
                <w:szCs w:val="20"/>
              </w:rPr>
            </w:pPr>
            <w:r w:rsidRPr="000E3DE3">
              <w:rPr>
                <w:rFonts w:cs="Arial"/>
                <w:szCs w:val="20"/>
              </w:rPr>
              <w:t xml:space="preserve">De gemeente gaat dus aan de slag met het vormgeven van PGB-beleid.   </w:t>
            </w:r>
          </w:p>
          <w:p w14:paraId="3421AA80" w14:textId="4CF647ED" w:rsidR="00216FBC" w:rsidRDefault="00216FBC" w:rsidP="00216FBC">
            <w:pPr>
              <w:rPr>
                <w:rFonts w:cs="Arial"/>
                <w:szCs w:val="20"/>
              </w:rPr>
            </w:pPr>
            <w:r w:rsidRPr="000E3DE3">
              <w:rPr>
                <w:rFonts w:cs="Arial"/>
                <w:szCs w:val="20"/>
              </w:rPr>
              <w:t>Vooropgesteld staat dat het gesprek met een cliënt in het teken staat van de zorgbehoefte en hoe in</w:t>
            </w:r>
            <w:r w:rsidR="00571B9F">
              <w:rPr>
                <w:rFonts w:cs="Arial"/>
                <w:szCs w:val="20"/>
              </w:rPr>
              <w:t xml:space="preserve"> die behoefte het beste</w:t>
            </w:r>
            <w:r w:rsidRPr="000E3DE3">
              <w:rPr>
                <w:rFonts w:cs="Arial"/>
                <w:szCs w:val="20"/>
              </w:rPr>
              <w:t xml:space="preserve"> kan worden</w:t>
            </w:r>
            <w:r w:rsidR="00571B9F">
              <w:rPr>
                <w:rFonts w:cs="Arial"/>
                <w:szCs w:val="20"/>
              </w:rPr>
              <w:t xml:space="preserve"> voorzien</w:t>
            </w:r>
            <w:r w:rsidRPr="000E3DE3">
              <w:rPr>
                <w:rFonts w:cs="Arial"/>
                <w:szCs w:val="20"/>
              </w:rPr>
              <w:t>.</w:t>
            </w:r>
            <w:r w:rsidR="00A86774" w:rsidRPr="000E3DE3">
              <w:rPr>
                <w:rFonts w:cs="Arial"/>
                <w:szCs w:val="20"/>
              </w:rPr>
              <w:t xml:space="preserve"> Een PGB is</w:t>
            </w:r>
            <w:r w:rsidRPr="000E3DE3">
              <w:rPr>
                <w:rFonts w:cs="Arial"/>
                <w:szCs w:val="20"/>
              </w:rPr>
              <w:t xml:space="preserve"> sl</w:t>
            </w:r>
            <w:r w:rsidR="00A86774" w:rsidRPr="000E3DE3">
              <w:rPr>
                <w:rFonts w:cs="Arial"/>
                <w:szCs w:val="20"/>
              </w:rPr>
              <w:t>echts een financieringsvorm, w</w:t>
            </w:r>
            <w:r w:rsidRPr="000E3DE3">
              <w:rPr>
                <w:rFonts w:cs="Arial"/>
                <w:szCs w:val="20"/>
              </w:rPr>
              <w:t xml:space="preserve">aar </w:t>
            </w:r>
            <w:r w:rsidR="00A86774" w:rsidRPr="000E3DE3">
              <w:rPr>
                <w:rFonts w:cs="Arial"/>
                <w:szCs w:val="20"/>
              </w:rPr>
              <w:t>wel verplichtingen aan kleven</w:t>
            </w:r>
            <w:r w:rsidRPr="000E3DE3">
              <w:rPr>
                <w:rFonts w:cs="Arial"/>
                <w:szCs w:val="20"/>
              </w:rPr>
              <w:t>.</w:t>
            </w:r>
          </w:p>
          <w:p w14:paraId="1CFD0980" w14:textId="77777777" w:rsidR="000E3DE3" w:rsidRPr="000E3DE3" w:rsidRDefault="000E3DE3" w:rsidP="00216FBC">
            <w:pPr>
              <w:rPr>
                <w:rFonts w:cs="Arial"/>
                <w:szCs w:val="20"/>
              </w:rPr>
            </w:pPr>
          </w:p>
          <w:p w14:paraId="453E62BD" w14:textId="0719CDD4" w:rsidR="000E3DE3" w:rsidRPr="000E3DE3" w:rsidRDefault="000E3DE3" w:rsidP="000E3DE3">
            <w:pPr>
              <w:rPr>
                <w:rFonts w:cs="Arial"/>
                <w:szCs w:val="20"/>
              </w:rPr>
            </w:pPr>
            <w:r>
              <w:rPr>
                <w:rFonts w:cs="Arial"/>
                <w:szCs w:val="20"/>
              </w:rPr>
              <w:t>Aanleiding om het PGB-beleid te herzien is, dat de gemeente e</w:t>
            </w:r>
            <w:r w:rsidRPr="000E3DE3">
              <w:rPr>
                <w:rFonts w:cs="Arial"/>
                <w:szCs w:val="20"/>
              </w:rPr>
              <w:t xml:space="preserve">en goede dienstverlening </w:t>
            </w:r>
            <w:r>
              <w:rPr>
                <w:rFonts w:cs="Arial"/>
                <w:szCs w:val="20"/>
              </w:rPr>
              <w:t>b</w:t>
            </w:r>
            <w:r w:rsidRPr="000E3DE3">
              <w:rPr>
                <w:rFonts w:cs="Arial"/>
                <w:szCs w:val="20"/>
              </w:rPr>
              <w:t>elangrijk</w:t>
            </w:r>
            <w:r>
              <w:rPr>
                <w:rFonts w:cs="Arial"/>
                <w:szCs w:val="20"/>
              </w:rPr>
              <w:t xml:space="preserve"> vindt</w:t>
            </w:r>
            <w:r w:rsidRPr="000E3DE3">
              <w:rPr>
                <w:rFonts w:cs="Arial"/>
                <w:szCs w:val="20"/>
              </w:rPr>
              <w:t>. Landelijk zijn er signalen dat inwoners met een PGB niet altijd de zorg krijgen die ze nodig hebben. Vanuit consulenten is er ook de vraag om meer handvatten te hebben voor het gesprek met de inwoner, de beoordeling</w:t>
            </w:r>
            <w:r w:rsidR="004324CC">
              <w:rPr>
                <w:rFonts w:cs="Arial"/>
                <w:szCs w:val="20"/>
              </w:rPr>
              <w:t xml:space="preserve"> van de zorgvraag e</w:t>
            </w:r>
            <w:r w:rsidRPr="000E3DE3">
              <w:rPr>
                <w:rFonts w:cs="Arial"/>
                <w:szCs w:val="20"/>
              </w:rPr>
              <w:t>n controle of kwaliteit geleverd wordt/zal worden.</w:t>
            </w:r>
          </w:p>
          <w:p w14:paraId="055EBD36" w14:textId="77777777" w:rsidR="000E3DE3" w:rsidRPr="000E3DE3" w:rsidRDefault="000E3DE3" w:rsidP="000E3DE3">
            <w:pPr>
              <w:rPr>
                <w:rFonts w:cs="Arial"/>
                <w:szCs w:val="20"/>
              </w:rPr>
            </w:pPr>
            <w:r w:rsidRPr="000E3DE3">
              <w:rPr>
                <w:rFonts w:cs="Arial"/>
                <w:szCs w:val="20"/>
              </w:rPr>
              <w:t xml:space="preserve"> </w:t>
            </w:r>
          </w:p>
          <w:p w14:paraId="0FE9FC84" w14:textId="77777777" w:rsidR="000E3DE3" w:rsidRDefault="000E3DE3" w:rsidP="000E3DE3">
            <w:pPr>
              <w:rPr>
                <w:rFonts w:cs="Arial"/>
                <w:szCs w:val="20"/>
              </w:rPr>
            </w:pPr>
            <w:r>
              <w:rPr>
                <w:rFonts w:cs="Arial"/>
                <w:szCs w:val="20"/>
              </w:rPr>
              <w:t>Uitgangspunten bij de herziening van het PGB-beleid zijn</w:t>
            </w:r>
            <w:r w:rsidRPr="000E3DE3">
              <w:rPr>
                <w:rFonts w:cs="Arial"/>
                <w:szCs w:val="20"/>
              </w:rPr>
              <w:t>:</w:t>
            </w:r>
          </w:p>
          <w:p w14:paraId="7EA442F4" w14:textId="37831812" w:rsidR="000E3DE3" w:rsidRDefault="000E3DE3" w:rsidP="000E3DE3">
            <w:pPr>
              <w:rPr>
                <w:rFonts w:cs="Arial"/>
                <w:szCs w:val="20"/>
              </w:rPr>
            </w:pPr>
            <w:r>
              <w:rPr>
                <w:rFonts w:cs="Arial"/>
                <w:szCs w:val="20"/>
              </w:rPr>
              <w:t>*</w:t>
            </w:r>
            <w:r w:rsidRPr="000E3DE3">
              <w:rPr>
                <w:rFonts w:cs="Arial"/>
                <w:szCs w:val="20"/>
              </w:rPr>
              <w:t xml:space="preserve"> een goede beoordeling bij de toekenning van de voorziening </w:t>
            </w:r>
          </w:p>
          <w:p w14:paraId="7EA98B70" w14:textId="28E8C5E4" w:rsidR="000E3DE3" w:rsidRPr="000E3DE3" w:rsidRDefault="000E3DE3" w:rsidP="000E3DE3">
            <w:pPr>
              <w:rPr>
                <w:rFonts w:cs="Arial"/>
                <w:szCs w:val="20"/>
              </w:rPr>
            </w:pPr>
            <w:r>
              <w:rPr>
                <w:rFonts w:cs="Arial"/>
                <w:szCs w:val="20"/>
              </w:rPr>
              <w:t>*</w:t>
            </w:r>
            <w:r w:rsidR="00571B9F">
              <w:rPr>
                <w:rFonts w:cs="Arial"/>
                <w:szCs w:val="20"/>
              </w:rPr>
              <w:t xml:space="preserve"> </w:t>
            </w:r>
            <w:r w:rsidRPr="000E3DE3">
              <w:rPr>
                <w:rFonts w:cs="Arial"/>
                <w:szCs w:val="20"/>
              </w:rPr>
              <w:t>het scheppen van helderheid en duidelijkheid omtrent de regels.</w:t>
            </w:r>
          </w:p>
          <w:p w14:paraId="35D2378A" w14:textId="4214C9B5" w:rsidR="000E3DE3" w:rsidRPr="000E3DE3" w:rsidRDefault="000E3DE3" w:rsidP="000E3DE3">
            <w:pPr>
              <w:rPr>
                <w:rFonts w:cs="Arial"/>
                <w:szCs w:val="20"/>
              </w:rPr>
            </w:pPr>
            <w:r w:rsidRPr="000E3DE3">
              <w:rPr>
                <w:rFonts w:cs="Arial"/>
                <w:szCs w:val="20"/>
              </w:rPr>
              <w:t>Weet de cliënt wat de verplichtingen zijn</w:t>
            </w:r>
            <w:r>
              <w:rPr>
                <w:rFonts w:cs="Arial"/>
                <w:szCs w:val="20"/>
              </w:rPr>
              <w:t>, verbonden aan een PGB</w:t>
            </w:r>
            <w:r w:rsidRPr="000E3DE3">
              <w:rPr>
                <w:rFonts w:cs="Arial"/>
                <w:szCs w:val="20"/>
              </w:rPr>
              <w:t>, aan welke eisen de ingekochte zorg dient te voldoen? Is de cliënt in staat aan deze verplichtingen te voldoen</w:t>
            </w:r>
            <w:r>
              <w:rPr>
                <w:rFonts w:cs="Arial"/>
                <w:szCs w:val="20"/>
              </w:rPr>
              <w:t xml:space="preserve">? </w:t>
            </w:r>
          </w:p>
          <w:p w14:paraId="26375DCC" w14:textId="77777777" w:rsidR="000E3DE3" w:rsidRPr="008F74A7" w:rsidRDefault="000E3DE3" w:rsidP="000E3DE3">
            <w:pPr>
              <w:rPr>
                <w:rFonts w:cs="Arial"/>
                <w:szCs w:val="20"/>
              </w:rPr>
            </w:pPr>
          </w:p>
          <w:p w14:paraId="351632DA" w14:textId="7740431B" w:rsidR="000E3DE3" w:rsidRPr="008F74A7" w:rsidRDefault="000E3DE3" w:rsidP="000E3DE3">
            <w:pPr>
              <w:rPr>
                <w:rFonts w:cs="Arial"/>
                <w:szCs w:val="20"/>
              </w:rPr>
            </w:pPr>
            <w:r w:rsidRPr="008F74A7">
              <w:rPr>
                <w:rFonts w:cs="Arial"/>
                <w:szCs w:val="20"/>
              </w:rPr>
              <w:t xml:space="preserve">Doel </w:t>
            </w:r>
            <w:r w:rsidR="008F74A7">
              <w:rPr>
                <w:rFonts w:cs="Arial"/>
                <w:szCs w:val="20"/>
              </w:rPr>
              <w:t xml:space="preserve">(of verwacht resultaat) van de herziening van het PGB-beleid </w:t>
            </w:r>
            <w:r w:rsidRPr="008F74A7">
              <w:rPr>
                <w:rFonts w:cs="Arial"/>
                <w:szCs w:val="20"/>
              </w:rPr>
              <w:t>zou moeten zijn:</w:t>
            </w:r>
          </w:p>
          <w:p w14:paraId="19F4F1BB" w14:textId="7FE4D375" w:rsidR="000E3DE3" w:rsidRDefault="008F74A7" w:rsidP="008F74A7">
            <w:pPr>
              <w:rPr>
                <w:rFonts w:cs="Arial"/>
                <w:szCs w:val="20"/>
              </w:rPr>
            </w:pPr>
            <w:r>
              <w:rPr>
                <w:rFonts w:cs="Arial"/>
                <w:szCs w:val="20"/>
              </w:rPr>
              <w:t>*b</w:t>
            </w:r>
            <w:r w:rsidR="000E3DE3" w:rsidRPr="000E3DE3">
              <w:rPr>
                <w:rFonts w:cs="Arial"/>
                <w:szCs w:val="20"/>
              </w:rPr>
              <w:t>eleid rondom PGB vastgelegd</w:t>
            </w:r>
          </w:p>
          <w:p w14:paraId="64EA56AB" w14:textId="5E62B762" w:rsidR="000E3DE3" w:rsidRDefault="008F74A7" w:rsidP="008F74A7">
            <w:pPr>
              <w:rPr>
                <w:rFonts w:cs="Arial"/>
                <w:szCs w:val="20"/>
              </w:rPr>
            </w:pPr>
            <w:r>
              <w:rPr>
                <w:rFonts w:cs="Arial"/>
                <w:szCs w:val="20"/>
              </w:rPr>
              <w:lastRenderedPageBreak/>
              <w:t>*c</w:t>
            </w:r>
            <w:r w:rsidR="00571B9F">
              <w:rPr>
                <w:rFonts w:cs="Arial"/>
                <w:szCs w:val="20"/>
              </w:rPr>
              <w:t xml:space="preserve">onsulenten beschikken over </w:t>
            </w:r>
            <w:r w:rsidR="000E3DE3" w:rsidRPr="000E3DE3">
              <w:rPr>
                <w:rFonts w:cs="Arial"/>
                <w:szCs w:val="20"/>
              </w:rPr>
              <w:t>instrumenten om het gesprek met inwoners aan te</w:t>
            </w:r>
            <w:r>
              <w:rPr>
                <w:rFonts w:cs="Arial"/>
                <w:szCs w:val="20"/>
              </w:rPr>
              <w:t xml:space="preserve"> </w:t>
            </w:r>
            <w:r w:rsidR="000E3DE3" w:rsidRPr="000E3DE3">
              <w:rPr>
                <w:rFonts w:cs="Arial"/>
                <w:szCs w:val="20"/>
              </w:rPr>
              <w:t>gaan en om tot een onderbouwd oordeel te komen</w:t>
            </w:r>
          </w:p>
          <w:p w14:paraId="0D0BBFC2" w14:textId="2743067F" w:rsidR="000E3DE3" w:rsidRPr="000E3DE3" w:rsidRDefault="008F74A7" w:rsidP="008F74A7">
            <w:pPr>
              <w:rPr>
                <w:rFonts w:cs="Arial"/>
                <w:szCs w:val="20"/>
              </w:rPr>
            </w:pPr>
            <w:r>
              <w:rPr>
                <w:rFonts w:cs="Arial"/>
                <w:szCs w:val="20"/>
              </w:rPr>
              <w:t>*a</w:t>
            </w:r>
            <w:r w:rsidR="000E3DE3" w:rsidRPr="000E3DE3">
              <w:rPr>
                <w:rFonts w:cs="Arial"/>
                <w:szCs w:val="20"/>
              </w:rPr>
              <w:t>ls gemeente meer zicht</w:t>
            </w:r>
            <w:r>
              <w:rPr>
                <w:rFonts w:cs="Arial"/>
                <w:szCs w:val="20"/>
              </w:rPr>
              <w:t xml:space="preserve"> hebben</w:t>
            </w:r>
            <w:r w:rsidR="000E3DE3" w:rsidRPr="000E3DE3">
              <w:rPr>
                <w:rFonts w:cs="Arial"/>
                <w:szCs w:val="20"/>
              </w:rPr>
              <w:t xml:space="preserve"> op de kwaliteit die door organisaties geboden wordt</w:t>
            </w:r>
            <w:r>
              <w:rPr>
                <w:rFonts w:cs="Arial"/>
                <w:szCs w:val="20"/>
              </w:rPr>
              <w:t>.</w:t>
            </w:r>
          </w:p>
          <w:p w14:paraId="16C81C98" w14:textId="77777777" w:rsidR="000E3DE3" w:rsidRPr="000E3DE3" w:rsidRDefault="000E3DE3" w:rsidP="000E3DE3">
            <w:pPr>
              <w:rPr>
                <w:rFonts w:cs="Arial"/>
                <w:szCs w:val="20"/>
              </w:rPr>
            </w:pPr>
          </w:p>
          <w:p w14:paraId="3900F6E9" w14:textId="1CD755B8" w:rsidR="000E3DE3" w:rsidRDefault="008F74A7" w:rsidP="000E3DE3">
            <w:pPr>
              <w:rPr>
                <w:rFonts w:cs="Arial"/>
                <w:szCs w:val="20"/>
              </w:rPr>
            </w:pPr>
            <w:r>
              <w:rPr>
                <w:rFonts w:cs="Arial"/>
                <w:szCs w:val="20"/>
              </w:rPr>
              <w:t>Verder wil spreker benadrukken dat de gemeente</w:t>
            </w:r>
            <w:r w:rsidR="000E3DE3" w:rsidRPr="000E3DE3">
              <w:rPr>
                <w:rFonts w:cs="Arial"/>
                <w:szCs w:val="20"/>
              </w:rPr>
              <w:t xml:space="preserve"> niet met </w:t>
            </w:r>
            <w:r w:rsidR="006246C7">
              <w:rPr>
                <w:rFonts w:cs="Arial"/>
                <w:szCs w:val="20"/>
              </w:rPr>
              <w:t xml:space="preserve">het </w:t>
            </w:r>
            <w:r w:rsidR="000E3DE3" w:rsidRPr="000E3DE3">
              <w:rPr>
                <w:rFonts w:cs="Arial"/>
                <w:szCs w:val="20"/>
              </w:rPr>
              <w:t>PGB-beleid</w:t>
            </w:r>
            <w:r>
              <w:rPr>
                <w:rFonts w:cs="Arial"/>
                <w:szCs w:val="20"/>
              </w:rPr>
              <w:t xml:space="preserve"> aan de slag gaat</w:t>
            </w:r>
            <w:r w:rsidR="000E3DE3" w:rsidRPr="000E3DE3">
              <w:rPr>
                <w:rFonts w:cs="Arial"/>
                <w:szCs w:val="20"/>
              </w:rPr>
              <w:t xml:space="preserve"> om</w:t>
            </w:r>
            <w:r w:rsidR="006246C7">
              <w:rPr>
                <w:rFonts w:cs="Arial"/>
                <w:szCs w:val="20"/>
              </w:rPr>
              <w:t xml:space="preserve"> een bezuiniging te realiseren! </w:t>
            </w:r>
            <w:r w:rsidR="000E3DE3" w:rsidRPr="000E3DE3">
              <w:rPr>
                <w:rFonts w:cs="Arial"/>
                <w:szCs w:val="20"/>
              </w:rPr>
              <w:t>Streven blijft om een uitgebreid en kwalitatief goed zorgaanbod aan te</w:t>
            </w:r>
            <w:r>
              <w:rPr>
                <w:rFonts w:cs="Arial"/>
                <w:szCs w:val="20"/>
              </w:rPr>
              <w:t xml:space="preserve"> kunnen</w:t>
            </w:r>
            <w:r w:rsidR="000E3DE3" w:rsidRPr="000E3DE3">
              <w:rPr>
                <w:rFonts w:cs="Arial"/>
                <w:szCs w:val="20"/>
              </w:rPr>
              <w:t xml:space="preserve"> b</w:t>
            </w:r>
            <w:r>
              <w:rPr>
                <w:rFonts w:cs="Arial"/>
                <w:szCs w:val="20"/>
              </w:rPr>
              <w:t>ie</w:t>
            </w:r>
            <w:r w:rsidR="000E3DE3" w:rsidRPr="000E3DE3">
              <w:rPr>
                <w:rFonts w:cs="Arial"/>
                <w:szCs w:val="20"/>
              </w:rPr>
              <w:t>den. Daar</w:t>
            </w:r>
            <w:r w:rsidR="006246C7">
              <w:rPr>
                <w:rFonts w:cs="Arial"/>
                <w:szCs w:val="20"/>
              </w:rPr>
              <w:t>om is er een samenwerking met d</w:t>
            </w:r>
            <w:r w:rsidR="000E3DE3" w:rsidRPr="000E3DE3">
              <w:rPr>
                <w:rFonts w:cs="Arial"/>
                <w:szCs w:val="20"/>
              </w:rPr>
              <w:t>e regio</w:t>
            </w:r>
            <w:r w:rsidR="006246C7">
              <w:rPr>
                <w:rFonts w:cs="Arial"/>
                <w:szCs w:val="20"/>
              </w:rPr>
              <w:t>gemeenten</w:t>
            </w:r>
            <w:r w:rsidR="000E3DE3" w:rsidRPr="000E3DE3">
              <w:rPr>
                <w:rFonts w:cs="Arial"/>
                <w:szCs w:val="20"/>
              </w:rPr>
              <w:t xml:space="preserve">. </w:t>
            </w:r>
            <w:r>
              <w:rPr>
                <w:rFonts w:cs="Arial"/>
                <w:szCs w:val="20"/>
              </w:rPr>
              <w:t>Een PGB</w:t>
            </w:r>
            <w:r w:rsidR="000E3DE3" w:rsidRPr="000E3DE3">
              <w:rPr>
                <w:rFonts w:cs="Arial"/>
                <w:szCs w:val="20"/>
              </w:rPr>
              <w:t xml:space="preserve"> is een goed instrument voor mensen die daar bewust voor kiezen en er ook goed mee om kunnen gaan.</w:t>
            </w:r>
          </w:p>
          <w:p w14:paraId="0C004046" w14:textId="77777777" w:rsidR="006246C7" w:rsidRPr="000E3DE3" w:rsidRDefault="006246C7" w:rsidP="000E3DE3">
            <w:pPr>
              <w:rPr>
                <w:rFonts w:cs="Arial"/>
                <w:szCs w:val="20"/>
              </w:rPr>
            </w:pPr>
          </w:p>
          <w:p w14:paraId="27B4B321" w14:textId="7282674E" w:rsidR="000E3DE3" w:rsidRPr="000E3DE3" w:rsidRDefault="006246C7" w:rsidP="000E3DE3">
            <w:pPr>
              <w:rPr>
                <w:rFonts w:cs="Arial"/>
                <w:szCs w:val="20"/>
              </w:rPr>
            </w:pPr>
            <w:r>
              <w:rPr>
                <w:rFonts w:cs="Arial"/>
                <w:szCs w:val="20"/>
              </w:rPr>
              <w:t>Om het doel te bereiken is een</w:t>
            </w:r>
            <w:r w:rsidR="000E3DE3" w:rsidRPr="000E3DE3">
              <w:rPr>
                <w:rFonts w:cs="Arial"/>
                <w:szCs w:val="20"/>
              </w:rPr>
              <w:t xml:space="preserve"> werkgroep in het leven geroepen. In deze werkgroep </w:t>
            </w:r>
            <w:r>
              <w:rPr>
                <w:rFonts w:cs="Arial"/>
                <w:szCs w:val="20"/>
              </w:rPr>
              <w:t xml:space="preserve">zitten </w:t>
            </w:r>
            <w:r w:rsidR="000E3DE3" w:rsidRPr="000E3DE3">
              <w:rPr>
                <w:rFonts w:cs="Arial"/>
                <w:szCs w:val="20"/>
              </w:rPr>
              <w:t>consulenten, juridisch medewerker, kwaliteitsmedewerker en beleidsmedewerker.</w:t>
            </w:r>
            <w:r>
              <w:rPr>
                <w:rFonts w:cs="Arial"/>
                <w:szCs w:val="20"/>
              </w:rPr>
              <w:t xml:space="preserve"> Zaken die in deze werkgroep worden besproken zijn onder andere: w</w:t>
            </w:r>
            <w:r w:rsidR="000E3DE3" w:rsidRPr="000E3DE3">
              <w:rPr>
                <w:rFonts w:cs="Arial"/>
                <w:szCs w:val="20"/>
              </w:rPr>
              <w:t>aar loop je tegen aan, wat is niet duidelijk, wat moet beschreven worden (en waar)</w:t>
            </w:r>
            <w:r w:rsidR="00571B9F">
              <w:rPr>
                <w:rFonts w:cs="Arial"/>
                <w:szCs w:val="20"/>
              </w:rPr>
              <w:t>,</w:t>
            </w:r>
            <w:r w:rsidR="000E3DE3" w:rsidRPr="000E3DE3">
              <w:rPr>
                <w:rFonts w:cs="Arial"/>
                <w:szCs w:val="20"/>
              </w:rPr>
              <w:t xml:space="preserve"> </w:t>
            </w:r>
            <w:r>
              <w:rPr>
                <w:rFonts w:cs="Arial"/>
                <w:szCs w:val="20"/>
              </w:rPr>
              <w:t>h</w:t>
            </w:r>
            <w:r w:rsidR="000E3DE3" w:rsidRPr="000E3DE3">
              <w:rPr>
                <w:rFonts w:cs="Arial"/>
                <w:szCs w:val="20"/>
              </w:rPr>
              <w:t xml:space="preserve">oe loopt het werkproces, </w:t>
            </w:r>
            <w:r>
              <w:rPr>
                <w:rFonts w:cs="Arial"/>
                <w:szCs w:val="20"/>
              </w:rPr>
              <w:t xml:space="preserve">is er </w:t>
            </w:r>
            <w:r w:rsidR="000E3DE3" w:rsidRPr="000E3DE3">
              <w:rPr>
                <w:rFonts w:cs="Arial"/>
                <w:szCs w:val="20"/>
              </w:rPr>
              <w:t>behoefte a</w:t>
            </w:r>
            <w:r>
              <w:rPr>
                <w:rFonts w:cs="Arial"/>
                <w:szCs w:val="20"/>
              </w:rPr>
              <w:t>an werkinstructie, formats etc.</w:t>
            </w:r>
          </w:p>
          <w:p w14:paraId="5A48B993" w14:textId="00293419" w:rsidR="000E3DE3" w:rsidRDefault="000E3DE3" w:rsidP="000E3DE3">
            <w:pPr>
              <w:rPr>
                <w:rFonts w:cs="Arial"/>
                <w:szCs w:val="20"/>
              </w:rPr>
            </w:pPr>
          </w:p>
          <w:p w14:paraId="47C042ED" w14:textId="4E3F9D42" w:rsidR="00CA2784" w:rsidRDefault="00CA2784" w:rsidP="000E3DE3">
            <w:pPr>
              <w:rPr>
                <w:rFonts w:cs="Arial"/>
                <w:szCs w:val="20"/>
              </w:rPr>
            </w:pPr>
            <w:r>
              <w:rPr>
                <w:rFonts w:cs="Arial"/>
                <w:szCs w:val="20"/>
              </w:rPr>
              <w:t>Tenslotte vraagt spreker de GCR-leden om ee</w:t>
            </w:r>
            <w:r w:rsidR="009F6F2F">
              <w:rPr>
                <w:rFonts w:cs="Arial"/>
                <w:szCs w:val="20"/>
              </w:rPr>
              <w:t>n reactie, en worden de volgende opmerkingen gemaakt/vragen gesteld:</w:t>
            </w:r>
          </w:p>
          <w:p w14:paraId="7980B966" w14:textId="77777777" w:rsidR="009F6F2F" w:rsidRPr="000E3DE3" w:rsidRDefault="009F6F2F" w:rsidP="000E3DE3">
            <w:pPr>
              <w:rPr>
                <w:rFonts w:cs="Arial"/>
                <w:szCs w:val="20"/>
              </w:rPr>
            </w:pPr>
          </w:p>
          <w:p w14:paraId="1DF5D4A9" w14:textId="5E48A7F4" w:rsidR="00BA5335" w:rsidRPr="000E3DE3" w:rsidRDefault="00CA2784" w:rsidP="002D6A51">
            <w:pPr>
              <w:rPr>
                <w:rFonts w:eastAsia="Arial" w:cs="Arial"/>
                <w:color w:val="000000"/>
                <w:szCs w:val="20"/>
              </w:rPr>
            </w:pPr>
            <w:r>
              <w:rPr>
                <w:rFonts w:cs="Arial"/>
                <w:szCs w:val="20"/>
              </w:rPr>
              <w:t>*Er zijn mensen die niet bekwaam</w:t>
            </w:r>
            <w:r w:rsidR="00CA72FF">
              <w:rPr>
                <w:rFonts w:cs="Arial"/>
                <w:szCs w:val="20"/>
              </w:rPr>
              <w:t xml:space="preserve"> genoeg</w:t>
            </w:r>
            <w:r>
              <w:rPr>
                <w:rFonts w:cs="Arial"/>
                <w:szCs w:val="20"/>
              </w:rPr>
              <w:t xml:space="preserve"> </w:t>
            </w:r>
            <w:r w:rsidR="00BA5335" w:rsidRPr="000E3DE3">
              <w:rPr>
                <w:rFonts w:eastAsia="Arial" w:cs="Arial"/>
                <w:color w:val="000000"/>
                <w:szCs w:val="20"/>
              </w:rPr>
              <w:t>zijn om e</w:t>
            </w:r>
            <w:r>
              <w:rPr>
                <w:rFonts w:eastAsia="Arial" w:cs="Arial"/>
                <w:color w:val="000000"/>
                <w:szCs w:val="20"/>
              </w:rPr>
              <w:t>.</w:t>
            </w:r>
            <w:r w:rsidR="00BA5335" w:rsidRPr="000E3DE3">
              <w:rPr>
                <w:rFonts w:eastAsia="Arial" w:cs="Arial"/>
                <w:color w:val="000000"/>
                <w:szCs w:val="20"/>
              </w:rPr>
              <w:t>e</w:t>
            </w:r>
            <w:r>
              <w:rPr>
                <w:rFonts w:eastAsia="Arial" w:cs="Arial"/>
                <w:color w:val="000000"/>
                <w:szCs w:val="20"/>
              </w:rPr>
              <w:t>.</w:t>
            </w:r>
            <w:r w:rsidR="00BA5335" w:rsidRPr="000E3DE3">
              <w:rPr>
                <w:rFonts w:eastAsia="Arial" w:cs="Arial"/>
                <w:color w:val="000000"/>
                <w:szCs w:val="20"/>
              </w:rPr>
              <w:t>a</w:t>
            </w:r>
            <w:r>
              <w:rPr>
                <w:rFonts w:eastAsia="Arial" w:cs="Arial"/>
                <w:color w:val="000000"/>
                <w:szCs w:val="20"/>
              </w:rPr>
              <w:t>.</w:t>
            </w:r>
            <w:r w:rsidR="00BA5335" w:rsidRPr="000E3DE3">
              <w:rPr>
                <w:rFonts w:eastAsia="Arial" w:cs="Arial"/>
                <w:color w:val="000000"/>
                <w:szCs w:val="20"/>
              </w:rPr>
              <w:t xml:space="preserve"> </w:t>
            </w:r>
            <w:r w:rsidR="00CA72FF">
              <w:rPr>
                <w:rFonts w:eastAsia="Arial" w:cs="Arial"/>
                <w:color w:val="000000"/>
                <w:szCs w:val="20"/>
              </w:rPr>
              <w:t xml:space="preserve">zelf </w:t>
            </w:r>
            <w:r w:rsidR="00BA5335" w:rsidRPr="000E3DE3">
              <w:rPr>
                <w:rFonts w:eastAsia="Arial" w:cs="Arial"/>
                <w:color w:val="000000"/>
                <w:szCs w:val="20"/>
              </w:rPr>
              <w:t>in te regelen.</w:t>
            </w:r>
            <w:r w:rsidR="00FE7179" w:rsidRPr="000E3DE3">
              <w:rPr>
                <w:rFonts w:eastAsia="Arial" w:cs="Arial"/>
                <w:color w:val="000000"/>
                <w:szCs w:val="20"/>
              </w:rPr>
              <w:t xml:space="preserve"> </w:t>
            </w:r>
            <w:r w:rsidR="009F6F2F">
              <w:rPr>
                <w:rFonts w:eastAsia="Arial" w:cs="Arial"/>
                <w:color w:val="000000"/>
                <w:szCs w:val="20"/>
              </w:rPr>
              <w:t xml:space="preserve">Bij hen zou </w:t>
            </w:r>
            <w:r w:rsidR="00CA72FF">
              <w:rPr>
                <w:rFonts w:eastAsia="Arial" w:cs="Arial"/>
                <w:color w:val="000000"/>
                <w:szCs w:val="20"/>
              </w:rPr>
              <w:t xml:space="preserve">de gemeente </w:t>
            </w:r>
            <w:r w:rsidR="00691A17" w:rsidRPr="000E3DE3">
              <w:rPr>
                <w:rFonts w:eastAsia="Arial" w:cs="Arial"/>
                <w:color w:val="000000"/>
                <w:szCs w:val="20"/>
              </w:rPr>
              <w:t xml:space="preserve">eens in de zoveel tijd </w:t>
            </w:r>
            <w:r w:rsidR="00CA72FF">
              <w:rPr>
                <w:rFonts w:eastAsia="Arial" w:cs="Arial"/>
                <w:color w:val="000000"/>
                <w:szCs w:val="20"/>
              </w:rPr>
              <w:t xml:space="preserve">een </w:t>
            </w:r>
            <w:r w:rsidR="00691A17" w:rsidRPr="000E3DE3">
              <w:rPr>
                <w:rFonts w:eastAsia="Arial" w:cs="Arial"/>
                <w:color w:val="000000"/>
                <w:szCs w:val="20"/>
              </w:rPr>
              <w:t>check</w:t>
            </w:r>
            <w:r w:rsidR="00CA72FF">
              <w:rPr>
                <w:rFonts w:eastAsia="Arial" w:cs="Arial"/>
                <w:color w:val="000000"/>
                <w:szCs w:val="20"/>
              </w:rPr>
              <w:t xml:space="preserve"> kunnen</w:t>
            </w:r>
            <w:r w:rsidR="009F6F2F">
              <w:rPr>
                <w:rFonts w:eastAsia="Arial" w:cs="Arial"/>
                <w:color w:val="000000"/>
                <w:szCs w:val="20"/>
              </w:rPr>
              <w:t xml:space="preserve"> doen</w:t>
            </w:r>
            <w:r w:rsidR="00CA72FF">
              <w:rPr>
                <w:rFonts w:eastAsia="Arial" w:cs="Arial"/>
                <w:color w:val="000000"/>
                <w:szCs w:val="20"/>
              </w:rPr>
              <w:t>, of het PGB</w:t>
            </w:r>
            <w:r w:rsidR="00691A17" w:rsidRPr="000E3DE3">
              <w:rPr>
                <w:rFonts w:eastAsia="Arial" w:cs="Arial"/>
                <w:color w:val="000000"/>
                <w:szCs w:val="20"/>
              </w:rPr>
              <w:t xml:space="preserve"> wel goed gebruikt word</w:t>
            </w:r>
            <w:r w:rsidR="00CA72FF">
              <w:rPr>
                <w:rFonts w:eastAsia="Arial" w:cs="Arial"/>
                <w:color w:val="000000"/>
                <w:szCs w:val="20"/>
              </w:rPr>
              <w:t>t</w:t>
            </w:r>
            <w:r w:rsidR="00691A17" w:rsidRPr="000E3DE3">
              <w:rPr>
                <w:rFonts w:eastAsia="Arial" w:cs="Arial"/>
                <w:color w:val="000000"/>
                <w:szCs w:val="20"/>
              </w:rPr>
              <w:t>. Er ligt nu te veel verantwoordelijkheid bij de cliënt zelf.</w:t>
            </w:r>
            <w:r w:rsidR="006D72B5" w:rsidRPr="000E3DE3">
              <w:rPr>
                <w:rFonts w:eastAsia="Arial" w:cs="Arial"/>
                <w:color w:val="000000"/>
                <w:szCs w:val="20"/>
              </w:rPr>
              <w:t xml:space="preserve"> De gemeente is er toch voor de inwoners?</w:t>
            </w:r>
          </w:p>
          <w:p w14:paraId="4A62776A" w14:textId="346F932D" w:rsidR="00AE5BF8" w:rsidRDefault="00CA72FF" w:rsidP="002D6A51">
            <w:pPr>
              <w:rPr>
                <w:rFonts w:eastAsia="Arial" w:cs="Arial"/>
                <w:color w:val="000000"/>
                <w:szCs w:val="20"/>
              </w:rPr>
            </w:pPr>
            <w:r>
              <w:rPr>
                <w:rFonts w:eastAsia="Arial" w:cs="Arial"/>
                <w:color w:val="000000"/>
                <w:szCs w:val="20"/>
              </w:rPr>
              <w:t>*</w:t>
            </w:r>
            <w:r w:rsidR="009F6F2F">
              <w:rPr>
                <w:rFonts w:eastAsia="Arial" w:cs="Arial"/>
                <w:color w:val="000000"/>
                <w:szCs w:val="20"/>
              </w:rPr>
              <w:t xml:space="preserve"> meer toetsen op maatwerk</w:t>
            </w:r>
          </w:p>
          <w:p w14:paraId="57EB6A73" w14:textId="11195BBC" w:rsidR="00180C5E" w:rsidRPr="000E3DE3" w:rsidRDefault="00180C5E" w:rsidP="002D6A51">
            <w:pPr>
              <w:rPr>
                <w:rFonts w:eastAsia="Arial" w:cs="Arial"/>
                <w:color w:val="000000"/>
                <w:szCs w:val="20"/>
              </w:rPr>
            </w:pPr>
            <w:r>
              <w:rPr>
                <w:rFonts w:eastAsia="Arial" w:cs="Arial"/>
                <w:color w:val="000000"/>
                <w:szCs w:val="20"/>
              </w:rPr>
              <w:t>*</w:t>
            </w:r>
            <w:r w:rsidR="00A352CD">
              <w:rPr>
                <w:rFonts w:eastAsia="Arial" w:cs="Arial"/>
                <w:color w:val="000000"/>
                <w:szCs w:val="20"/>
              </w:rPr>
              <w:t xml:space="preserve"> is het mogelijk dat een GCR-lid zitting krijgt in de werkgroep?</w:t>
            </w:r>
          </w:p>
          <w:p w14:paraId="5ECEC71F" w14:textId="3AEDB8BD" w:rsidR="0099484F" w:rsidRPr="00A352CD" w:rsidRDefault="00A352CD" w:rsidP="00A352CD">
            <w:pPr>
              <w:rPr>
                <w:rFonts w:eastAsia="Arial" w:cs="Arial"/>
                <w:color w:val="000000"/>
                <w:szCs w:val="20"/>
              </w:rPr>
            </w:pPr>
            <w:r>
              <w:rPr>
                <w:rFonts w:eastAsia="Arial" w:cs="Arial"/>
                <w:color w:val="000000"/>
                <w:szCs w:val="20"/>
              </w:rPr>
              <w:t>*</w:t>
            </w:r>
            <w:r w:rsidR="0099484F" w:rsidRPr="00A352CD">
              <w:rPr>
                <w:rFonts w:eastAsia="Arial" w:cs="Arial"/>
                <w:color w:val="000000"/>
                <w:szCs w:val="20"/>
              </w:rPr>
              <w:t xml:space="preserve"> niet beperkingen </w:t>
            </w:r>
            <w:r w:rsidR="006179DD" w:rsidRPr="0050671D">
              <w:rPr>
                <w:rFonts w:eastAsia="Arial" w:cs="Arial"/>
                <w:color w:val="000000"/>
                <w:szCs w:val="20"/>
              </w:rPr>
              <w:t>(“organiseren van overleg met gebruikers is i</w:t>
            </w:r>
            <w:r w:rsidR="00A4648F">
              <w:rPr>
                <w:rFonts w:eastAsia="Arial" w:cs="Arial"/>
                <w:color w:val="000000"/>
                <w:szCs w:val="20"/>
              </w:rPr>
              <w:t>.</w:t>
            </w:r>
            <w:r w:rsidR="006179DD" w:rsidRPr="0050671D">
              <w:rPr>
                <w:rFonts w:eastAsia="Arial" w:cs="Arial"/>
                <w:color w:val="000000"/>
                <w:szCs w:val="20"/>
              </w:rPr>
              <w:t>v</w:t>
            </w:r>
            <w:r w:rsidR="00A4648F">
              <w:rPr>
                <w:rFonts w:eastAsia="Arial" w:cs="Arial"/>
                <w:color w:val="000000"/>
                <w:szCs w:val="20"/>
              </w:rPr>
              <w:t>.</w:t>
            </w:r>
            <w:r w:rsidR="006179DD" w:rsidRPr="0050671D">
              <w:rPr>
                <w:rFonts w:eastAsia="Arial" w:cs="Arial"/>
                <w:color w:val="000000"/>
                <w:szCs w:val="20"/>
              </w:rPr>
              <w:t>m</w:t>
            </w:r>
            <w:r w:rsidR="00A4648F">
              <w:rPr>
                <w:rFonts w:eastAsia="Arial" w:cs="Arial"/>
                <w:color w:val="000000"/>
                <w:szCs w:val="20"/>
              </w:rPr>
              <w:t>.</w:t>
            </w:r>
            <w:r w:rsidR="006179DD" w:rsidRPr="0050671D">
              <w:rPr>
                <w:rFonts w:eastAsia="Arial" w:cs="Arial"/>
                <w:color w:val="000000"/>
                <w:szCs w:val="20"/>
              </w:rPr>
              <w:t xml:space="preserve"> Corona lastig”)</w:t>
            </w:r>
            <w:r w:rsidR="006179DD">
              <w:rPr>
                <w:rFonts w:eastAsia="Arial" w:cs="Arial"/>
                <w:color w:val="000000"/>
                <w:szCs w:val="20"/>
              </w:rPr>
              <w:t xml:space="preserve"> </w:t>
            </w:r>
            <w:r w:rsidR="0099484F" w:rsidRPr="00A352CD">
              <w:rPr>
                <w:rFonts w:eastAsia="Arial" w:cs="Arial"/>
                <w:color w:val="000000"/>
                <w:szCs w:val="20"/>
              </w:rPr>
              <w:t xml:space="preserve">maar de mogelijkheden het beleid </w:t>
            </w:r>
            <w:r w:rsidR="009F6F2F">
              <w:rPr>
                <w:rFonts w:eastAsia="Arial" w:cs="Arial"/>
                <w:color w:val="000000"/>
                <w:szCs w:val="20"/>
              </w:rPr>
              <w:t>laten bepalen</w:t>
            </w:r>
          </w:p>
          <w:p w14:paraId="05B33888" w14:textId="037587E7" w:rsidR="0099484F" w:rsidRPr="000E3DE3" w:rsidRDefault="00A352CD" w:rsidP="002D6A51">
            <w:pPr>
              <w:rPr>
                <w:rFonts w:eastAsia="Arial" w:cs="Arial"/>
                <w:color w:val="000000"/>
                <w:szCs w:val="20"/>
              </w:rPr>
            </w:pPr>
            <w:r>
              <w:rPr>
                <w:rFonts w:eastAsia="Arial" w:cs="Arial"/>
                <w:color w:val="000000"/>
                <w:szCs w:val="20"/>
              </w:rPr>
              <w:t>* verhalen en ervaringen</w:t>
            </w:r>
            <w:r w:rsidR="0099484F" w:rsidRPr="000E3DE3">
              <w:rPr>
                <w:rFonts w:eastAsia="Arial" w:cs="Arial"/>
                <w:color w:val="000000"/>
                <w:szCs w:val="20"/>
              </w:rPr>
              <w:t xml:space="preserve"> bundelen </w:t>
            </w:r>
            <w:r>
              <w:rPr>
                <w:rFonts w:eastAsia="Arial" w:cs="Arial"/>
                <w:color w:val="000000"/>
                <w:szCs w:val="20"/>
              </w:rPr>
              <w:t>van</w:t>
            </w:r>
            <w:r w:rsidR="0099484F" w:rsidRPr="000E3DE3">
              <w:rPr>
                <w:rFonts w:eastAsia="Arial" w:cs="Arial"/>
                <w:color w:val="000000"/>
                <w:szCs w:val="20"/>
              </w:rPr>
              <w:t xml:space="preserve"> mensen </w:t>
            </w:r>
            <w:r>
              <w:rPr>
                <w:rFonts w:eastAsia="Arial" w:cs="Arial"/>
                <w:color w:val="000000"/>
                <w:szCs w:val="20"/>
              </w:rPr>
              <w:t xml:space="preserve">die al heel lang een PGB </w:t>
            </w:r>
            <w:r w:rsidR="00A709DA">
              <w:rPr>
                <w:rFonts w:eastAsia="Arial" w:cs="Arial"/>
                <w:color w:val="000000"/>
                <w:szCs w:val="20"/>
              </w:rPr>
              <w:t xml:space="preserve">  </w:t>
            </w:r>
            <w:r>
              <w:rPr>
                <w:rFonts w:eastAsia="Arial" w:cs="Arial"/>
                <w:color w:val="000000"/>
                <w:szCs w:val="20"/>
              </w:rPr>
              <w:t>gebruiken</w:t>
            </w:r>
          </w:p>
          <w:p w14:paraId="17DBE6D4" w14:textId="06300C23" w:rsidR="00FF68CA" w:rsidRPr="000E3DE3" w:rsidRDefault="00A352CD" w:rsidP="002D6A51">
            <w:pPr>
              <w:rPr>
                <w:rFonts w:eastAsia="Arial" w:cs="Arial"/>
                <w:color w:val="000000"/>
                <w:szCs w:val="20"/>
              </w:rPr>
            </w:pPr>
            <w:r>
              <w:rPr>
                <w:rFonts w:eastAsia="Arial" w:cs="Arial"/>
                <w:color w:val="000000"/>
                <w:szCs w:val="20"/>
              </w:rPr>
              <w:t xml:space="preserve">* </w:t>
            </w:r>
            <w:r w:rsidR="00FF68CA" w:rsidRPr="000E3DE3">
              <w:rPr>
                <w:rFonts w:eastAsia="Arial" w:cs="Arial"/>
                <w:color w:val="000000"/>
                <w:szCs w:val="20"/>
              </w:rPr>
              <w:t xml:space="preserve">met hoeveel zorgaanbieders onderhandelt de gemeente? </w:t>
            </w:r>
            <w:r>
              <w:rPr>
                <w:rFonts w:eastAsia="Arial" w:cs="Arial"/>
                <w:color w:val="000000"/>
                <w:szCs w:val="20"/>
              </w:rPr>
              <w:t xml:space="preserve">Als dit er meer zijn </w:t>
            </w:r>
            <w:r w:rsidR="00FF68CA" w:rsidRPr="000E3DE3">
              <w:rPr>
                <w:rFonts w:eastAsia="Arial" w:cs="Arial"/>
                <w:color w:val="000000"/>
                <w:szCs w:val="20"/>
              </w:rPr>
              <w:t>dan 200</w:t>
            </w:r>
            <w:r>
              <w:rPr>
                <w:rFonts w:eastAsia="Arial" w:cs="Arial"/>
                <w:color w:val="000000"/>
                <w:szCs w:val="20"/>
              </w:rPr>
              <w:t>, dan</w:t>
            </w:r>
            <w:r w:rsidR="00FF68CA" w:rsidRPr="000E3DE3">
              <w:rPr>
                <w:rFonts w:eastAsia="Arial" w:cs="Arial"/>
                <w:color w:val="000000"/>
                <w:szCs w:val="20"/>
              </w:rPr>
              <w:t xml:space="preserve"> is</w:t>
            </w:r>
            <w:r>
              <w:rPr>
                <w:rFonts w:eastAsia="Arial" w:cs="Arial"/>
                <w:color w:val="000000"/>
                <w:szCs w:val="20"/>
              </w:rPr>
              <w:t xml:space="preserve"> het</w:t>
            </w:r>
            <w:r w:rsidR="00FF68CA" w:rsidRPr="000E3DE3">
              <w:rPr>
                <w:rFonts w:eastAsia="Arial" w:cs="Arial"/>
                <w:color w:val="000000"/>
                <w:szCs w:val="20"/>
              </w:rPr>
              <w:t xml:space="preserve"> onmogel</w:t>
            </w:r>
            <w:r>
              <w:rPr>
                <w:rFonts w:eastAsia="Arial" w:cs="Arial"/>
                <w:color w:val="000000"/>
                <w:szCs w:val="20"/>
              </w:rPr>
              <w:t>ijk om kwaliteit te toetsen</w:t>
            </w:r>
          </w:p>
          <w:p w14:paraId="04F96138" w14:textId="498B6F14" w:rsidR="00A352CD" w:rsidRDefault="009F6F2F" w:rsidP="002D6A51">
            <w:pPr>
              <w:rPr>
                <w:rFonts w:eastAsia="Arial" w:cs="Arial"/>
                <w:color w:val="000000"/>
                <w:szCs w:val="20"/>
              </w:rPr>
            </w:pPr>
            <w:r>
              <w:rPr>
                <w:rFonts w:eastAsia="Arial" w:cs="Arial"/>
                <w:color w:val="000000"/>
                <w:szCs w:val="20"/>
              </w:rPr>
              <w:t>*vrijheidsbeperking van een PGB-er goed in de gaten houden</w:t>
            </w:r>
          </w:p>
          <w:p w14:paraId="42BF9BD6" w14:textId="39CF1785" w:rsidR="00261C7D" w:rsidRPr="000E3DE3" w:rsidRDefault="00A352CD" w:rsidP="002D6A51">
            <w:pPr>
              <w:rPr>
                <w:rFonts w:eastAsia="Arial" w:cs="Arial"/>
                <w:color w:val="000000"/>
                <w:szCs w:val="20"/>
              </w:rPr>
            </w:pPr>
            <w:r>
              <w:rPr>
                <w:rFonts w:eastAsia="Arial" w:cs="Arial"/>
                <w:color w:val="000000"/>
                <w:szCs w:val="20"/>
              </w:rPr>
              <w:t>*</w:t>
            </w:r>
            <w:r w:rsidRPr="0050671D">
              <w:rPr>
                <w:rFonts w:eastAsia="Arial" w:cs="Arial"/>
                <w:color w:val="000000"/>
                <w:szCs w:val="20"/>
              </w:rPr>
              <w:t>d</w:t>
            </w:r>
            <w:r w:rsidR="00261C7D" w:rsidRPr="0050671D">
              <w:rPr>
                <w:rFonts w:eastAsia="Arial" w:cs="Arial"/>
                <w:color w:val="000000"/>
                <w:szCs w:val="20"/>
              </w:rPr>
              <w:t xml:space="preserve">e </w:t>
            </w:r>
            <w:r w:rsidR="006179DD" w:rsidRPr="0050671D">
              <w:rPr>
                <w:rFonts w:eastAsia="Arial" w:cs="Arial"/>
                <w:color w:val="000000"/>
                <w:szCs w:val="20"/>
              </w:rPr>
              <w:t>spreker</w:t>
            </w:r>
            <w:r w:rsidR="006179DD">
              <w:rPr>
                <w:rFonts w:eastAsia="Arial" w:cs="Arial"/>
                <w:color w:val="000000"/>
                <w:szCs w:val="20"/>
              </w:rPr>
              <w:t xml:space="preserve"> </w:t>
            </w:r>
            <w:r>
              <w:rPr>
                <w:rFonts w:eastAsia="Arial" w:cs="Arial"/>
                <w:color w:val="000000"/>
                <w:szCs w:val="20"/>
              </w:rPr>
              <w:t xml:space="preserve">van </w:t>
            </w:r>
            <w:r w:rsidR="009F6F2F">
              <w:rPr>
                <w:rFonts w:eastAsia="Arial" w:cs="Arial"/>
                <w:color w:val="000000"/>
                <w:szCs w:val="20"/>
              </w:rPr>
              <w:t xml:space="preserve">Belangenvereniging </w:t>
            </w:r>
            <w:r>
              <w:rPr>
                <w:rFonts w:eastAsia="Arial" w:cs="Arial"/>
                <w:color w:val="000000"/>
                <w:szCs w:val="20"/>
              </w:rPr>
              <w:t>Per Saldo</w:t>
            </w:r>
            <w:r w:rsidR="006179DD">
              <w:rPr>
                <w:rFonts w:eastAsia="Arial" w:cs="Arial"/>
                <w:color w:val="000000"/>
                <w:szCs w:val="20"/>
              </w:rPr>
              <w:t xml:space="preserve"> </w:t>
            </w:r>
            <w:r w:rsidR="0050671D">
              <w:rPr>
                <w:rFonts w:eastAsia="Arial" w:cs="Arial"/>
                <w:color w:val="000000"/>
                <w:szCs w:val="20"/>
              </w:rPr>
              <w:t>in</w:t>
            </w:r>
            <w:r w:rsidR="006179DD" w:rsidRPr="0050671D">
              <w:rPr>
                <w:rFonts w:eastAsia="Arial" w:cs="Arial"/>
                <w:color w:val="000000"/>
                <w:szCs w:val="20"/>
              </w:rPr>
              <w:t xml:space="preserve"> de GCR-vergadering</w:t>
            </w:r>
            <w:r w:rsidR="006179DD">
              <w:rPr>
                <w:rFonts w:eastAsia="Arial" w:cs="Arial"/>
                <w:color w:val="000000"/>
                <w:szCs w:val="20"/>
              </w:rPr>
              <w:t xml:space="preserve"> </w:t>
            </w:r>
            <w:r>
              <w:rPr>
                <w:rFonts w:eastAsia="Arial" w:cs="Arial"/>
                <w:color w:val="000000"/>
                <w:szCs w:val="20"/>
              </w:rPr>
              <w:t xml:space="preserve"> van begin januari h</w:t>
            </w:r>
            <w:r w:rsidR="00261C7D" w:rsidRPr="000E3DE3">
              <w:rPr>
                <w:rFonts w:eastAsia="Arial" w:cs="Arial"/>
                <w:color w:val="000000"/>
                <w:szCs w:val="20"/>
              </w:rPr>
              <w:t>eeft ook Gouda tegen het licht gehouden. Kan de gemeente vragen Per Saldo te laten kijken naar het beleid van Gouda? Dit ging onder meer</w:t>
            </w:r>
            <w:r>
              <w:rPr>
                <w:rFonts w:eastAsia="Arial" w:cs="Arial"/>
                <w:color w:val="000000"/>
                <w:szCs w:val="20"/>
              </w:rPr>
              <w:t xml:space="preserve"> over het recht op een PGB</w:t>
            </w:r>
          </w:p>
          <w:p w14:paraId="3A2AC25B" w14:textId="0D85E175" w:rsidR="006D72B5" w:rsidRPr="00A352CD" w:rsidRDefault="00A352CD" w:rsidP="00A352CD">
            <w:pPr>
              <w:rPr>
                <w:rFonts w:eastAsia="Arial" w:cs="Arial"/>
                <w:color w:val="000000"/>
                <w:szCs w:val="20"/>
              </w:rPr>
            </w:pPr>
            <w:r>
              <w:rPr>
                <w:rFonts w:eastAsia="Arial" w:cs="Arial"/>
                <w:color w:val="000000"/>
                <w:szCs w:val="20"/>
              </w:rPr>
              <w:t>*</w:t>
            </w:r>
            <w:r w:rsidR="006A2B52" w:rsidRPr="00A352CD">
              <w:rPr>
                <w:rFonts w:eastAsia="Arial" w:cs="Arial"/>
                <w:color w:val="000000"/>
                <w:szCs w:val="20"/>
              </w:rPr>
              <w:t xml:space="preserve">een groepje van ervaringsdeskundigen </w:t>
            </w:r>
            <w:r>
              <w:rPr>
                <w:rFonts w:eastAsia="Arial" w:cs="Arial"/>
                <w:color w:val="000000"/>
                <w:szCs w:val="20"/>
              </w:rPr>
              <w:t>PGB</w:t>
            </w:r>
            <w:r w:rsidR="006A2B52" w:rsidRPr="00A352CD">
              <w:rPr>
                <w:rFonts w:eastAsia="Arial" w:cs="Arial"/>
                <w:color w:val="000000"/>
                <w:szCs w:val="20"/>
              </w:rPr>
              <w:t xml:space="preserve"> met de gemeente aan tafel gaan.</w:t>
            </w:r>
          </w:p>
          <w:p w14:paraId="1AA94FFB" w14:textId="324B99FE" w:rsidR="00382FAB" w:rsidRDefault="009F6F2F" w:rsidP="009F6F2F">
            <w:pPr>
              <w:rPr>
                <w:rFonts w:eastAsia="Arial" w:cs="Arial"/>
                <w:color w:val="000000"/>
                <w:szCs w:val="20"/>
              </w:rPr>
            </w:pPr>
            <w:r>
              <w:rPr>
                <w:rFonts w:eastAsia="Arial" w:cs="Arial"/>
                <w:color w:val="000000"/>
                <w:szCs w:val="20"/>
              </w:rPr>
              <w:t>*info op Goudawijzer over PGB</w:t>
            </w:r>
            <w:r w:rsidR="00382FAB" w:rsidRPr="009F6F2F">
              <w:rPr>
                <w:rFonts w:eastAsia="Arial" w:cs="Arial"/>
                <w:color w:val="000000"/>
                <w:szCs w:val="20"/>
              </w:rPr>
              <w:t xml:space="preserve"> is verwarrend en </w:t>
            </w:r>
            <w:r w:rsidR="00382FAB" w:rsidRPr="0050671D">
              <w:rPr>
                <w:rFonts w:eastAsia="Arial" w:cs="Arial"/>
                <w:color w:val="000000"/>
                <w:szCs w:val="20"/>
              </w:rPr>
              <w:t xml:space="preserve">klopt </w:t>
            </w:r>
            <w:r w:rsidR="006179DD" w:rsidRPr="0050671D">
              <w:rPr>
                <w:rFonts w:eastAsia="Arial" w:cs="Arial"/>
                <w:color w:val="000000"/>
                <w:szCs w:val="20"/>
              </w:rPr>
              <w:t>hier en daar</w:t>
            </w:r>
            <w:r w:rsidR="006179DD">
              <w:rPr>
                <w:rFonts w:eastAsia="Arial" w:cs="Arial"/>
                <w:color w:val="000000"/>
                <w:szCs w:val="20"/>
              </w:rPr>
              <w:t xml:space="preserve"> </w:t>
            </w:r>
            <w:r w:rsidR="00382FAB" w:rsidRPr="009F6F2F">
              <w:rPr>
                <w:rFonts w:eastAsia="Arial" w:cs="Arial"/>
                <w:color w:val="000000"/>
                <w:szCs w:val="20"/>
              </w:rPr>
              <w:t>niet. Ook hier naar kijken.</w:t>
            </w:r>
          </w:p>
          <w:p w14:paraId="030F14EF" w14:textId="77777777" w:rsidR="00A709DA" w:rsidRDefault="00A709DA" w:rsidP="009F6F2F">
            <w:pPr>
              <w:rPr>
                <w:rFonts w:eastAsia="Arial" w:cs="Arial"/>
                <w:color w:val="000000"/>
                <w:szCs w:val="20"/>
              </w:rPr>
            </w:pPr>
          </w:p>
          <w:p w14:paraId="40939027" w14:textId="4791D313" w:rsidR="00382FAB" w:rsidRDefault="00A709DA" w:rsidP="002D6A51">
            <w:pPr>
              <w:rPr>
                <w:rFonts w:eastAsia="Arial" w:cs="Arial"/>
                <w:color w:val="000000"/>
                <w:szCs w:val="20"/>
              </w:rPr>
            </w:pPr>
            <w:r>
              <w:rPr>
                <w:rFonts w:eastAsia="Arial" w:cs="Arial"/>
                <w:color w:val="000000"/>
                <w:szCs w:val="20"/>
              </w:rPr>
              <w:t>Wat betreft de laatste opmer</w:t>
            </w:r>
            <w:r w:rsidR="00F77DF9">
              <w:rPr>
                <w:rFonts w:eastAsia="Arial" w:cs="Arial"/>
                <w:color w:val="000000"/>
                <w:szCs w:val="20"/>
              </w:rPr>
              <w:t>king zal ambtenaar checken wi</w:t>
            </w:r>
            <w:r w:rsidR="00A46B62">
              <w:rPr>
                <w:rFonts w:eastAsia="Arial" w:cs="Arial"/>
                <w:color w:val="000000"/>
                <w:szCs w:val="20"/>
              </w:rPr>
              <w:t xml:space="preserve">e hiervoor verantwoordelijk is. </w:t>
            </w:r>
            <w:r>
              <w:rPr>
                <w:rFonts w:eastAsia="Arial" w:cs="Arial"/>
                <w:color w:val="000000"/>
                <w:szCs w:val="20"/>
              </w:rPr>
              <w:t xml:space="preserve">Als er iets op de </w:t>
            </w:r>
            <w:r w:rsidR="00382FAB" w:rsidRPr="000E3DE3">
              <w:rPr>
                <w:rFonts w:eastAsia="Arial" w:cs="Arial"/>
                <w:color w:val="000000"/>
                <w:szCs w:val="20"/>
              </w:rPr>
              <w:t>site</w:t>
            </w:r>
            <w:r>
              <w:rPr>
                <w:rFonts w:eastAsia="Arial" w:cs="Arial"/>
                <w:color w:val="000000"/>
                <w:szCs w:val="20"/>
              </w:rPr>
              <w:t xml:space="preserve"> wordt ge</w:t>
            </w:r>
            <w:r w:rsidR="00382FAB" w:rsidRPr="000E3DE3">
              <w:rPr>
                <w:rFonts w:eastAsia="Arial" w:cs="Arial"/>
                <w:color w:val="000000"/>
                <w:szCs w:val="20"/>
              </w:rPr>
              <w:t xml:space="preserve">zet, </w:t>
            </w:r>
            <w:r>
              <w:rPr>
                <w:rFonts w:eastAsia="Arial" w:cs="Arial"/>
                <w:color w:val="000000"/>
                <w:szCs w:val="20"/>
              </w:rPr>
              <w:t>dan dient</w:t>
            </w:r>
            <w:r w:rsidR="00382FAB" w:rsidRPr="000E3DE3">
              <w:rPr>
                <w:rFonts w:eastAsia="Arial" w:cs="Arial"/>
                <w:color w:val="000000"/>
                <w:szCs w:val="20"/>
              </w:rPr>
              <w:t xml:space="preserve"> dit ook onderhouden </w:t>
            </w:r>
            <w:r>
              <w:rPr>
                <w:rFonts w:eastAsia="Arial" w:cs="Arial"/>
                <w:color w:val="000000"/>
                <w:szCs w:val="20"/>
              </w:rPr>
              <w:t xml:space="preserve">te </w:t>
            </w:r>
            <w:r w:rsidR="00382FAB" w:rsidRPr="000E3DE3">
              <w:rPr>
                <w:rFonts w:eastAsia="Arial" w:cs="Arial"/>
                <w:color w:val="000000"/>
                <w:szCs w:val="20"/>
              </w:rPr>
              <w:t>worden.</w:t>
            </w:r>
          </w:p>
          <w:p w14:paraId="161DBB1B" w14:textId="5EF17263" w:rsidR="00DA0554" w:rsidRPr="00DA0554" w:rsidRDefault="00DA0554" w:rsidP="00DA0554">
            <w:pPr>
              <w:rPr>
                <w:rFonts w:eastAsia="Arial" w:cs="Arial"/>
              </w:rPr>
            </w:pPr>
            <w:r w:rsidRPr="00DA0554">
              <w:rPr>
                <w:rFonts w:eastAsia="Arial" w:cs="Arial"/>
              </w:rPr>
              <w:t>Wat betreft het aantal zorgaanbieders zijn dit er misschien wel meer dan 200. Er wordt een open huis constructie gehanteerd. Een contract met de gemeente is mogelijk als een zorgaanbieder aan de gestelde voorwaarden aan dienstverlening voldoet. Het contractbeheer is gepositioneerd bij de afdeling Regionale Dienstverlening Sociaal Domein. In deze situatie is sprake van zorg</w:t>
            </w:r>
            <w:r w:rsidR="0050671D">
              <w:rPr>
                <w:rFonts w:eastAsia="Arial" w:cs="Arial"/>
              </w:rPr>
              <w:t xml:space="preserve"> in natura</w:t>
            </w:r>
            <w:r w:rsidRPr="00DA0554">
              <w:rPr>
                <w:rFonts w:eastAsia="Arial" w:cs="Arial"/>
              </w:rPr>
              <w:t>. In geval van PGB sluit een cliënt zelf een overeenkomst af met de zorgaanbieder. Juridisch is er een relatie tussen de zorgaanbieder en de cliënt, en niet tussen gemeente en zorgaanbieder</w:t>
            </w:r>
            <w:r w:rsidRPr="0050671D">
              <w:rPr>
                <w:rFonts w:eastAsia="Arial" w:cs="Arial"/>
              </w:rPr>
              <w:t>.</w:t>
            </w:r>
            <w:r w:rsidR="006179DD" w:rsidRPr="0050671D">
              <w:rPr>
                <w:rFonts w:eastAsia="Arial" w:cs="Arial"/>
              </w:rPr>
              <w:t xml:space="preserve"> De client is dan ook verantwoordelijk voor het beoordelen van de geleverde kwaliteit.</w:t>
            </w:r>
          </w:p>
          <w:p w14:paraId="29CCACE2" w14:textId="45F1B5B3" w:rsidR="00A709DA" w:rsidRDefault="00A709DA" w:rsidP="002D6A51">
            <w:pPr>
              <w:rPr>
                <w:rFonts w:eastAsia="Arial" w:cs="Arial"/>
                <w:color w:val="000000"/>
                <w:szCs w:val="20"/>
              </w:rPr>
            </w:pPr>
          </w:p>
          <w:p w14:paraId="64D46194" w14:textId="204AEA2D" w:rsidR="00A709DA" w:rsidRDefault="00A709DA" w:rsidP="002D6A51">
            <w:pPr>
              <w:rPr>
                <w:rFonts w:eastAsia="Arial" w:cs="Arial"/>
                <w:color w:val="000000"/>
                <w:szCs w:val="20"/>
              </w:rPr>
            </w:pPr>
            <w:r>
              <w:rPr>
                <w:rFonts w:eastAsia="Arial" w:cs="Arial"/>
                <w:color w:val="000000"/>
                <w:szCs w:val="20"/>
              </w:rPr>
              <w:t>Voorzitter concludeert dat een PGB een complex onderwerp is, waarbij veel variëteit en toepassing</w:t>
            </w:r>
            <w:r w:rsidR="008D189E">
              <w:rPr>
                <w:rFonts w:eastAsia="Arial" w:cs="Arial"/>
                <w:color w:val="000000"/>
                <w:szCs w:val="20"/>
              </w:rPr>
              <w:t>en</w:t>
            </w:r>
            <w:r>
              <w:rPr>
                <w:rFonts w:eastAsia="Arial" w:cs="Arial"/>
                <w:color w:val="000000"/>
                <w:szCs w:val="20"/>
              </w:rPr>
              <w:t xml:space="preserve"> mogelijk zijn.</w:t>
            </w:r>
          </w:p>
          <w:p w14:paraId="29588D38" w14:textId="202EB28E" w:rsidR="00A709DA" w:rsidRDefault="00761959" w:rsidP="002D6A51">
            <w:pPr>
              <w:rPr>
                <w:rFonts w:eastAsia="Arial" w:cs="Arial"/>
                <w:color w:val="000000"/>
                <w:szCs w:val="20"/>
              </w:rPr>
            </w:pPr>
            <w:r w:rsidRPr="005935C3">
              <w:rPr>
                <w:rFonts w:eastAsia="Arial" w:cs="Arial"/>
                <w:color w:val="000000"/>
                <w:szCs w:val="20"/>
              </w:rPr>
              <w:lastRenderedPageBreak/>
              <w:t xml:space="preserve">Voorzitter </w:t>
            </w:r>
            <w:r w:rsidR="002A0FCD">
              <w:rPr>
                <w:rFonts w:eastAsia="Arial" w:cs="Arial"/>
                <w:color w:val="000000"/>
                <w:szCs w:val="20"/>
              </w:rPr>
              <w:t xml:space="preserve">adviseert ambtenaar </w:t>
            </w:r>
            <w:r w:rsidR="00A709DA">
              <w:rPr>
                <w:rFonts w:eastAsia="Arial" w:cs="Arial"/>
                <w:color w:val="000000"/>
                <w:szCs w:val="20"/>
              </w:rPr>
              <w:t>contact op</w:t>
            </w:r>
            <w:r w:rsidR="002A0FCD">
              <w:rPr>
                <w:rFonts w:eastAsia="Arial" w:cs="Arial"/>
                <w:color w:val="000000"/>
                <w:szCs w:val="20"/>
              </w:rPr>
              <w:t xml:space="preserve"> te </w:t>
            </w:r>
            <w:r w:rsidR="008766CB">
              <w:rPr>
                <w:rFonts w:eastAsia="Arial" w:cs="Arial"/>
                <w:color w:val="000000"/>
                <w:szCs w:val="20"/>
              </w:rPr>
              <w:t>nemen met Hans van der Knij</w:t>
            </w:r>
            <w:r w:rsidR="00A709DA">
              <w:rPr>
                <w:rFonts w:eastAsia="Arial" w:cs="Arial"/>
                <w:color w:val="000000"/>
                <w:szCs w:val="20"/>
              </w:rPr>
              <w:t>p van Per Saldo</w:t>
            </w:r>
            <w:r w:rsidR="002A0FCD">
              <w:rPr>
                <w:rFonts w:eastAsia="Arial" w:cs="Arial"/>
                <w:color w:val="000000"/>
                <w:szCs w:val="20"/>
              </w:rPr>
              <w:t>.</w:t>
            </w:r>
            <w:r w:rsidR="00A709DA">
              <w:rPr>
                <w:rFonts w:eastAsia="Arial" w:cs="Arial"/>
                <w:color w:val="000000"/>
                <w:szCs w:val="20"/>
              </w:rPr>
              <w:t xml:space="preserve"> De presentatie van Per Saldo zal voorzitter toesturen aan ambtenaar en de nieuwe leden van de GCR.</w:t>
            </w:r>
          </w:p>
          <w:p w14:paraId="1B722A8F" w14:textId="33063958" w:rsidR="00A709DA" w:rsidRDefault="00A709DA" w:rsidP="002D6A51">
            <w:pPr>
              <w:rPr>
                <w:rFonts w:eastAsia="Arial" w:cs="Arial"/>
                <w:color w:val="000000"/>
                <w:szCs w:val="20"/>
              </w:rPr>
            </w:pPr>
            <w:r>
              <w:rPr>
                <w:rFonts w:eastAsia="Arial" w:cs="Arial"/>
                <w:color w:val="000000"/>
                <w:szCs w:val="20"/>
              </w:rPr>
              <w:t>Het PGB zal opnieuw worden geagendeerd als de gemeente wat verder is in het traject.</w:t>
            </w:r>
          </w:p>
          <w:p w14:paraId="32135970" w14:textId="50DE00E6" w:rsidR="008D189E" w:rsidRPr="000E3DE3" w:rsidRDefault="00A709DA" w:rsidP="00CD4AD6">
            <w:pPr>
              <w:rPr>
                <w:rFonts w:eastAsia="Arial" w:cs="Arial"/>
                <w:b/>
                <w:color w:val="000000"/>
                <w:szCs w:val="20"/>
              </w:rPr>
            </w:pPr>
            <w:r>
              <w:rPr>
                <w:rFonts w:eastAsia="Arial" w:cs="Arial"/>
                <w:color w:val="000000"/>
                <w:szCs w:val="20"/>
              </w:rPr>
              <w:t>Tenslotte bedankt hij ambtenaar voor de uitgebreide toelichting.</w:t>
            </w:r>
          </w:p>
        </w:tc>
        <w:tc>
          <w:tcPr>
            <w:tcW w:w="1363" w:type="dxa"/>
            <w:gridSpan w:val="2"/>
          </w:tcPr>
          <w:p w14:paraId="03C967C2" w14:textId="77777777" w:rsidR="00656876" w:rsidRDefault="00656876">
            <w:pPr>
              <w:rPr>
                <w:rFonts w:cs="Arial"/>
                <w:szCs w:val="20"/>
              </w:rPr>
            </w:pPr>
          </w:p>
          <w:p w14:paraId="7BBAF537" w14:textId="77777777" w:rsidR="00DB4EE8" w:rsidRDefault="00DB4EE8">
            <w:pPr>
              <w:rPr>
                <w:rFonts w:cs="Arial"/>
                <w:szCs w:val="20"/>
              </w:rPr>
            </w:pPr>
          </w:p>
          <w:p w14:paraId="41AAFDD0" w14:textId="77777777" w:rsidR="00DB4EE8" w:rsidRDefault="00DB4EE8">
            <w:pPr>
              <w:rPr>
                <w:rFonts w:cs="Arial"/>
                <w:szCs w:val="20"/>
              </w:rPr>
            </w:pPr>
          </w:p>
          <w:p w14:paraId="3E9C0DF3" w14:textId="77777777" w:rsidR="00DB4EE8" w:rsidRDefault="00DB4EE8">
            <w:pPr>
              <w:rPr>
                <w:rFonts w:cs="Arial"/>
                <w:szCs w:val="20"/>
              </w:rPr>
            </w:pPr>
          </w:p>
          <w:p w14:paraId="75EB3735" w14:textId="77777777" w:rsidR="00DB4EE8" w:rsidRDefault="00DB4EE8">
            <w:pPr>
              <w:rPr>
                <w:rFonts w:cs="Arial"/>
                <w:szCs w:val="20"/>
              </w:rPr>
            </w:pPr>
          </w:p>
          <w:p w14:paraId="07008D55" w14:textId="77777777" w:rsidR="00DB4EE8" w:rsidRDefault="00DB4EE8">
            <w:pPr>
              <w:rPr>
                <w:rFonts w:cs="Arial"/>
                <w:szCs w:val="20"/>
              </w:rPr>
            </w:pPr>
          </w:p>
          <w:p w14:paraId="3948E5F2" w14:textId="77777777" w:rsidR="00DB4EE8" w:rsidRDefault="00DB4EE8">
            <w:pPr>
              <w:rPr>
                <w:rFonts w:cs="Arial"/>
                <w:szCs w:val="20"/>
              </w:rPr>
            </w:pPr>
          </w:p>
          <w:p w14:paraId="10E5E8AE" w14:textId="77777777" w:rsidR="00DB4EE8" w:rsidRDefault="00DB4EE8">
            <w:pPr>
              <w:rPr>
                <w:rFonts w:cs="Arial"/>
                <w:szCs w:val="20"/>
              </w:rPr>
            </w:pPr>
          </w:p>
          <w:p w14:paraId="28FC3A82" w14:textId="77777777" w:rsidR="00DB4EE8" w:rsidRDefault="00DB4EE8">
            <w:pPr>
              <w:rPr>
                <w:rFonts w:cs="Arial"/>
                <w:szCs w:val="20"/>
              </w:rPr>
            </w:pPr>
          </w:p>
          <w:p w14:paraId="344A94F9" w14:textId="77777777" w:rsidR="00DB4EE8" w:rsidRDefault="00DB4EE8">
            <w:pPr>
              <w:rPr>
                <w:rFonts w:cs="Arial"/>
                <w:szCs w:val="20"/>
              </w:rPr>
            </w:pPr>
          </w:p>
          <w:p w14:paraId="7DCC483F" w14:textId="77777777" w:rsidR="00DB4EE8" w:rsidRDefault="00DB4EE8">
            <w:pPr>
              <w:rPr>
                <w:rFonts w:cs="Arial"/>
                <w:szCs w:val="20"/>
              </w:rPr>
            </w:pPr>
          </w:p>
          <w:p w14:paraId="663B8C24" w14:textId="77777777" w:rsidR="00DB4EE8" w:rsidRDefault="00DB4EE8">
            <w:pPr>
              <w:rPr>
                <w:rFonts w:cs="Arial"/>
                <w:szCs w:val="20"/>
              </w:rPr>
            </w:pPr>
          </w:p>
          <w:p w14:paraId="0DE549A3" w14:textId="77777777" w:rsidR="00DB4EE8" w:rsidRDefault="00DB4EE8">
            <w:pPr>
              <w:rPr>
                <w:rFonts w:cs="Arial"/>
                <w:szCs w:val="20"/>
              </w:rPr>
            </w:pPr>
          </w:p>
          <w:p w14:paraId="51A1F459" w14:textId="77777777" w:rsidR="00DB4EE8" w:rsidRDefault="00DB4EE8">
            <w:pPr>
              <w:rPr>
                <w:rFonts w:cs="Arial"/>
                <w:szCs w:val="20"/>
              </w:rPr>
            </w:pPr>
          </w:p>
          <w:p w14:paraId="66B26EA4" w14:textId="77777777" w:rsidR="00DB4EE8" w:rsidRDefault="00DB4EE8">
            <w:pPr>
              <w:rPr>
                <w:rFonts w:cs="Arial"/>
                <w:szCs w:val="20"/>
              </w:rPr>
            </w:pPr>
          </w:p>
          <w:p w14:paraId="6BDBA8D2" w14:textId="77777777" w:rsidR="00DB4EE8" w:rsidRDefault="00DB4EE8">
            <w:pPr>
              <w:rPr>
                <w:rFonts w:cs="Arial"/>
                <w:szCs w:val="20"/>
              </w:rPr>
            </w:pPr>
          </w:p>
          <w:p w14:paraId="3DA0F40D" w14:textId="77777777" w:rsidR="00DB4EE8" w:rsidRDefault="00DB4EE8">
            <w:pPr>
              <w:rPr>
                <w:rFonts w:cs="Arial"/>
                <w:szCs w:val="20"/>
              </w:rPr>
            </w:pPr>
          </w:p>
          <w:p w14:paraId="7E5AA5A8" w14:textId="77777777" w:rsidR="00DB4EE8" w:rsidRDefault="00DB4EE8">
            <w:pPr>
              <w:rPr>
                <w:rFonts w:cs="Arial"/>
                <w:szCs w:val="20"/>
              </w:rPr>
            </w:pPr>
          </w:p>
          <w:p w14:paraId="42C445FE" w14:textId="77777777" w:rsidR="00DB4EE8" w:rsidRDefault="00DB4EE8">
            <w:pPr>
              <w:rPr>
                <w:rFonts w:cs="Arial"/>
                <w:szCs w:val="20"/>
              </w:rPr>
            </w:pPr>
          </w:p>
          <w:p w14:paraId="4EDDF051" w14:textId="77777777" w:rsidR="00DB4EE8" w:rsidRDefault="00DB4EE8">
            <w:pPr>
              <w:rPr>
                <w:rFonts w:cs="Arial"/>
                <w:szCs w:val="20"/>
              </w:rPr>
            </w:pPr>
          </w:p>
          <w:p w14:paraId="1E208BCA" w14:textId="77777777" w:rsidR="00DB4EE8" w:rsidRDefault="00DB4EE8">
            <w:pPr>
              <w:rPr>
                <w:rFonts w:cs="Arial"/>
                <w:szCs w:val="20"/>
              </w:rPr>
            </w:pPr>
          </w:p>
          <w:p w14:paraId="3A0EB210" w14:textId="77777777" w:rsidR="00DB4EE8" w:rsidRDefault="00DB4EE8">
            <w:pPr>
              <w:rPr>
                <w:rFonts w:cs="Arial"/>
                <w:szCs w:val="20"/>
              </w:rPr>
            </w:pPr>
          </w:p>
          <w:p w14:paraId="56F50408" w14:textId="77777777" w:rsidR="00DB4EE8" w:rsidRDefault="00DB4EE8">
            <w:pPr>
              <w:rPr>
                <w:rFonts w:cs="Arial"/>
                <w:szCs w:val="20"/>
              </w:rPr>
            </w:pPr>
          </w:p>
          <w:p w14:paraId="2F385746" w14:textId="77777777" w:rsidR="00DB4EE8" w:rsidRDefault="00DB4EE8">
            <w:pPr>
              <w:rPr>
                <w:rFonts w:cs="Arial"/>
                <w:szCs w:val="20"/>
              </w:rPr>
            </w:pPr>
          </w:p>
          <w:p w14:paraId="047410B9" w14:textId="77777777" w:rsidR="00DB4EE8" w:rsidRDefault="00DB4EE8">
            <w:pPr>
              <w:rPr>
                <w:rFonts w:cs="Arial"/>
                <w:szCs w:val="20"/>
              </w:rPr>
            </w:pPr>
          </w:p>
          <w:p w14:paraId="36C46E3F" w14:textId="77777777" w:rsidR="00DB4EE8" w:rsidRDefault="00DB4EE8">
            <w:pPr>
              <w:rPr>
                <w:rFonts w:cs="Arial"/>
                <w:szCs w:val="20"/>
              </w:rPr>
            </w:pPr>
          </w:p>
          <w:p w14:paraId="3AE296AD" w14:textId="77777777" w:rsidR="00DB4EE8" w:rsidRDefault="00DB4EE8">
            <w:pPr>
              <w:rPr>
                <w:rFonts w:cs="Arial"/>
                <w:szCs w:val="20"/>
              </w:rPr>
            </w:pPr>
          </w:p>
          <w:p w14:paraId="14B8E0D9" w14:textId="77777777" w:rsidR="00DB4EE8" w:rsidRDefault="00DB4EE8">
            <w:pPr>
              <w:rPr>
                <w:rFonts w:cs="Arial"/>
                <w:szCs w:val="20"/>
              </w:rPr>
            </w:pPr>
          </w:p>
          <w:p w14:paraId="7F6A5B26" w14:textId="77777777" w:rsidR="00DB4EE8" w:rsidRDefault="00DB4EE8">
            <w:pPr>
              <w:rPr>
                <w:rFonts w:cs="Arial"/>
                <w:szCs w:val="20"/>
              </w:rPr>
            </w:pPr>
          </w:p>
          <w:p w14:paraId="6F07C8E8" w14:textId="77777777" w:rsidR="00DB4EE8" w:rsidRDefault="00DB4EE8">
            <w:pPr>
              <w:rPr>
                <w:rFonts w:cs="Arial"/>
                <w:szCs w:val="20"/>
              </w:rPr>
            </w:pPr>
          </w:p>
          <w:p w14:paraId="7B4CCDCA" w14:textId="77777777" w:rsidR="00DB4EE8" w:rsidRDefault="00DB4EE8">
            <w:pPr>
              <w:rPr>
                <w:rFonts w:cs="Arial"/>
                <w:szCs w:val="20"/>
              </w:rPr>
            </w:pPr>
          </w:p>
          <w:p w14:paraId="1C1FDE4F" w14:textId="77777777" w:rsidR="00DB4EE8" w:rsidRDefault="00DB4EE8">
            <w:pPr>
              <w:rPr>
                <w:rFonts w:cs="Arial"/>
                <w:szCs w:val="20"/>
              </w:rPr>
            </w:pPr>
          </w:p>
          <w:p w14:paraId="1330C404" w14:textId="77777777" w:rsidR="00DB4EE8" w:rsidRDefault="00DB4EE8">
            <w:pPr>
              <w:rPr>
                <w:rFonts w:cs="Arial"/>
                <w:szCs w:val="20"/>
              </w:rPr>
            </w:pPr>
          </w:p>
          <w:p w14:paraId="299C4B66" w14:textId="77777777" w:rsidR="00DB4EE8" w:rsidRDefault="00DB4EE8">
            <w:pPr>
              <w:rPr>
                <w:rFonts w:cs="Arial"/>
                <w:szCs w:val="20"/>
              </w:rPr>
            </w:pPr>
          </w:p>
          <w:p w14:paraId="1394F322" w14:textId="77777777" w:rsidR="00DB4EE8" w:rsidRDefault="00DB4EE8">
            <w:pPr>
              <w:rPr>
                <w:rFonts w:cs="Arial"/>
                <w:szCs w:val="20"/>
              </w:rPr>
            </w:pPr>
          </w:p>
          <w:p w14:paraId="5A27CF3C" w14:textId="77777777" w:rsidR="00DB4EE8" w:rsidRDefault="00DB4EE8">
            <w:pPr>
              <w:rPr>
                <w:rFonts w:cs="Arial"/>
                <w:szCs w:val="20"/>
              </w:rPr>
            </w:pPr>
          </w:p>
          <w:p w14:paraId="58DB1504" w14:textId="77777777" w:rsidR="00DB4EE8" w:rsidRDefault="00DB4EE8">
            <w:pPr>
              <w:rPr>
                <w:rFonts w:cs="Arial"/>
                <w:szCs w:val="20"/>
              </w:rPr>
            </w:pPr>
          </w:p>
          <w:p w14:paraId="5648D37E" w14:textId="77777777" w:rsidR="00DB4EE8" w:rsidRDefault="00DB4EE8">
            <w:pPr>
              <w:rPr>
                <w:rFonts w:cs="Arial"/>
                <w:szCs w:val="20"/>
              </w:rPr>
            </w:pPr>
          </w:p>
          <w:p w14:paraId="3EF14084" w14:textId="77777777" w:rsidR="00DB4EE8" w:rsidRDefault="00DB4EE8">
            <w:pPr>
              <w:rPr>
                <w:rFonts w:cs="Arial"/>
                <w:szCs w:val="20"/>
              </w:rPr>
            </w:pPr>
          </w:p>
          <w:p w14:paraId="6CFE6CA8" w14:textId="77777777" w:rsidR="00DB4EE8" w:rsidRDefault="00DB4EE8">
            <w:pPr>
              <w:rPr>
                <w:rFonts w:cs="Arial"/>
                <w:szCs w:val="20"/>
              </w:rPr>
            </w:pPr>
          </w:p>
          <w:p w14:paraId="7FFCA45C" w14:textId="77777777" w:rsidR="00DB4EE8" w:rsidRDefault="00DB4EE8">
            <w:pPr>
              <w:rPr>
                <w:rFonts w:cs="Arial"/>
                <w:szCs w:val="20"/>
              </w:rPr>
            </w:pPr>
          </w:p>
          <w:p w14:paraId="50033CBB" w14:textId="77777777" w:rsidR="00DB4EE8" w:rsidRDefault="00DB4EE8">
            <w:pPr>
              <w:rPr>
                <w:rFonts w:cs="Arial"/>
                <w:szCs w:val="20"/>
              </w:rPr>
            </w:pPr>
          </w:p>
          <w:p w14:paraId="358CCC19" w14:textId="77777777" w:rsidR="00DB4EE8" w:rsidRDefault="00DB4EE8">
            <w:pPr>
              <w:rPr>
                <w:rFonts w:cs="Arial"/>
                <w:szCs w:val="20"/>
              </w:rPr>
            </w:pPr>
          </w:p>
          <w:p w14:paraId="2B07D1CD" w14:textId="77777777" w:rsidR="00DB4EE8" w:rsidRDefault="00DB4EE8">
            <w:pPr>
              <w:rPr>
                <w:rFonts w:cs="Arial"/>
                <w:szCs w:val="20"/>
              </w:rPr>
            </w:pPr>
          </w:p>
          <w:p w14:paraId="2419F4D8" w14:textId="77777777" w:rsidR="00DB4EE8" w:rsidRDefault="00DB4EE8">
            <w:pPr>
              <w:rPr>
                <w:rFonts w:cs="Arial"/>
                <w:szCs w:val="20"/>
              </w:rPr>
            </w:pPr>
          </w:p>
          <w:p w14:paraId="1811FF96" w14:textId="77777777" w:rsidR="00DB4EE8" w:rsidRDefault="00DB4EE8">
            <w:pPr>
              <w:rPr>
                <w:rFonts w:cs="Arial"/>
                <w:szCs w:val="20"/>
              </w:rPr>
            </w:pPr>
          </w:p>
          <w:p w14:paraId="35BFCA92" w14:textId="77777777" w:rsidR="00DB4EE8" w:rsidRDefault="00DB4EE8">
            <w:pPr>
              <w:rPr>
                <w:rFonts w:cs="Arial"/>
                <w:szCs w:val="20"/>
              </w:rPr>
            </w:pPr>
          </w:p>
          <w:p w14:paraId="203EC35A" w14:textId="77777777" w:rsidR="00DB4EE8" w:rsidRDefault="00DB4EE8">
            <w:pPr>
              <w:rPr>
                <w:rFonts w:cs="Arial"/>
                <w:szCs w:val="20"/>
              </w:rPr>
            </w:pPr>
          </w:p>
          <w:p w14:paraId="47E85836" w14:textId="77777777" w:rsidR="00DB4EE8" w:rsidRDefault="00DB4EE8">
            <w:pPr>
              <w:rPr>
                <w:rFonts w:cs="Arial"/>
                <w:szCs w:val="20"/>
              </w:rPr>
            </w:pPr>
          </w:p>
          <w:p w14:paraId="6FD7E523" w14:textId="77777777" w:rsidR="00DB4EE8" w:rsidRDefault="00DB4EE8">
            <w:pPr>
              <w:rPr>
                <w:rFonts w:cs="Arial"/>
                <w:szCs w:val="20"/>
              </w:rPr>
            </w:pPr>
          </w:p>
          <w:p w14:paraId="5FDDD33A" w14:textId="77777777" w:rsidR="00DB4EE8" w:rsidRDefault="00DB4EE8">
            <w:pPr>
              <w:rPr>
                <w:rFonts w:cs="Arial"/>
                <w:szCs w:val="20"/>
              </w:rPr>
            </w:pPr>
          </w:p>
          <w:p w14:paraId="2DC5A101" w14:textId="77777777" w:rsidR="00DB4EE8" w:rsidRDefault="00DB4EE8">
            <w:pPr>
              <w:rPr>
                <w:rFonts w:cs="Arial"/>
                <w:szCs w:val="20"/>
              </w:rPr>
            </w:pPr>
          </w:p>
          <w:p w14:paraId="77375CA6" w14:textId="77777777" w:rsidR="00DB4EE8" w:rsidRDefault="00DB4EE8">
            <w:pPr>
              <w:rPr>
                <w:rFonts w:cs="Arial"/>
                <w:szCs w:val="20"/>
              </w:rPr>
            </w:pPr>
          </w:p>
          <w:p w14:paraId="1F8AB589" w14:textId="77777777" w:rsidR="00DB4EE8" w:rsidRDefault="00DB4EE8">
            <w:pPr>
              <w:rPr>
                <w:rFonts w:cs="Arial"/>
                <w:szCs w:val="20"/>
              </w:rPr>
            </w:pPr>
          </w:p>
          <w:p w14:paraId="7C454A90" w14:textId="77777777" w:rsidR="00DB4EE8" w:rsidRDefault="00DB4EE8">
            <w:pPr>
              <w:rPr>
                <w:rFonts w:cs="Arial"/>
                <w:szCs w:val="20"/>
              </w:rPr>
            </w:pPr>
          </w:p>
          <w:p w14:paraId="71EC7B8C" w14:textId="77777777" w:rsidR="00DB4EE8" w:rsidRDefault="00DB4EE8">
            <w:pPr>
              <w:rPr>
                <w:rFonts w:cs="Arial"/>
                <w:szCs w:val="20"/>
              </w:rPr>
            </w:pPr>
          </w:p>
          <w:p w14:paraId="597BF89C" w14:textId="77777777" w:rsidR="00DB4EE8" w:rsidRDefault="00DB4EE8">
            <w:pPr>
              <w:rPr>
                <w:rFonts w:cs="Arial"/>
                <w:szCs w:val="20"/>
              </w:rPr>
            </w:pPr>
          </w:p>
          <w:p w14:paraId="04E760F3" w14:textId="77777777" w:rsidR="00DB4EE8" w:rsidRDefault="00DB4EE8">
            <w:pPr>
              <w:rPr>
                <w:rFonts w:cs="Arial"/>
                <w:szCs w:val="20"/>
              </w:rPr>
            </w:pPr>
          </w:p>
          <w:p w14:paraId="7D9B96E3" w14:textId="77777777" w:rsidR="00DB4EE8" w:rsidRDefault="00DB4EE8">
            <w:pPr>
              <w:rPr>
                <w:rFonts w:cs="Arial"/>
                <w:szCs w:val="20"/>
              </w:rPr>
            </w:pPr>
          </w:p>
          <w:p w14:paraId="6D5F6ECA" w14:textId="77777777" w:rsidR="00DB4EE8" w:rsidRDefault="00DB4EE8">
            <w:pPr>
              <w:rPr>
                <w:rFonts w:cs="Arial"/>
                <w:szCs w:val="20"/>
              </w:rPr>
            </w:pPr>
          </w:p>
          <w:p w14:paraId="56E618E5" w14:textId="77777777" w:rsidR="00DB4EE8" w:rsidRDefault="00DB4EE8">
            <w:pPr>
              <w:rPr>
                <w:rFonts w:cs="Arial"/>
                <w:szCs w:val="20"/>
              </w:rPr>
            </w:pPr>
          </w:p>
          <w:p w14:paraId="11F8F6AC" w14:textId="77777777" w:rsidR="00DB4EE8" w:rsidRDefault="00DB4EE8">
            <w:pPr>
              <w:rPr>
                <w:rFonts w:cs="Arial"/>
                <w:szCs w:val="20"/>
              </w:rPr>
            </w:pPr>
          </w:p>
          <w:p w14:paraId="4E22DAB0" w14:textId="77777777" w:rsidR="00DB4EE8" w:rsidRDefault="00DB4EE8">
            <w:pPr>
              <w:rPr>
                <w:rFonts w:cs="Arial"/>
                <w:szCs w:val="20"/>
              </w:rPr>
            </w:pPr>
          </w:p>
          <w:p w14:paraId="6639FBFF" w14:textId="77777777" w:rsidR="00DB4EE8" w:rsidRDefault="00DB4EE8">
            <w:pPr>
              <w:rPr>
                <w:rFonts w:cs="Arial"/>
                <w:szCs w:val="20"/>
              </w:rPr>
            </w:pPr>
          </w:p>
          <w:p w14:paraId="5A1EDE0F" w14:textId="77777777" w:rsidR="00DB4EE8" w:rsidRDefault="00DB4EE8">
            <w:pPr>
              <w:rPr>
                <w:rFonts w:cs="Arial"/>
                <w:szCs w:val="20"/>
              </w:rPr>
            </w:pPr>
          </w:p>
          <w:p w14:paraId="226A0AED" w14:textId="77777777" w:rsidR="00DB4EE8" w:rsidRDefault="00DB4EE8">
            <w:pPr>
              <w:rPr>
                <w:rFonts w:cs="Arial"/>
                <w:szCs w:val="20"/>
              </w:rPr>
            </w:pPr>
          </w:p>
          <w:p w14:paraId="3175EBF7" w14:textId="77777777" w:rsidR="00DB4EE8" w:rsidRDefault="00DB4EE8">
            <w:pPr>
              <w:rPr>
                <w:rFonts w:cs="Arial"/>
                <w:szCs w:val="20"/>
              </w:rPr>
            </w:pPr>
          </w:p>
          <w:p w14:paraId="23533DBD" w14:textId="77777777" w:rsidR="00DB4EE8" w:rsidRDefault="00DB4EE8">
            <w:pPr>
              <w:rPr>
                <w:rFonts w:cs="Arial"/>
                <w:szCs w:val="20"/>
              </w:rPr>
            </w:pPr>
          </w:p>
          <w:p w14:paraId="0DA349B2" w14:textId="77777777" w:rsidR="00DB4EE8" w:rsidRDefault="00DB4EE8">
            <w:pPr>
              <w:rPr>
                <w:rFonts w:cs="Arial"/>
                <w:szCs w:val="20"/>
              </w:rPr>
            </w:pPr>
          </w:p>
          <w:p w14:paraId="3D1A521D" w14:textId="77777777" w:rsidR="00DB4EE8" w:rsidRDefault="00DB4EE8">
            <w:pPr>
              <w:rPr>
                <w:rFonts w:cs="Arial"/>
                <w:szCs w:val="20"/>
              </w:rPr>
            </w:pPr>
          </w:p>
          <w:p w14:paraId="677C3D91" w14:textId="77777777" w:rsidR="00DB4EE8" w:rsidRDefault="00DB4EE8">
            <w:pPr>
              <w:rPr>
                <w:rFonts w:cs="Arial"/>
                <w:szCs w:val="20"/>
              </w:rPr>
            </w:pPr>
          </w:p>
          <w:p w14:paraId="78CDF95B" w14:textId="77777777" w:rsidR="00DB4EE8" w:rsidRDefault="00DB4EE8">
            <w:pPr>
              <w:rPr>
                <w:rFonts w:cs="Arial"/>
                <w:szCs w:val="20"/>
              </w:rPr>
            </w:pPr>
          </w:p>
          <w:p w14:paraId="103264C7" w14:textId="77777777" w:rsidR="00DB4EE8" w:rsidRDefault="00DB4EE8">
            <w:pPr>
              <w:rPr>
                <w:rFonts w:cs="Arial"/>
                <w:szCs w:val="20"/>
              </w:rPr>
            </w:pPr>
          </w:p>
          <w:p w14:paraId="5FD718CD" w14:textId="77777777" w:rsidR="00DB4EE8" w:rsidRDefault="00DB4EE8">
            <w:pPr>
              <w:rPr>
                <w:rFonts w:cs="Arial"/>
                <w:szCs w:val="20"/>
              </w:rPr>
            </w:pPr>
          </w:p>
          <w:p w14:paraId="22A7A988" w14:textId="77777777" w:rsidR="00DB4EE8" w:rsidRDefault="00DB4EE8">
            <w:pPr>
              <w:rPr>
                <w:rFonts w:cs="Arial"/>
                <w:szCs w:val="20"/>
              </w:rPr>
            </w:pPr>
          </w:p>
          <w:p w14:paraId="5AC9A06C" w14:textId="77777777" w:rsidR="00DB4EE8" w:rsidRDefault="00DB4EE8">
            <w:pPr>
              <w:rPr>
                <w:rFonts w:cs="Arial"/>
                <w:szCs w:val="20"/>
              </w:rPr>
            </w:pPr>
          </w:p>
          <w:p w14:paraId="1389ACEF" w14:textId="77777777" w:rsidR="00DB4EE8" w:rsidRDefault="00DB4EE8">
            <w:pPr>
              <w:rPr>
                <w:rFonts w:cs="Arial"/>
                <w:szCs w:val="20"/>
              </w:rPr>
            </w:pPr>
          </w:p>
          <w:p w14:paraId="7D32ECAC" w14:textId="77777777" w:rsidR="00DB4EE8" w:rsidRDefault="00DB4EE8">
            <w:pPr>
              <w:rPr>
                <w:rFonts w:cs="Arial"/>
                <w:szCs w:val="20"/>
              </w:rPr>
            </w:pPr>
          </w:p>
          <w:p w14:paraId="195AE81D" w14:textId="77777777" w:rsidR="00DB4EE8" w:rsidRDefault="00DB4EE8">
            <w:pPr>
              <w:rPr>
                <w:rFonts w:cs="Arial"/>
                <w:szCs w:val="20"/>
              </w:rPr>
            </w:pPr>
          </w:p>
          <w:p w14:paraId="15AA4A99" w14:textId="77777777" w:rsidR="00DB4EE8" w:rsidRDefault="00DB4EE8">
            <w:pPr>
              <w:rPr>
                <w:rFonts w:cs="Arial"/>
                <w:szCs w:val="20"/>
              </w:rPr>
            </w:pPr>
          </w:p>
          <w:p w14:paraId="5DF2CAF4" w14:textId="77777777" w:rsidR="00DB4EE8" w:rsidRDefault="00DB4EE8">
            <w:pPr>
              <w:rPr>
                <w:rFonts w:cs="Arial"/>
                <w:szCs w:val="20"/>
              </w:rPr>
            </w:pPr>
          </w:p>
          <w:p w14:paraId="46F9833A" w14:textId="77777777" w:rsidR="00DB4EE8" w:rsidRDefault="00DB4EE8">
            <w:pPr>
              <w:rPr>
                <w:rFonts w:cs="Arial"/>
                <w:szCs w:val="20"/>
              </w:rPr>
            </w:pPr>
          </w:p>
          <w:p w14:paraId="31A6F619" w14:textId="77777777" w:rsidR="00DB4EE8" w:rsidRDefault="00DB4EE8">
            <w:pPr>
              <w:rPr>
                <w:rFonts w:cs="Arial"/>
                <w:szCs w:val="20"/>
              </w:rPr>
            </w:pPr>
          </w:p>
          <w:p w14:paraId="71C51A82" w14:textId="77777777" w:rsidR="00DB4EE8" w:rsidRDefault="00DB4EE8">
            <w:pPr>
              <w:rPr>
                <w:rFonts w:cs="Arial"/>
                <w:szCs w:val="20"/>
              </w:rPr>
            </w:pPr>
          </w:p>
          <w:p w14:paraId="4E820D36" w14:textId="77777777" w:rsidR="00DB4EE8" w:rsidRDefault="00DB4EE8">
            <w:pPr>
              <w:rPr>
                <w:rFonts w:cs="Arial"/>
                <w:szCs w:val="20"/>
              </w:rPr>
            </w:pPr>
          </w:p>
          <w:p w14:paraId="186BB222" w14:textId="77777777" w:rsidR="00DB4EE8" w:rsidRDefault="00DB4EE8">
            <w:pPr>
              <w:rPr>
                <w:rFonts w:cs="Arial"/>
                <w:szCs w:val="20"/>
              </w:rPr>
            </w:pPr>
          </w:p>
          <w:p w14:paraId="07C13923" w14:textId="77777777" w:rsidR="00DB4EE8" w:rsidRDefault="00DB4EE8">
            <w:pPr>
              <w:rPr>
                <w:rFonts w:cs="Arial"/>
                <w:szCs w:val="20"/>
              </w:rPr>
            </w:pPr>
          </w:p>
          <w:p w14:paraId="49B953F5" w14:textId="77777777" w:rsidR="00DB4EE8" w:rsidRDefault="00DB4EE8">
            <w:pPr>
              <w:rPr>
                <w:rFonts w:cs="Arial"/>
                <w:szCs w:val="20"/>
              </w:rPr>
            </w:pPr>
          </w:p>
          <w:p w14:paraId="198E27E4" w14:textId="77777777" w:rsidR="00DB4EE8" w:rsidRDefault="00DB4EE8">
            <w:pPr>
              <w:rPr>
                <w:rFonts w:cs="Arial"/>
                <w:szCs w:val="20"/>
              </w:rPr>
            </w:pPr>
          </w:p>
          <w:p w14:paraId="6B42F7A0" w14:textId="77777777" w:rsidR="00DB4EE8" w:rsidRDefault="00DB4EE8">
            <w:pPr>
              <w:rPr>
                <w:rFonts w:cs="Arial"/>
                <w:szCs w:val="20"/>
              </w:rPr>
            </w:pPr>
          </w:p>
          <w:p w14:paraId="00DDE6D7" w14:textId="77777777" w:rsidR="00DB4EE8" w:rsidRDefault="00DB4EE8">
            <w:pPr>
              <w:rPr>
                <w:rFonts w:cs="Arial"/>
                <w:szCs w:val="20"/>
              </w:rPr>
            </w:pPr>
          </w:p>
          <w:p w14:paraId="5D7240DB" w14:textId="77777777" w:rsidR="00DB4EE8" w:rsidRDefault="00DB4EE8">
            <w:pPr>
              <w:rPr>
                <w:rFonts w:cs="Arial"/>
                <w:szCs w:val="20"/>
              </w:rPr>
            </w:pPr>
          </w:p>
          <w:p w14:paraId="2F7D78DD" w14:textId="77777777" w:rsidR="00A46B62" w:rsidRDefault="00A46B62">
            <w:pPr>
              <w:rPr>
                <w:rFonts w:cs="Arial"/>
                <w:szCs w:val="20"/>
              </w:rPr>
            </w:pPr>
          </w:p>
          <w:p w14:paraId="65C3D445" w14:textId="77777777" w:rsidR="00A46B62" w:rsidRDefault="00A46B62">
            <w:pPr>
              <w:rPr>
                <w:rFonts w:cs="Arial"/>
                <w:szCs w:val="20"/>
              </w:rPr>
            </w:pPr>
          </w:p>
          <w:p w14:paraId="6DFFF586" w14:textId="77777777" w:rsidR="00A46B62" w:rsidRDefault="00A46B62">
            <w:pPr>
              <w:rPr>
                <w:rFonts w:cs="Arial"/>
                <w:szCs w:val="20"/>
              </w:rPr>
            </w:pPr>
          </w:p>
          <w:p w14:paraId="501117C8" w14:textId="77777777" w:rsidR="00A46B62" w:rsidRDefault="00A46B62">
            <w:pPr>
              <w:rPr>
                <w:rFonts w:cs="Arial"/>
                <w:szCs w:val="20"/>
              </w:rPr>
            </w:pPr>
          </w:p>
          <w:p w14:paraId="306D25EE" w14:textId="77777777" w:rsidR="005935C3" w:rsidRDefault="005935C3">
            <w:pPr>
              <w:rPr>
                <w:rFonts w:cs="Arial"/>
                <w:szCs w:val="20"/>
              </w:rPr>
            </w:pPr>
          </w:p>
          <w:p w14:paraId="33B6BD62" w14:textId="77777777" w:rsidR="005935C3" w:rsidRDefault="005935C3">
            <w:pPr>
              <w:rPr>
                <w:rFonts w:cs="Arial"/>
                <w:szCs w:val="20"/>
              </w:rPr>
            </w:pPr>
          </w:p>
          <w:p w14:paraId="55E756DA" w14:textId="77777777" w:rsidR="005935C3" w:rsidRDefault="005935C3">
            <w:pPr>
              <w:rPr>
                <w:rFonts w:cs="Arial"/>
                <w:szCs w:val="20"/>
              </w:rPr>
            </w:pPr>
          </w:p>
          <w:p w14:paraId="1918A771" w14:textId="77777777" w:rsidR="005935C3" w:rsidRDefault="005935C3">
            <w:pPr>
              <w:rPr>
                <w:rFonts w:cs="Arial"/>
                <w:szCs w:val="20"/>
              </w:rPr>
            </w:pPr>
          </w:p>
          <w:p w14:paraId="2B5AFD39" w14:textId="664FA924" w:rsidR="00DB4EE8" w:rsidRDefault="00DB4EE8">
            <w:pPr>
              <w:rPr>
                <w:rFonts w:cs="Arial"/>
                <w:szCs w:val="20"/>
              </w:rPr>
            </w:pPr>
            <w:r>
              <w:rPr>
                <w:rFonts w:cs="Arial"/>
                <w:szCs w:val="20"/>
              </w:rPr>
              <w:t>Voorzitter</w:t>
            </w:r>
          </w:p>
        </w:tc>
        <w:tc>
          <w:tcPr>
            <w:tcW w:w="901" w:type="dxa"/>
          </w:tcPr>
          <w:p w14:paraId="6432B10E" w14:textId="77777777" w:rsidR="00656876" w:rsidRDefault="00656876">
            <w:pPr>
              <w:rPr>
                <w:rFonts w:cs="Arial"/>
                <w:szCs w:val="20"/>
              </w:rPr>
            </w:pPr>
          </w:p>
          <w:p w14:paraId="68894401" w14:textId="77777777" w:rsidR="00DB4EE8" w:rsidRDefault="00DB4EE8">
            <w:pPr>
              <w:rPr>
                <w:rFonts w:cs="Arial"/>
                <w:szCs w:val="20"/>
              </w:rPr>
            </w:pPr>
          </w:p>
          <w:p w14:paraId="42E3BDC0" w14:textId="77777777" w:rsidR="00DB4EE8" w:rsidRDefault="00DB4EE8">
            <w:pPr>
              <w:rPr>
                <w:rFonts w:cs="Arial"/>
                <w:szCs w:val="20"/>
              </w:rPr>
            </w:pPr>
          </w:p>
          <w:p w14:paraId="628AB98C" w14:textId="77777777" w:rsidR="00DB4EE8" w:rsidRDefault="00DB4EE8">
            <w:pPr>
              <w:rPr>
                <w:rFonts w:cs="Arial"/>
                <w:szCs w:val="20"/>
              </w:rPr>
            </w:pPr>
          </w:p>
          <w:p w14:paraId="4F994B10" w14:textId="77777777" w:rsidR="00DB4EE8" w:rsidRDefault="00DB4EE8">
            <w:pPr>
              <w:rPr>
                <w:rFonts w:cs="Arial"/>
                <w:szCs w:val="20"/>
              </w:rPr>
            </w:pPr>
          </w:p>
          <w:p w14:paraId="49A41302" w14:textId="77777777" w:rsidR="00DB4EE8" w:rsidRDefault="00DB4EE8">
            <w:pPr>
              <w:rPr>
                <w:rFonts w:cs="Arial"/>
                <w:szCs w:val="20"/>
              </w:rPr>
            </w:pPr>
          </w:p>
          <w:p w14:paraId="3D9755B7" w14:textId="77777777" w:rsidR="00DB4EE8" w:rsidRDefault="00DB4EE8">
            <w:pPr>
              <w:rPr>
                <w:rFonts w:cs="Arial"/>
                <w:szCs w:val="20"/>
              </w:rPr>
            </w:pPr>
          </w:p>
          <w:p w14:paraId="55281C1C" w14:textId="77777777" w:rsidR="00DB4EE8" w:rsidRDefault="00DB4EE8">
            <w:pPr>
              <w:rPr>
                <w:rFonts w:cs="Arial"/>
                <w:szCs w:val="20"/>
              </w:rPr>
            </w:pPr>
          </w:p>
          <w:p w14:paraId="2BE3777C" w14:textId="77777777" w:rsidR="00DB4EE8" w:rsidRDefault="00DB4EE8">
            <w:pPr>
              <w:rPr>
                <w:rFonts w:cs="Arial"/>
                <w:szCs w:val="20"/>
              </w:rPr>
            </w:pPr>
          </w:p>
          <w:p w14:paraId="2024A107" w14:textId="77777777" w:rsidR="00DB4EE8" w:rsidRDefault="00DB4EE8">
            <w:pPr>
              <w:rPr>
                <w:rFonts w:cs="Arial"/>
                <w:szCs w:val="20"/>
              </w:rPr>
            </w:pPr>
          </w:p>
          <w:p w14:paraId="16D56358" w14:textId="77777777" w:rsidR="00DB4EE8" w:rsidRDefault="00DB4EE8">
            <w:pPr>
              <w:rPr>
                <w:rFonts w:cs="Arial"/>
                <w:szCs w:val="20"/>
              </w:rPr>
            </w:pPr>
          </w:p>
          <w:p w14:paraId="1A5BAD73" w14:textId="77777777" w:rsidR="00DB4EE8" w:rsidRDefault="00DB4EE8">
            <w:pPr>
              <w:rPr>
                <w:rFonts w:cs="Arial"/>
                <w:szCs w:val="20"/>
              </w:rPr>
            </w:pPr>
          </w:p>
          <w:p w14:paraId="64DF6F03" w14:textId="77777777" w:rsidR="00DB4EE8" w:rsidRDefault="00DB4EE8">
            <w:pPr>
              <w:rPr>
                <w:rFonts w:cs="Arial"/>
                <w:szCs w:val="20"/>
              </w:rPr>
            </w:pPr>
          </w:p>
          <w:p w14:paraId="13AEB6CB" w14:textId="77777777" w:rsidR="00DB4EE8" w:rsidRDefault="00DB4EE8">
            <w:pPr>
              <w:rPr>
                <w:rFonts w:cs="Arial"/>
                <w:szCs w:val="20"/>
              </w:rPr>
            </w:pPr>
          </w:p>
          <w:p w14:paraId="72C534CD" w14:textId="77777777" w:rsidR="00DB4EE8" w:rsidRDefault="00DB4EE8">
            <w:pPr>
              <w:rPr>
                <w:rFonts w:cs="Arial"/>
                <w:szCs w:val="20"/>
              </w:rPr>
            </w:pPr>
          </w:p>
          <w:p w14:paraId="68803E0A" w14:textId="77777777" w:rsidR="00DB4EE8" w:rsidRDefault="00DB4EE8">
            <w:pPr>
              <w:rPr>
                <w:rFonts w:cs="Arial"/>
                <w:szCs w:val="20"/>
              </w:rPr>
            </w:pPr>
          </w:p>
          <w:p w14:paraId="215BF308" w14:textId="77777777" w:rsidR="00DB4EE8" w:rsidRDefault="00DB4EE8">
            <w:pPr>
              <w:rPr>
                <w:rFonts w:cs="Arial"/>
                <w:szCs w:val="20"/>
              </w:rPr>
            </w:pPr>
          </w:p>
          <w:p w14:paraId="49B1D96C" w14:textId="77777777" w:rsidR="00DB4EE8" w:rsidRDefault="00DB4EE8">
            <w:pPr>
              <w:rPr>
                <w:rFonts w:cs="Arial"/>
                <w:szCs w:val="20"/>
              </w:rPr>
            </w:pPr>
          </w:p>
          <w:p w14:paraId="081686B7" w14:textId="77777777" w:rsidR="00DB4EE8" w:rsidRDefault="00DB4EE8">
            <w:pPr>
              <w:rPr>
                <w:rFonts w:cs="Arial"/>
                <w:szCs w:val="20"/>
              </w:rPr>
            </w:pPr>
          </w:p>
          <w:p w14:paraId="73C4F62B" w14:textId="77777777" w:rsidR="00DB4EE8" w:rsidRDefault="00DB4EE8">
            <w:pPr>
              <w:rPr>
                <w:rFonts w:cs="Arial"/>
                <w:szCs w:val="20"/>
              </w:rPr>
            </w:pPr>
          </w:p>
          <w:p w14:paraId="227AF9A0" w14:textId="77777777" w:rsidR="00DB4EE8" w:rsidRDefault="00DB4EE8">
            <w:pPr>
              <w:rPr>
                <w:rFonts w:cs="Arial"/>
                <w:szCs w:val="20"/>
              </w:rPr>
            </w:pPr>
          </w:p>
          <w:p w14:paraId="5D85F394" w14:textId="77777777" w:rsidR="00DB4EE8" w:rsidRDefault="00DB4EE8">
            <w:pPr>
              <w:rPr>
                <w:rFonts w:cs="Arial"/>
                <w:szCs w:val="20"/>
              </w:rPr>
            </w:pPr>
          </w:p>
          <w:p w14:paraId="1A4F50B1" w14:textId="77777777" w:rsidR="00DB4EE8" w:rsidRDefault="00DB4EE8">
            <w:pPr>
              <w:rPr>
                <w:rFonts w:cs="Arial"/>
                <w:szCs w:val="20"/>
              </w:rPr>
            </w:pPr>
          </w:p>
          <w:p w14:paraId="6CA018CA" w14:textId="77777777" w:rsidR="00DB4EE8" w:rsidRDefault="00DB4EE8">
            <w:pPr>
              <w:rPr>
                <w:rFonts w:cs="Arial"/>
                <w:szCs w:val="20"/>
              </w:rPr>
            </w:pPr>
          </w:p>
          <w:p w14:paraId="406E3AFC" w14:textId="77777777" w:rsidR="00DB4EE8" w:rsidRDefault="00DB4EE8">
            <w:pPr>
              <w:rPr>
                <w:rFonts w:cs="Arial"/>
                <w:szCs w:val="20"/>
              </w:rPr>
            </w:pPr>
          </w:p>
          <w:p w14:paraId="62E95B11" w14:textId="77777777" w:rsidR="00DB4EE8" w:rsidRDefault="00DB4EE8">
            <w:pPr>
              <w:rPr>
                <w:rFonts w:cs="Arial"/>
                <w:szCs w:val="20"/>
              </w:rPr>
            </w:pPr>
          </w:p>
          <w:p w14:paraId="307C4FB4" w14:textId="77777777" w:rsidR="00DB4EE8" w:rsidRDefault="00DB4EE8">
            <w:pPr>
              <w:rPr>
                <w:rFonts w:cs="Arial"/>
                <w:szCs w:val="20"/>
              </w:rPr>
            </w:pPr>
          </w:p>
          <w:p w14:paraId="014F1D2F" w14:textId="77777777" w:rsidR="00DB4EE8" w:rsidRDefault="00DB4EE8">
            <w:pPr>
              <w:rPr>
                <w:rFonts w:cs="Arial"/>
                <w:szCs w:val="20"/>
              </w:rPr>
            </w:pPr>
          </w:p>
          <w:p w14:paraId="46C976E7" w14:textId="77777777" w:rsidR="00DB4EE8" w:rsidRDefault="00DB4EE8">
            <w:pPr>
              <w:rPr>
                <w:rFonts w:cs="Arial"/>
                <w:szCs w:val="20"/>
              </w:rPr>
            </w:pPr>
          </w:p>
          <w:p w14:paraId="2661A7EB" w14:textId="77777777" w:rsidR="00DB4EE8" w:rsidRDefault="00DB4EE8">
            <w:pPr>
              <w:rPr>
                <w:rFonts w:cs="Arial"/>
                <w:szCs w:val="20"/>
              </w:rPr>
            </w:pPr>
          </w:p>
          <w:p w14:paraId="2C14CCE8" w14:textId="77777777" w:rsidR="00DB4EE8" w:rsidRDefault="00DB4EE8">
            <w:pPr>
              <w:rPr>
                <w:rFonts w:cs="Arial"/>
                <w:szCs w:val="20"/>
              </w:rPr>
            </w:pPr>
          </w:p>
          <w:p w14:paraId="3F8D5797" w14:textId="77777777" w:rsidR="00DB4EE8" w:rsidRDefault="00DB4EE8">
            <w:pPr>
              <w:rPr>
                <w:rFonts w:cs="Arial"/>
                <w:szCs w:val="20"/>
              </w:rPr>
            </w:pPr>
          </w:p>
          <w:p w14:paraId="1183A874" w14:textId="77777777" w:rsidR="00DB4EE8" w:rsidRDefault="00DB4EE8">
            <w:pPr>
              <w:rPr>
                <w:rFonts w:cs="Arial"/>
                <w:szCs w:val="20"/>
              </w:rPr>
            </w:pPr>
          </w:p>
          <w:p w14:paraId="64FC6619" w14:textId="77777777" w:rsidR="00DB4EE8" w:rsidRDefault="00DB4EE8">
            <w:pPr>
              <w:rPr>
                <w:rFonts w:cs="Arial"/>
                <w:szCs w:val="20"/>
              </w:rPr>
            </w:pPr>
          </w:p>
          <w:p w14:paraId="62F713A3" w14:textId="77777777" w:rsidR="00DB4EE8" w:rsidRDefault="00DB4EE8">
            <w:pPr>
              <w:rPr>
                <w:rFonts w:cs="Arial"/>
                <w:szCs w:val="20"/>
              </w:rPr>
            </w:pPr>
          </w:p>
          <w:p w14:paraId="07BAC3A6" w14:textId="77777777" w:rsidR="00DB4EE8" w:rsidRDefault="00DB4EE8">
            <w:pPr>
              <w:rPr>
                <w:rFonts w:cs="Arial"/>
                <w:szCs w:val="20"/>
              </w:rPr>
            </w:pPr>
          </w:p>
          <w:p w14:paraId="36E0AF17" w14:textId="77777777" w:rsidR="00DB4EE8" w:rsidRDefault="00DB4EE8">
            <w:pPr>
              <w:rPr>
                <w:rFonts w:cs="Arial"/>
                <w:szCs w:val="20"/>
              </w:rPr>
            </w:pPr>
          </w:p>
          <w:p w14:paraId="0D111D35" w14:textId="77777777" w:rsidR="00DB4EE8" w:rsidRDefault="00DB4EE8">
            <w:pPr>
              <w:rPr>
                <w:rFonts w:cs="Arial"/>
                <w:szCs w:val="20"/>
              </w:rPr>
            </w:pPr>
          </w:p>
          <w:p w14:paraId="75B475E6" w14:textId="77777777" w:rsidR="00DB4EE8" w:rsidRDefault="00DB4EE8">
            <w:pPr>
              <w:rPr>
                <w:rFonts w:cs="Arial"/>
                <w:szCs w:val="20"/>
              </w:rPr>
            </w:pPr>
          </w:p>
          <w:p w14:paraId="118733CB" w14:textId="77777777" w:rsidR="00DB4EE8" w:rsidRDefault="00DB4EE8">
            <w:pPr>
              <w:rPr>
                <w:rFonts w:cs="Arial"/>
                <w:szCs w:val="20"/>
              </w:rPr>
            </w:pPr>
          </w:p>
          <w:p w14:paraId="6DED58D0" w14:textId="77777777" w:rsidR="00DB4EE8" w:rsidRDefault="00DB4EE8">
            <w:pPr>
              <w:rPr>
                <w:rFonts w:cs="Arial"/>
                <w:szCs w:val="20"/>
              </w:rPr>
            </w:pPr>
          </w:p>
          <w:p w14:paraId="408FD08D" w14:textId="77777777" w:rsidR="00DB4EE8" w:rsidRDefault="00DB4EE8">
            <w:pPr>
              <w:rPr>
                <w:rFonts w:cs="Arial"/>
                <w:szCs w:val="20"/>
              </w:rPr>
            </w:pPr>
          </w:p>
          <w:p w14:paraId="1EAD3F1B" w14:textId="77777777" w:rsidR="00DB4EE8" w:rsidRDefault="00DB4EE8">
            <w:pPr>
              <w:rPr>
                <w:rFonts w:cs="Arial"/>
                <w:szCs w:val="20"/>
              </w:rPr>
            </w:pPr>
          </w:p>
          <w:p w14:paraId="72262E5C" w14:textId="77777777" w:rsidR="00DB4EE8" w:rsidRDefault="00DB4EE8">
            <w:pPr>
              <w:rPr>
                <w:rFonts w:cs="Arial"/>
                <w:szCs w:val="20"/>
              </w:rPr>
            </w:pPr>
          </w:p>
          <w:p w14:paraId="477A5A6F" w14:textId="77777777" w:rsidR="00DB4EE8" w:rsidRDefault="00DB4EE8">
            <w:pPr>
              <w:rPr>
                <w:rFonts w:cs="Arial"/>
                <w:szCs w:val="20"/>
              </w:rPr>
            </w:pPr>
          </w:p>
          <w:p w14:paraId="0FEB04F9" w14:textId="77777777" w:rsidR="00DB4EE8" w:rsidRDefault="00DB4EE8">
            <w:pPr>
              <w:rPr>
                <w:rFonts w:cs="Arial"/>
                <w:szCs w:val="20"/>
              </w:rPr>
            </w:pPr>
          </w:p>
          <w:p w14:paraId="532DFF7D" w14:textId="77777777" w:rsidR="00DB4EE8" w:rsidRDefault="00DB4EE8">
            <w:pPr>
              <w:rPr>
                <w:rFonts w:cs="Arial"/>
                <w:szCs w:val="20"/>
              </w:rPr>
            </w:pPr>
          </w:p>
          <w:p w14:paraId="1158180F" w14:textId="77777777" w:rsidR="00DB4EE8" w:rsidRDefault="00DB4EE8">
            <w:pPr>
              <w:rPr>
                <w:rFonts w:cs="Arial"/>
                <w:szCs w:val="20"/>
              </w:rPr>
            </w:pPr>
          </w:p>
          <w:p w14:paraId="204AA8A6" w14:textId="77777777" w:rsidR="00DB4EE8" w:rsidRDefault="00DB4EE8">
            <w:pPr>
              <w:rPr>
                <w:rFonts w:cs="Arial"/>
                <w:szCs w:val="20"/>
              </w:rPr>
            </w:pPr>
          </w:p>
          <w:p w14:paraId="0B3A73B3" w14:textId="77777777" w:rsidR="00DB4EE8" w:rsidRDefault="00DB4EE8">
            <w:pPr>
              <w:rPr>
                <w:rFonts w:cs="Arial"/>
                <w:szCs w:val="20"/>
              </w:rPr>
            </w:pPr>
          </w:p>
          <w:p w14:paraId="0C1681B6" w14:textId="77777777" w:rsidR="00DB4EE8" w:rsidRDefault="00DB4EE8">
            <w:pPr>
              <w:rPr>
                <w:rFonts w:cs="Arial"/>
                <w:szCs w:val="20"/>
              </w:rPr>
            </w:pPr>
          </w:p>
          <w:p w14:paraId="5F27D978" w14:textId="77777777" w:rsidR="00DB4EE8" w:rsidRDefault="00DB4EE8">
            <w:pPr>
              <w:rPr>
                <w:rFonts w:cs="Arial"/>
                <w:szCs w:val="20"/>
              </w:rPr>
            </w:pPr>
          </w:p>
          <w:p w14:paraId="3E71CF35" w14:textId="77777777" w:rsidR="00DB4EE8" w:rsidRDefault="00DB4EE8">
            <w:pPr>
              <w:rPr>
                <w:rFonts w:cs="Arial"/>
                <w:szCs w:val="20"/>
              </w:rPr>
            </w:pPr>
          </w:p>
          <w:p w14:paraId="4A3CCDB2" w14:textId="77777777" w:rsidR="00DB4EE8" w:rsidRDefault="00DB4EE8">
            <w:pPr>
              <w:rPr>
                <w:rFonts w:cs="Arial"/>
                <w:szCs w:val="20"/>
              </w:rPr>
            </w:pPr>
          </w:p>
          <w:p w14:paraId="74A946B0" w14:textId="77777777" w:rsidR="00DB4EE8" w:rsidRDefault="00DB4EE8">
            <w:pPr>
              <w:rPr>
                <w:rFonts w:cs="Arial"/>
                <w:szCs w:val="20"/>
              </w:rPr>
            </w:pPr>
          </w:p>
          <w:p w14:paraId="07082CF5" w14:textId="77777777" w:rsidR="00DB4EE8" w:rsidRDefault="00DB4EE8">
            <w:pPr>
              <w:rPr>
                <w:rFonts w:cs="Arial"/>
                <w:szCs w:val="20"/>
              </w:rPr>
            </w:pPr>
          </w:p>
          <w:p w14:paraId="7661AA18" w14:textId="77777777" w:rsidR="00DB4EE8" w:rsidRDefault="00DB4EE8">
            <w:pPr>
              <w:rPr>
                <w:rFonts w:cs="Arial"/>
                <w:szCs w:val="20"/>
              </w:rPr>
            </w:pPr>
          </w:p>
          <w:p w14:paraId="57261DF1" w14:textId="77777777" w:rsidR="00DB4EE8" w:rsidRDefault="00DB4EE8">
            <w:pPr>
              <w:rPr>
                <w:rFonts w:cs="Arial"/>
                <w:szCs w:val="20"/>
              </w:rPr>
            </w:pPr>
          </w:p>
          <w:p w14:paraId="5E453F83" w14:textId="77777777" w:rsidR="00DB4EE8" w:rsidRDefault="00DB4EE8">
            <w:pPr>
              <w:rPr>
                <w:rFonts w:cs="Arial"/>
                <w:szCs w:val="20"/>
              </w:rPr>
            </w:pPr>
          </w:p>
          <w:p w14:paraId="17B82819" w14:textId="77777777" w:rsidR="00DB4EE8" w:rsidRDefault="00DB4EE8">
            <w:pPr>
              <w:rPr>
                <w:rFonts w:cs="Arial"/>
                <w:szCs w:val="20"/>
              </w:rPr>
            </w:pPr>
          </w:p>
          <w:p w14:paraId="7AEC8EDE" w14:textId="77777777" w:rsidR="00DB4EE8" w:rsidRDefault="00DB4EE8">
            <w:pPr>
              <w:rPr>
                <w:rFonts w:cs="Arial"/>
                <w:szCs w:val="20"/>
              </w:rPr>
            </w:pPr>
          </w:p>
          <w:p w14:paraId="4722557C" w14:textId="77777777" w:rsidR="00DB4EE8" w:rsidRDefault="00DB4EE8">
            <w:pPr>
              <w:rPr>
                <w:rFonts w:cs="Arial"/>
                <w:szCs w:val="20"/>
              </w:rPr>
            </w:pPr>
          </w:p>
          <w:p w14:paraId="5AB31C33" w14:textId="77777777" w:rsidR="00DB4EE8" w:rsidRDefault="00DB4EE8">
            <w:pPr>
              <w:rPr>
                <w:rFonts w:cs="Arial"/>
                <w:szCs w:val="20"/>
              </w:rPr>
            </w:pPr>
          </w:p>
          <w:p w14:paraId="62B308DC" w14:textId="77777777" w:rsidR="00DB4EE8" w:rsidRDefault="00DB4EE8">
            <w:pPr>
              <w:rPr>
                <w:rFonts w:cs="Arial"/>
                <w:szCs w:val="20"/>
              </w:rPr>
            </w:pPr>
          </w:p>
          <w:p w14:paraId="4ABE7436" w14:textId="77777777" w:rsidR="00DB4EE8" w:rsidRDefault="00DB4EE8">
            <w:pPr>
              <w:rPr>
                <w:rFonts w:cs="Arial"/>
                <w:szCs w:val="20"/>
              </w:rPr>
            </w:pPr>
          </w:p>
          <w:p w14:paraId="6AEFBD87" w14:textId="77777777" w:rsidR="00DB4EE8" w:rsidRDefault="00DB4EE8">
            <w:pPr>
              <w:rPr>
                <w:rFonts w:cs="Arial"/>
                <w:szCs w:val="20"/>
              </w:rPr>
            </w:pPr>
          </w:p>
          <w:p w14:paraId="3B21D8B3" w14:textId="77777777" w:rsidR="00DB4EE8" w:rsidRDefault="00DB4EE8">
            <w:pPr>
              <w:rPr>
                <w:rFonts w:cs="Arial"/>
                <w:szCs w:val="20"/>
              </w:rPr>
            </w:pPr>
          </w:p>
          <w:p w14:paraId="3ED8E333" w14:textId="77777777" w:rsidR="00DB4EE8" w:rsidRDefault="00DB4EE8">
            <w:pPr>
              <w:rPr>
                <w:rFonts w:cs="Arial"/>
                <w:szCs w:val="20"/>
              </w:rPr>
            </w:pPr>
          </w:p>
          <w:p w14:paraId="57B890E0" w14:textId="77777777" w:rsidR="00DB4EE8" w:rsidRDefault="00DB4EE8">
            <w:pPr>
              <w:rPr>
                <w:rFonts w:cs="Arial"/>
                <w:szCs w:val="20"/>
              </w:rPr>
            </w:pPr>
          </w:p>
          <w:p w14:paraId="73EEB163" w14:textId="77777777" w:rsidR="00DB4EE8" w:rsidRDefault="00DB4EE8">
            <w:pPr>
              <w:rPr>
                <w:rFonts w:cs="Arial"/>
                <w:szCs w:val="20"/>
              </w:rPr>
            </w:pPr>
          </w:p>
          <w:p w14:paraId="1329A67C" w14:textId="77777777" w:rsidR="00DB4EE8" w:rsidRDefault="00DB4EE8">
            <w:pPr>
              <w:rPr>
                <w:rFonts w:cs="Arial"/>
                <w:szCs w:val="20"/>
              </w:rPr>
            </w:pPr>
          </w:p>
          <w:p w14:paraId="0AF7A466" w14:textId="77777777" w:rsidR="00DB4EE8" w:rsidRDefault="00DB4EE8">
            <w:pPr>
              <w:rPr>
                <w:rFonts w:cs="Arial"/>
                <w:szCs w:val="20"/>
              </w:rPr>
            </w:pPr>
          </w:p>
          <w:p w14:paraId="525E6B7F" w14:textId="77777777" w:rsidR="00DB4EE8" w:rsidRDefault="00DB4EE8">
            <w:pPr>
              <w:rPr>
                <w:rFonts w:cs="Arial"/>
                <w:szCs w:val="20"/>
              </w:rPr>
            </w:pPr>
          </w:p>
          <w:p w14:paraId="31B86579" w14:textId="77777777" w:rsidR="00DB4EE8" w:rsidRDefault="00DB4EE8">
            <w:pPr>
              <w:rPr>
                <w:rFonts w:cs="Arial"/>
                <w:szCs w:val="20"/>
              </w:rPr>
            </w:pPr>
          </w:p>
          <w:p w14:paraId="50B3DDD1" w14:textId="77777777" w:rsidR="00DB4EE8" w:rsidRDefault="00DB4EE8">
            <w:pPr>
              <w:rPr>
                <w:rFonts w:cs="Arial"/>
                <w:szCs w:val="20"/>
              </w:rPr>
            </w:pPr>
          </w:p>
          <w:p w14:paraId="33050DEA" w14:textId="77777777" w:rsidR="00DB4EE8" w:rsidRDefault="00DB4EE8">
            <w:pPr>
              <w:rPr>
                <w:rFonts w:cs="Arial"/>
                <w:szCs w:val="20"/>
              </w:rPr>
            </w:pPr>
          </w:p>
          <w:p w14:paraId="29C12537" w14:textId="77777777" w:rsidR="00DB4EE8" w:rsidRDefault="00DB4EE8">
            <w:pPr>
              <w:rPr>
                <w:rFonts w:cs="Arial"/>
                <w:szCs w:val="20"/>
              </w:rPr>
            </w:pPr>
          </w:p>
          <w:p w14:paraId="03046BB7" w14:textId="77777777" w:rsidR="00DB4EE8" w:rsidRDefault="00DB4EE8">
            <w:pPr>
              <w:rPr>
                <w:rFonts w:cs="Arial"/>
                <w:szCs w:val="20"/>
              </w:rPr>
            </w:pPr>
          </w:p>
          <w:p w14:paraId="4037F857" w14:textId="77777777" w:rsidR="00DB4EE8" w:rsidRDefault="00DB4EE8">
            <w:pPr>
              <w:rPr>
                <w:rFonts w:cs="Arial"/>
                <w:szCs w:val="20"/>
              </w:rPr>
            </w:pPr>
          </w:p>
          <w:p w14:paraId="64F2FB1C" w14:textId="77777777" w:rsidR="00DB4EE8" w:rsidRDefault="00DB4EE8">
            <w:pPr>
              <w:rPr>
                <w:rFonts w:cs="Arial"/>
                <w:szCs w:val="20"/>
              </w:rPr>
            </w:pPr>
          </w:p>
          <w:p w14:paraId="2EC1ADA6" w14:textId="77777777" w:rsidR="00DB4EE8" w:rsidRDefault="00DB4EE8">
            <w:pPr>
              <w:rPr>
                <w:rFonts w:cs="Arial"/>
                <w:szCs w:val="20"/>
              </w:rPr>
            </w:pPr>
          </w:p>
          <w:p w14:paraId="20FACE94" w14:textId="77777777" w:rsidR="00DB4EE8" w:rsidRDefault="00DB4EE8">
            <w:pPr>
              <w:rPr>
                <w:rFonts w:cs="Arial"/>
                <w:szCs w:val="20"/>
              </w:rPr>
            </w:pPr>
          </w:p>
          <w:p w14:paraId="07ED9563" w14:textId="77777777" w:rsidR="00DB4EE8" w:rsidRDefault="00DB4EE8">
            <w:pPr>
              <w:rPr>
                <w:rFonts w:cs="Arial"/>
                <w:szCs w:val="20"/>
              </w:rPr>
            </w:pPr>
          </w:p>
          <w:p w14:paraId="1B1BA11A" w14:textId="77777777" w:rsidR="00DB4EE8" w:rsidRDefault="00DB4EE8">
            <w:pPr>
              <w:rPr>
                <w:rFonts w:cs="Arial"/>
                <w:szCs w:val="20"/>
              </w:rPr>
            </w:pPr>
          </w:p>
          <w:p w14:paraId="668A3071" w14:textId="77777777" w:rsidR="00DB4EE8" w:rsidRDefault="00DB4EE8">
            <w:pPr>
              <w:rPr>
                <w:rFonts w:cs="Arial"/>
                <w:szCs w:val="20"/>
              </w:rPr>
            </w:pPr>
          </w:p>
          <w:p w14:paraId="5A772618" w14:textId="77777777" w:rsidR="00DB4EE8" w:rsidRDefault="00DB4EE8">
            <w:pPr>
              <w:rPr>
                <w:rFonts w:cs="Arial"/>
                <w:szCs w:val="20"/>
              </w:rPr>
            </w:pPr>
          </w:p>
          <w:p w14:paraId="43D1C9A6" w14:textId="77777777" w:rsidR="00DB4EE8" w:rsidRDefault="00DB4EE8">
            <w:pPr>
              <w:rPr>
                <w:rFonts w:cs="Arial"/>
                <w:szCs w:val="20"/>
              </w:rPr>
            </w:pPr>
          </w:p>
          <w:p w14:paraId="78AAA424" w14:textId="77777777" w:rsidR="00DB4EE8" w:rsidRDefault="00DB4EE8">
            <w:pPr>
              <w:rPr>
                <w:rFonts w:cs="Arial"/>
                <w:szCs w:val="20"/>
              </w:rPr>
            </w:pPr>
          </w:p>
          <w:p w14:paraId="177E1A93" w14:textId="77777777" w:rsidR="00DB4EE8" w:rsidRDefault="00DB4EE8">
            <w:pPr>
              <w:rPr>
                <w:rFonts w:cs="Arial"/>
                <w:szCs w:val="20"/>
              </w:rPr>
            </w:pPr>
          </w:p>
          <w:p w14:paraId="33BF3707" w14:textId="77777777" w:rsidR="00DB4EE8" w:rsidRDefault="00DB4EE8">
            <w:pPr>
              <w:rPr>
                <w:rFonts w:cs="Arial"/>
                <w:szCs w:val="20"/>
              </w:rPr>
            </w:pPr>
          </w:p>
          <w:p w14:paraId="444EA22D" w14:textId="77777777" w:rsidR="00DB4EE8" w:rsidRDefault="00DB4EE8">
            <w:pPr>
              <w:rPr>
                <w:rFonts w:cs="Arial"/>
                <w:szCs w:val="20"/>
              </w:rPr>
            </w:pPr>
          </w:p>
          <w:p w14:paraId="737BF42A" w14:textId="77777777" w:rsidR="00DB4EE8" w:rsidRDefault="00DB4EE8">
            <w:pPr>
              <w:rPr>
                <w:rFonts w:cs="Arial"/>
                <w:szCs w:val="20"/>
              </w:rPr>
            </w:pPr>
          </w:p>
          <w:p w14:paraId="49C08FFE" w14:textId="77777777" w:rsidR="00A46B62" w:rsidRDefault="00A46B62">
            <w:pPr>
              <w:rPr>
                <w:rFonts w:cs="Arial"/>
                <w:szCs w:val="20"/>
              </w:rPr>
            </w:pPr>
          </w:p>
          <w:p w14:paraId="44930810" w14:textId="77777777" w:rsidR="00A46B62" w:rsidRDefault="00A46B62">
            <w:pPr>
              <w:rPr>
                <w:rFonts w:cs="Arial"/>
                <w:szCs w:val="20"/>
              </w:rPr>
            </w:pPr>
          </w:p>
          <w:p w14:paraId="52AF5DDA" w14:textId="77777777" w:rsidR="00A46B62" w:rsidRDefault="00A46B62">
            <w:pPr>
              <w:rPr>
                <w:rFonts w:cs="Arial"/>
                <w:szCs w:val="20"/>
              </w:rPr>
            </w:pPr>
          </w:p>
          <w:p w14:paraId="3F990D4A" w14:textId="77777777" w:rsidR="00A46B62" w:rsidRDefault="00A46B62">
            <w:pPr>
              <w:rPr>
                <w:rFonts w:cs="Arial"/>
                <w:szCs w:val="20"/>
              </w:rPr>
            </w:pPr>
          </w:p>
          <w:p w14:paraId="4558FF4B" w14:textId="77777777" w:rsidR="005935C3" w:rsidRDefault="005935C3">
            <w:pPr>
              <w:rPr>
                <w:rFonts w:cs="Arial"/>
                <w:szCs w:val="20"/>
              </w:rPr>
            </w:pPr>
          </w:p>
          <w:p w14:paraId="67AE94EA" w14:textId="77777777" w:rsidR="005935C3" w:rsidRDefault="005935C3">
            <w:pPr>
              <w:rPr>
                <w:rFonts w:cs="Arial"/>
                <w:szCs w:val="20"/>
              </w:rPr>
            </w:pPr>
          </w:p>
          <w:p w14:paraId="3C35A896" w14:textId="77777777" w:rsidR="005935C3" w:rsidRDefault="005935C3">
            <w:pPr>
              <w:rPr>
                <w:rFonts w:cs="Arial"/>
                <w:szCs w:val="20"/>
              </w:rPr>
            </w:pPr>
          </w:p>
          <w:p w14:paraId="43FC5B19" w14:textId="77777777" w:rsidR="005935C3" w:rsidRDefault="005935C3">
            <w:pPr>
              <w:rPr>
                <w:rFonts w:cs="Arial"/>
                <w:szCs w:val="20"/>
              </w:rPr>
            </w:pPr>
          </w:p>
          <w:p w14:paraId="5CB13DE2" w14:textId="725863DF" w:rsidR="00DB4EE8" w:rsidRDefault="00DB4EE8">
            <w:pPr>
              <w:rPr>
                <w:rFonts w:cs="Arial"/>
                <w:szCs w:val="20"/>
              </w:rPr>
            </w:pPr>
            <w:r>
              <w:rPr>
                <w:rFonts w:cs="Arial"/>
                <w:szCs w:val="20"/>
              </w:rPr>
              <w:t>Okt. ‘21</w:t>
            </w: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33DB89" w14:textId="20CDCE2D" w:rsidR="006B72C4" w:rsidRDefault="00656876">
            <w:pPr>
              <w:spacing w:after="0"/>
              <w:contextualSpacing w:val="0"/>
              <w:rPr>
                <w:rFonts w:cs="Arial"/>
                <w:b/>
                <w:szCs w:val="20"/>
              </w:rPr>
            </w:pPr>
            <w:r>
              <w:rPr>
                <w:rFonts w:cs="Arial"/>
                <w:b/>
                <w:szCs w:val="20"/>
              </w:rPr>
              <w:lastRenderedPageBreak/>
              <w:t>3</w:t>
            </w:r>
            <w:r w:rsidR="00904B7D">
              <w:rPr>
                <w:rFonts w:cs="Arial"/>
                <w:b/>
                <w:szCs w:val="20"/>
              </w:rPr>
              <w:t>.</w:t>
            </w:r>
          </w:p>
        </w:tc>
        <w:tc>
          <w:tcPr>
            <w:tcW w:w="7022" w:type="dxa"/>
            <w:gridSpan w:val="5"/>
          </w:tcPr>
          <w:p w14:paraId="65E566BB" w14:textId="604A00B4" w:rsidR="00656876" w:rsidRDefault="00656876" w:rsidP="00FA0CDE">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Vaststellen a</w:t>
            </w:r>
            <w:r w:rsidR="00013937" w:rsidRPr="00A42E7D">
              <w:rPr>
                <w:rFonts w:eastAsia="Arial" w:cs="Arial"/>
                <w:b/>
              </w:rPr>
              <w:t>g</w:t>
            </w:r>
            <w:r w:rsidR="003941F3" w:rsidRPr="00A42E7D">
              <w:rPr>
                <w:rFonts w:eastAsia="Arial" w:cs="Arial"/>
                <w:b/>
              </w:rPr>
              <w:t>enda</w:t>
            </w:r>
            <w:r>
              <w:rPr>
                <w:rFonts w:eastAsia="Arial" w:cs="Arial"/>
                <w:b/>
              </w:rPr>
              <w:t xml:space="preserve">, en </w:t>
            </w:r>
            <w:r w:rsidR="00AC68EF">
              <w:rPr>
                <w:rFonts w:eastAsia="Arial" w:cs="Arial"/>
                <w:b/>
              </w:rPr>
              <w:t xml:space="preserve">vaststellen </w:t>
            </w:r>
            <w:r w:rsidR="003941F3" w:rsidRPr="00A42E7D">
              <w:rPr>
                <w:rFonts w:eastAsia="Arial" w:cs="Arial"/>
                <w:b/>
              </w:rPr>
              <w:t>verslag</w:t>
            </w:r>
            <w:r>
              <w:rPr>
                <w:rFonts w:eastAsia="Arial" w:cs="Arial"/>
                <w:b/>
              </w:rPr>
              <w:t xml:space="preserve"> + afspraken- en besluitenlijst</w:t>
            </w:r>
          </w:p>
          <w:p w14:paraId="593E3858" w14:textId="2CA2FC89" w:rsidR="00F57155" w:rsidRPr="00A42E7D" w:rsidRDefault="003941F3" w:rsidP="00FA0CDE">
            <w:pPr>
              <w:pBdr>
                <w:top w:val="nil"/>
                <w:left w:val="nil"/>
                <w:bottom w:val="nil"/>
                <w:right w:val="nil"/>
                <w:between w:val="nil"/>
              </w:pBdr>
              <w:suppressAutoHyphens/>
              <w:spacing w:after="0"/>
              <w:textDirection w:val="btLr"/>
              <w:textAlignment w:val="top"/>
              <w:outlineLvl w:val="0"/>
              <w:rPr>
                <w:rFonts w:eastAsia="Arial" w:cs="Arial"/>
                <w:b/>
              </w:rPr>
            </w:pPr>
            <w:r w:rsidRPr="00A42E7D">
              <w:rPr>
                <w:rFonts w:eastAsia="Arial" w:cs="Arial"/>
                <w:b/>
              </w:rPr>
              <w:t>d.d. 2</w:t>
            </w:r>
            <w:r w:rsidR="00656876">
              <w:rPr>
                <w:rFonts w:eastAsia="Arial" w:cs="Arial"/>
                <w:b/>
              </w:rPr>
              <w:t>2</w:t>
            </w:r>
            <w:r w:rsidR="00DC5523" w:rsidRPr="00A42E7D">
              <w:rPr>
                <w:rFonts w:eastAsia="Arial" w:cs="Arial"/>
                <w:b/>
              </w:rPr>
              <w:t>-</w:t>
            </w:r>
            <w:r w:rsidR="00071D2B" w:rsidRPr="00A42E7D">
              <w:rPr>
                <w:rFonts w:eastAsia="Arial" w:cs="Arial"/>
                <w:b/>
              </w:rPr>
              <w:t>0</w:t>
            </w:r>
            <w:r w:rsidR="00656876">
              <w:rPr>
                <w:rFonts w:eastAsia="Arial" w:cs="Arial"/>
                <w:b/>
              </w:rPr>
              <w:t>7</w:t>
            </w:r>
            <w:r w:rsidR="00071D2B" w:rsidRPr="00A42E7D">
              <w:rPr>
                <w:rFonts w:eastAsia="Arial" w:cs="Arial"/>
                <w:b/>
              </w:rPr>
              <w:t>-</w:t>
            </w:r>
            <w:r w:rsidR="00013937" w:rsidRPr="00A42E7D">
              <w:rPr>
                <w:rFonts w:eastAsia="Arial" w:cs="Arial"/>
                <w:b/>
              </w:rPr>
              <w:t>2021</w:t>
            </w:r>
          </w:p>
          <w:p w14:paraId="629D7680" w14:textId="5ECCE75A" w:rsidR="00E00401" w:rsidRDefault="008766CB"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De agenda wordt ongewijzigd vastgesteld.</w:t>
            </w:r>
          </w:p>
          <w:p w14:paraId="60E03557" w14:textId="74B16D81" w:rsidR="008766CB" w:rsidRPr="008766CB" w:rsidRDefault="008766CB" w:rsidP="008766C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Het </w:t>
            </w:r>
            <w:r w:rsidRPr="008766CB">
              <w:rPr>
                <w:rFonts w:eastAsia="Arial" w:cs="Arial"/>
              </w:rPr>
              <w:t>verslag d.d. 22-07-2021</w:t>
            </w:r>
            <w:r>
              <w:rPr>
                <w:rFonts w:eastAsia="Arial" w:cs="Arial"/>
              </w:rPr>
              <w:t xml:space="preserve"> wordt conform vastgesteld.</w:t>
            </w:r>
          </w:p>
          <w:p w14:paraId="5338FD13" w14:textId="3D787894" w:rsidR="008766CB" w:rsidRDefault="008766CB"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N.a.v. het verslag:</w:t>
            </w:r>
          </w:p>
          <w:p w14:paraId="0F67255D" w14:textId="5D810382" w:rsidR="00E00401" w:rsidRDefault="008766CB"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Carla merkt op dat de studie</w:t>
            </w:r>
            <w:r w:rsidR="00E00401">
              <w:rPr>
                <w:rFonts w:eastAsia="Arial" w:cs="Arial"/>
              </w:rPr>
              <w:t>toeslag voor studenten met een beperking</w:t>
            </w:r>
            <w:r>
              <w:rPr>
                <w:rFonts w:eastAsia="Arial" w:cs="Arial"/>
              </w:rPr>
              <w:t xml:space="preserve"> per gemeen</w:t>
            </w:r>
            <w:r w:rsidR="00E00401">
              <w:rPr>
                <w:rFonts w:eastAsia="Arial" w:cs="Arial"/>
              </w:rPr>
              <w:t>te verschilt</w:t>
            </w:r>
            <w:r>
              <w:rPr>
                <w:rFonts w:eastAsia="Arial" w:cs="Arial"/>
              </w:rPr>
              <w:t>. Wat doet de gemeente Gouda in deze?</w:t>
            </w:r>
          </w:p>
          <w:p w14:paraId="38031CD3" w14:textId="645E60F6" w:rsidR="00E00401" w:rsidRDefault="00AC04F8"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Voorzitter</w:t>
            </w:r>
            <w:r w:rsidR="00E00401">
              <w:rPr>
                <w:rFonts w:eastAsia="Arial" w:cs="Arial"/>
              </w:rPr>
              <w:t xml:space="preserve"> neemt dit mee in het komende agendaoverleg met de gemeente.</w:t>
            </w:r>
          </w:p>
          <w:p w14:paraId="790A3615" w14:textId="7DFF8426" w:rsidR="000266C0"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De A&amp;B lijst d.d. </w:t>
            </w:r>
            <w:r w:rsidR="00656876">
              <w:rPr>
                <w:rFonts w:eastAsia="Arial" w:cs="Arial"/>
              </w:rPr>
              <w:t>22</w:t>
            </w:r>
            <w:r w:rsidR="00071D2B">
              <w:rPr>
                <w:rFonts w:eastAsia="Arial" w:cs="Arial"/>
              </w:rPr>
              <w:t>-0</w:t>
            </w:r>
            <w:r w:rsidR="00656876">
              <w:rPr>
                <w:rFonts w:eastAsia="Arial" w:cs="Arial"/>
              </w:rPr>
              <w:t>7</w:t>
            </w:r>
            <w:r>
              <w:rPr>
                <w:rFonts w:eastAsia="Arial" w:cs="Arial"/>
              </w:rPr>
              <w:t>-2021 wordt nog bijgewerkt.</w:t>
            </w:r>
          </w:p>
          <w:p w14:paraId="7654FA1B" w14:textId="7BB91C85" w:rsidR="00A4648F" w:rsidRPr="00FD3285" w:rsidRDefault="004D5EB0" w:rsidP="00A4648F">
            <w:pPr>
              <w:pBdr>
                <w:top w:val="nil"/>
                <w:left w:val="nil"/>
                <w:bottom w:val="nil"/>
                <w:right w:val="nil"/>
                <w:between w:val="nil"/>
              </w:pBdr>
              <w:suppressAutoHyphens/>
              <w:spacing w:after="0"/>
              <w:textDirection w:val="btLr"/>
              <w:textAlignment w:val="top"/>
              <w:outlineLvl w:val="0"/>
              <w:rPr>
                <w:rFonts w:cs="Arial"/>
                <w:szCs w:val="20"/>
              </w:rPr>
            </w:pPr>
            <w:r>
              <w:rPr>
                <w:rFonts w:eastAsia="Arial" w:cs="Arial"/>
              </w:rPr>
              <w:t>N</w:t>
            </w:r>
            <w:r w:rsidR="00A4648F">
              <w:rPr>
                <w:rFonts w:eastAsia="Arial" w:cs="Arial"/>
              </w:rPr>
              <w:t>a</w:t>
            </w:r>
            <w:r>
              <w:rPr>
                <w:rFonts w:eastAsia="Arial" w:cs="Arial"/>
              </w:rPr>
              <w:t xml:space="preserve">ar aanleiding van de </w:t>
            </w:r>
            <w:r w:rsidR="00AC04F8">
              <w:rPr>
                <w:rFonts w:eastAsia="Arial" w:cs="Arial"/>
              </w:rPr>
              <w:t>besluitenlijst zijn er geen opmerkingen</w:t>
            </w:r>
            <w:r w:rsidR="000159EC">
              <w:rPr>
                <w:rFonts w:eastAsia="Arial" w:cs="Arial"/>
              </w:rPr>
              <w:t>.</w:t>
            </w:r>
            <w:r w:rsidR="00A4648F" w:rsidRPr="00FD3285">
              <w:rPr>
                <w:rFonts w:cs="Arial"/>
                <w:szCs w:val="20"/>
              </w:rPr>
              <w:t xml:space="preserve"> </w:t>
            </w:r>
          </w:p>
        </w:tc>
        <w:tc>
          <w:tcPr>
            <w:tcW w:w="1363" w:type="dxa"/>
            <w:gridSpan w:val="2"/>
          </w:tcPr>
          <w:p w14:paraId="350BE2CF" w14:textId="77777777" w:rsidR="00CA3F90" w:rsidRDefault="00AE33F4">
            <w:pPr>
              <w:rPr>
                <w:rFonts w:cs="Arial"/>
                <w:szCs w:val="20"/>
              </w:rPr>
            </w:pPr>
            <w:r>
              <w:rPr>
                <w:rFonts w:cs="Arial"/>
                <w:szCs w:val="20"/>
              </w:rPr>
              <w:t xml:space="preserve"> </w:t>
            </w:r>
          </w:p>
          <w:p w14:paraId="0A4E783F" w14:textId="77777777" w:rsidR="00C208E7" w:rsidRDefault="00C208E7" w:rsidP="006D3604">
            <w:pPr>
              <w:rPr>
                <w:rFonts w:cs="Arial"/>
                <w:szCs w:val="20"/>
              </w:rPr>
            </w:pPr>
          </w:p>
          <w:p w14:paraId="2E295DEA" w14:textId="77777777" w:rsidR="00F83BF0" w:rsidRDefault="00F83BF0" w:rsidP="006D3604">
            <w:pPr>
              <w:rPr>
                <w:rFonts w:cs="Arial"/>
                <w:szCs w:val="20"/>
              </w:rPr>
            </w:pPr>
          </w:p>
          <w:p w14:paraId="41C25108" w14:textId="77777777" w:rsidR="00F83BF0" w:rsidRDefault="00F83BF0" w:rsidP="006D3604">
            <w:pPr>
              <w:rPr>
                <w:rFonts w:cs="Arial"/>
                <w:szCs w:val="20"/>
              </w:rPr>
            </w:pPr>
          </w:p>
          <w:p w14:paraId="0C9DF839" w14:textId="05A66A3D" w:rsidR="00F83BF0" w:rsidRDefault="00F83BF0" w:rsidP="006D3604">
            <w:pPr>
              <w:rPr>
                <w:rFonts w:cs="Arial"/>
                <w:szCs w:val="20"/>
              </w:rPr>
            </w:pPr>
          </w:p>
          <w:p w14:paraId="5C464FBE" w14:textId="50AA198E" w:rsidR="00DB4EE8" w:rsidRDefault="00DB4EE8" w:rsidP="006D3604">
            <w:pPr>
              <w:rPr>
                <w:rFonts w:cs="Arial"/>
                <w:szCs w:val="20"/>
              </w:rPr>
            </w:pPr>
          </w:p>
          <w:p w14:paraId="28A33228" w14:textId="5A71932A" w:rsidR="00DB4EE8" w:rsidRDefault="00DB4EE8" w:rsidP="006D3604">
            <w:pPr>
              <w:rPr>
                <w:rFonts w:cs="Arial"/>
                <w:szCs w:val="20"/>
              </w:rPr>
            </w:pPr>
          </w:p>
          <w:p w14:paraId="024E168B" w14:textId="692D87FB" w:rsidR="000132DE" w:rsidRDefault="00DB4EE8" w:rsidP="006D3604">
            <w:pPr>
              <w:rPr>
                <w:rFonts w:cs="Arial"/>
                <w:szCs w:val="20"/>
              </w:rPr>
            </w:pPr>
            <w:r>
              <w:rPr>
                <w:rFonts w:cs="Arial"/>
                <w:szCs w:val="20"/>
              </w:rPr>
              <w:t>Voorzitter</w:t>
            </w:r>
          </w:p>
          <w:p w14:paraId="202B5B9C" w14:textId="77777777" w:rsidR="000132DE" w:rsidRDefault="000132DE" w:rsidP="006D3604">
            <w:pPr>
              <w:rPr>
                <w:rFonts w:cs="Arial"/>
                <w:szCs w:val="20"/>
              </w:rPr>
            </w:pPr>
          </w:p>
          <w:p w14:paraId="01108D12" w14:textId="6C503CA1" w:rsidR="000132DE" w:rsidRPr="00BF4416" w:rsidRDefault="000132DE" w:rsidP="006D3604">
            <w:pPr>
              <w:rPr>
                <w:rFonts w:cs="Arial"/>
                <w:szCs w:val="20"/>
              </w:rPr>
            </w:pPr>
          </w:p>
        </w:tc>
        <w:tc>
          <w:tcPr>
            <w:tcW w:w="901" w:type="dxa"/>
          </w:tcPr>
          <w:p w14:paraId="1CD83855" w14:textId="77777777" w:rsidR="00015150" w:rsidRDefault="00015150">
            <w:pPr>
              <w:rPr>
                <w:rFonts w:cs="Arial"/>
                <w:szCs w:val="20"/>
              </w:rPr>
            </w:pPr>
          </w:p>
          <w:p w14:paraId="4CD151AA" w14:textId="77777777" w:rsidR="00F83BF0" w:rsidRDefault="00F83BF0">
            <w:pPr>
              <w:rPr>
                <w:rFonts w:cs="Arial"/>
                <w:szCs w:val="20"/>
              </w:rPr>
            </w:pPr>
          </w:p>
          <w:p w14:paraId="71C690E5" w14:textId="77777777" w:rsidR="00F83BF0" w:rsidRDefault="00F83BF0">
            <w:pPr>
              <w:rPr>
                <w:rFonts w:cs="Arial"/>
                <w:szCs w:val="20"/>
              </w:rPr>
            </w:pPr>
          </w:p>
          <w:p w14:paraId="0443C1F8" w14:textId="77777777" w:rsidR="00594CA2" w:rsidRDefault="00594CA2">
            <w:pPr>
              <w:rPr>
                <w:rFonts w:cs="Arial"/>
                <w:szCs w:val="20"/>
              </w:rPr>
            </w:pPr>
          </w:p>
          <w:p w14:paraId="312F17B2" w14:textId="77777777" w:rsidR="00F83BF0" w:rsidRDefault="00F83BF0">
            <w:pPr>
              <w:rPr>
                <w:rFonts w:cs="Arial"/>
                <w:szCs w:val="20"/>
              </w:rPr>
            </w:pPr>
          </w:p>
          <w:p w14:paraId="1F6B9CAA" w14:textId="77777777" w:rsidR="000132DE" w:rsidRDefault="000132DE">
            <w:pPr>
              <w:rPr>
                <w:rFonts w:cs="Arial"/>
                <w:szCs w:val="20"/>
              </w:rPr>
            </w:pPr>
          </w:p>
          <w:p w14:paraId="4C61BD00" w14:textId="77777777" w:rsidR="000132DE" w:rsidRDefault="000132DE">
            <w:pPr>
              <w:rPr>
                <w:rFonts w:cs="Arial"/>
                <w:szCs w:val="20"/>
              </w:rPr>
            </w:pPr>
          </w:p>
          <w:p w14:paraId="14FAF289" w14:textId="0128D650" w:rsidR="00DB4EE8" w:rsidRDefault="00DB4EE8">
            <w:pPr>
              <w:rPr>
                <w:rFonts w:cs="Arial"/>
                <w:szCs w:val="20"/>
              </w:rPr>
            </w:pPr>
            <w:r>
              <w:rPr>
                <w:rFonts w:cs="Arial"/>
                <w:szCs w:val="20"/>
              </w:rPr>
              <w:t>Okt. ‘21</w:t>
            </w:r>
          </w:p>
          <w:p w14:paraId="27C69FA2" w14:textId="3758CBC7" w:rsidR="000132DE" w:rsidRDefault="000132DE">
            <w:pPr>
              <w:rPr>
                <w:rFonts w:cs="Arial"/>
                <w:szCs w:val="20"/>
              </w:rPr>
            </w:pP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4533E45F" w:rsidR="007A2094" w:rsidRDefault="00B34C1E" w:rsidP="007A2094">
            <w:pPr>
              <w:spacing w:after="0"/>
              <w:contextualSpacing w:val="0"/>
              <w:rPr>
                <w:rFonts w:cs="Arial"/>
                <w:b/>
                <w:szCs w:val="20"/>
              </w:rPr>
            </w:pPr>
            <w:r>
              <w:rPr>
                <w:rFonts w:cs="Arial"/>
                <w:b/>
                <w:szCs w:val="20"/>
              </w:rPr>
              <w:t>4.</w:t>
            </w:r>
          </w:p>
        </w:tc>
        <w:tc>
          <w:tcPr>
            <w:tcW w:w="7022" w:type="dxa"/>
            <w:gridSpan w:val="5"/>
          </w:tcPr>
          <w:p w14:paraId="5099B115" w14:textId="77777777" w:rsidR="00A42E7D" w:rsidRDefault="00B34C1E" w:rsidP="00FB501F">
            <w:pPr>
              <w:suppressAutoHyphens/>
              <w:spacing w:after="0"/>
              <w:outlineLvl w:val="0"/>
              <w:rPr>
                <w:rFonts w:eastAsia="Arial" w:cs="Arial"/>
                <w:b/>
              </w:rPr>
            </w:pPr>
            <w:r>
              <w:rPr>
                <w:rFonts w:eastAsia="Arial" w:cs="Arial"/>
                <w:b/>
              </w:rPr>
              <w:t>GCR lopende zaken</w:t>
            </w:r>
          </w:p>
          <w:p w14:paraId="22A240EB" w14:textId="77777777" w:rsidR="00B34C1E" w:rsidRDefault="00B34C1E" w:rsidP="00FB501F">
            <w:pPr>
              <w:suppressAutoHyphens/>
              <w:spacing w:after="0"/>
              <w:outlineLvl w:val="0"/>
              <w:rPr>
                <w:rFonts w:eastAsia="Arial" w:cs="Arial"/>
                <w:b/>
              </w:rPr>
            </w:pPr>
          </w:p>
          <w:p w14:paraId="0B5D902E" w14:textId="77777777" w:rsidR="00B34C1E" w:rsidRDefault="00B34C1E" w:rsidP="00FB501F">
            <w:pPr>
              <w:suppressAutoHyphens/>
              <w:spacing w:after="0"/>
              <w:outlineLvl w:val="0"/>
              <w:rPr>
                <w:rFonts w:eastAsia="Arial" w:cs="Arial"/>
                <w:i/>
              </w:rPr>
            </w:pPr>
            <w:r>
              <w:rPr>
                <w:rFonts w:eastAsia="Arial" w:cs="Arial"/>
                <w:i/>
              </w:rPr>
              <w:t>OCO Communicatieplan</w:t>
            </w:r>
          </w:p>
          <w:p w14:paraId="4B31B7F8" w14:textId="20A2A1DB" w:rsidR="00B34C1E" w:rsidRDefault="000159EC" w:rsidP="00FB501F">
            <w:pPr>
              <w:suppressAutoHyphens/>
              <w:spacing w:after="0"/>
              <w:outlineLvl w:val="0"/>
              <w:rPr>
                <w:rFonts w:eastAsia="Arial" w:cs="Arial"/>
              </w:rPr>
            </w:pPr>
            <w:r>
              <w:rPr>
                <w:rFonts w:eastAsia="Arial" w:cs="Arial"/>
              </w:rPr>
              <w:t>Paul merkt op dat het plan</w:t>
            </w:r>
            <w:r w:rsidR="00D71FD2">
              <w:rPr>
                <w:rFonts w:eastAsia="Arial" w:cs="Arial"/>
              </w:rPr>
              <w:t xml:space="preserve"> er</w:t>
            </w:r>
            <w:r>
              <w:rPr>
                <w:rFonts w:eastAsia="Arial" w:cs="Arial"/>
              </w:rPr>
              <w:t xml:space="preserve"> is</w:t>
            </w:r>
            <w:r w:rsidR="00D71FD2">
              <w:rPr>
                <w:rFonts w:eastAsia="Arial" w:cs="Arial"/>
              </w:rPr>
              <w:t>, maar</w:t>
            </w:r>
            <w:r>
              <w:rPr>
                <w:rFonts w:eastAsia="Arial" w:cs="Arial"/>
              </w:rPr>
              <w:t xml:space="preserve"> helaas</w:t>
            </w:r>
            <w:r w:rsidR="00D71FD2">
              <w:rPr>
                <w:rFonts w:eastAsia="Arial" w:cs="Arial"/>
              </w:rPr>
              <w:t xml:space="preserve"> niet bij</w:t>
            </w:r>
            <w:r>
              <w:rPr>
                <w:rFonts w:eastAsia="Arial" w:cs="Arial"/>
              </w:rPr>
              <w:t xml:space="preserve"> de GCR</w:t>
            </w:r>
            <w:r w:rsidR="00D71FD2">
              <w:rPr>
                <w:rFonts w:eastAsia="Arial" w:cs="Arial"/>
              </w:rPr>
              <w:t xml:space="preserve">. Er is veel wisseling bij </w:t>
            </w:r>
            <w:r>
              <w:rPr>
                <w:rFonts w:eastAsia="Arial" w:cs="Arial"/>
              </w:rPr>
              <w:t xml:space="preserve">de </w:t>
            </w:r>
            <w:r w:rsidR="00D71FD2">
              <w:rPr>
                <w:rFonts w:eastAsia="Arial" w:cs="Arial"/>
              </w:rPr>
              <w:t xml:space="preserve">Sociaal Teams, maar </w:t>
            </w:r>
            <w:r w:rsidR="00DB4EE8">
              <w:rPr>
                <w:rFonts w:eastAsia="Arial" w:cs="Arial"/>
              </w:rPr>
              <w:t>spreker</w:t>
            </w:r>
            <w:r>
              <w:rPr>
                <w:rFonts w:eastAsia="Arial" w:cs="Arial"/>
              </w:rPr>
              <w:t xml:space="preserve"> heeft </w:t>
            </w:r>
            <w:r w:rsidR="00D71FD2">
              <w:rPr>
                <w:rFonts w:eastAsia="Arial" w:cs="Arial"/>
              </w:rPr>
              <w:t xml:space="preserve">nu een naam gehad </w:t>
            </w:r>
            <w:r>
              <w:rPr>
                <w:rFonts w:eastAsia="Arial" w:cs="Arial"/>
              </w:rPr>
              <w:t>met wie hij</w:t>
            </w:r>
            <w:r w:rsidR="00D71FD2">
              <w:rPr>
                <w:rFonts w:eastAsia="Arial" w:cs="Arial"/>
              </w:rPr>
              <w:t xml:space="preserve"> binnenkort</w:t>
            </w:r>
            <w:r>
              <w:rPr>
                <w:rFonts w:eastAsia="Arial" w:cs="Arial"/>
              </w:rPr>
              <w:t xml:space="preserve"> contact zal hebben</w:t>
            </w:r>
            <w:r w:rsidR="00D71FD2">
              <w:rPr>
                <w:rFonts w:eastAsia="Arial" w:cs="Arial"/>
              </w:rPr>
              <w:t>.</w:t>
            </w:r>
          </w:p>
          <w:p w14:paraId="2B814D34" w14:textId="3090FBF5" w:rsidR="00D71FD2" w:rsidRDefault="00D71FD2" w:rsidP="00FB501F">
            <w:pPr>
              <w:suppressAutoHyphens/>
              <w:spacing w:after="0"/>
              <w:outlineLvl w:val="0"/>
              <w:rPr>
                <w:rFonts w:eastAsia="Arial" w:cs="Arial"/>
              </w:rPr>
            </w:pPr>
          </w:p>
          <w:p w14:paraId="451EC157" w14:textId="7C3557DC" w:rsidR="0030496B" w:rsidRDefault="000159EC" w:rsidP="00FB501F">
            <w:pPr>
              <w:suppressAutoHyphens/>
              <w:spacing w:after="0"/>
              <w:outlineLvl w:val="0"/>
              <w:rPr>
                <w:rFonts w:eastAsia="Arial" w:cs="Arial"/>
              </w:rPr>
            </w:pPr>
            <w:r>
              <w:rPr>
                <w:rFonts w:eastAsia="Arial" w:cs="Arial"/>
              </w:rPr>
              <w:t>Voorzitter heeft het boek “Z</w:t>
            </w:r>
            <w:r w:rsidR="0030496B">
              <w:rPr>
                <w:rFonts w:eastAsia="Arial" w:cs="Arial"/>
              </w:rPr>
              <w:t>o werkt het sociaal domein</w:t>
            </w:r>
            <w:r>
              <w:rPr>
                <w:rFonts w:eastAsia="Arial" w:cs="Arial"/>
              </w:rPr>
              <w:t xml:space="preserve">” </w:t>
            </w:r>
            <w:r w:rsidR="0030496B">
              <w:rPr>
                <w:rFonts w:eastAsia="Arial" w:cs="Arial"/>
              </w:rPr>
              <w:t xml:space="preserve"> besteld voor </w:t>
            </w:r>
            <w:r>
              <w:rPr>
                <w:rFonts w:eastAsia="Arial" w:cs="Arial"/>
              </w:rPr>
              <w:t>de GCR-leden en hoopt dit de volgend</w:t>
            </w:r>
            <w:r w:rsidR="00DB4EE8">
              <w:rPr>
                <w:rFonts w:eastAsia="Arial" w:cs="Arial"/>
              </w:rPr>
              <w:t>e vergadering te kunnen uitreiken.</w:t>
            </w:r>
          </w:p>
          <w:p w14:paraId="1B907A08" w14:textId="77777777" w:rsidR="008979BC" w:rsidRPr="00D71FD2" w:rsidRDefault="008979BC" w:rsidP="00FB501F">
            <w:pPr>
              <w:suppressAutoHyphens/>
              <w:spacing w:after="0"/>
              <w:outlineLvl w:val="0"/>
              <w:rPr>
                <w:rFonts w:eastAsia="Arial" w:cs="Arial"/>
              </w:rPr>
            </w:pPr>
          </w:p>
          <w:p w14:paraId="6CA699F4" w14:textId="631B8F74" w:rsidR="00B34C1E" w:rsidRDefault="00B34C1E" w:rsidP="00FB501F">
            <w:pPr>
              <w:suppressAutoHyphens/>
              <w:spacing w:after="0"/>
              <w:outlineLvl w:val="0"/>
              <w:rPr>
                <w:rFonts w:eastAsia="Arial" w:cs="Arial"/>
                <w:i/>
              </w:rPr>
            </w:pPr>
            <w:r>
              <w:rPr>
                <w:rFonts w:eastAsia="Arial" w:cs="Arial"/>
                <w:i/>
              </w:rPr>
              <w:t>Voortgang Maaltijdenproject (verspreiden resultaten)</w:t>
            </w:r>
          </w:p>
          <w:p w14:paraId="335B320E" w14:textId="1697B488" w:rsidR="0030496B" w:rsidRPr="00761959" w:rsidRDefault="008979BC" w:rsidP="00FB501F">
            <w:pPr>
              <w:suppressAutoHyphens/>
              <w:spacing w:after="0"/>
              <w:outlineLvl w:val="0"/>
              <w:rPr>
                <w:rFonts w:eastAsia="Arial" w:cs="Arial"/>
              </w:rPr>
            </w:pPr>
            <w:r>
              <w:rPr>
                <w:rFonts w:eastAsia="Arial" w:cs="Arial"/>
              </w:rPr>
              <w:t>A</w:t>
            </w:r>
            <w:r w:rsidR="000159EC">
              <w:rPr>
                <w:rFonts w:eastAsia="Arial" w:cs="Arial"/>
              </w:rPr>
              <w:t>driaan p</w:t>
            </w:r>
            <w:r>
              <w:rPr>
                <w:rFonts w:eastAsia="Arial" w:cs="Arial"/>
              </w:rPr>
              <w:t xml:space="preserve">robeert ook contact te krijgen met de sociaal makelaars, </w:t>
            </w:r>
            <w:r w:rsidR="000159EC">
              <w:rPr>
                <w:rFonts w:eastAsia="Arial" w:cs="Arial"/>
              </w:rPr>
              <w:t xml:space="preserve">en </w:t>
            </w:r>
            <w:r>
              <w:rPr>
                <w:rFonts w:eastAsia="Arial" w:cs="Arial"/>
              </w:rPr>
              <w:t>heeft</w:t>
            </w:r>
            <w:r w:rsidR="000159EC">
              <w:rPr>
                <w:rFonts w:eastAsia="Arial" w:cs="Arial"/>
              </w:rPr>
              <w:t xml:space="preserve"> hen ongeveer 10 dagen geleden een</w:t>
            </w:r>
            <w:r>
              <w:rPr>
                <w:rFonts w:eastAsia="Arial" w:cs="Arial"/>
              </w:rPr>
              <w:t xml:space="preserve"> mail gestuurd</w:t>
            </w:r>
            <w:r w:rsidR="000159EC">
              <w:rPr>
                <w:rFonts w:eastAsia="Arial" w:cs="Arial"/>
              </w:rPr>
              <w:t xml:space="preserve"> </w:t>
            </w:r>
            <w:r>
              <w:rPr>
                <w:rFonts w:eastAsia="Arial" w:cs="Arial"/>
              </w:rPr>
              <w:t>maar</w:t>
            </w:r>
            <w:r w:rsidR="000159EC">
              <w:rPr>
                <w:rFonts w:eastAsia="Arial" w:cs="Arial"/>
              </w:rPr>
              <w:t xml:space="preserve"> </w:t>
            </w:r>
            <w:r>
              <w:rPr>
                <w:rFonts w:eastAsia="Arial" w:cs="Arial"/>
              </w:rPr>
              <w:t>nog geen reactie</w:t>
            </w:r>
            <w:r w:rsidR="000159EC">
              <w:rPr>
                <w:rFonts w:eastAsia="Arial" w:cs="Arial"/>
              </w:rPr>
              <w:t xml:space="preserve"> ontvangen</w:t>
            </w:r>
            <w:r>
              <w:rPr>
                <w:rFonts w:eastAsia="Arial" w:cs="Arial"/>
              </w:rPr>
              <w:t>.</w:t>
            </w:r>
            <w:r w:rsidR="000159EC">
              <w:rPr>
                <w:rFonts w:eastAsia="Arial" w:cs="Arial"/>
              </w:rPr>
              <w:t xml:space="preserve"> Spreker g</w:t>
            </w:r>
            <w:r>
              <w:rPr>
                <w:rFonts w:eastAsia="Arial" w:cs="Arial"/>
              </w:rPr>
              <w:t xml:space="preserve">aat opnieuw nadenken </w:t>
            </w:r>
            <w:r w:rsidRPr="005935C3">
              <w:rPr>
                <w:rFonts w:eastAsia="Arial" w:cs="Arial"/>
              </w:rPr>
              <w:t xml:space="preserve">hoe </w:t>
            </w:r>
            <w:r w:rsidR="00761959" w:rsidRPr="005935C3">
              <w:rPr>
                <w:rFonts w:eastAsia="Arial" w:cs="Arial"/>
              </w:rPr>
              <w:t xml:space="preserve">het inventarisatieonderzoek </w:t>
            </w:r>
            <w:r w:rsidRPr="005935C3">
              <w:rPr>
                <w:rFonts w:eastAsia="Arial" w:cs="Arial"/>
              </w:rPr>
              <w:t>op een</w:t>
            </w:r>
            <w:r w:rsidR="005935C3">
              <w:rPr>
                <w:rFonts w:eastAsia="Arial" w:cs="Arial"/>
              </w:rPr>
              <w:t xml:space="preserve"> </w:t>
            </w:r>
            <w:r w:rsidR="00761959" w:rsidRPr="005935C3">
              <w:rPr>
                <w:rFonts w:eastAsia="Arial" w:cs="Arial"/>
              </w:rPr>
              <w:t xml:space="preserve">effectieve </w:t>
            </w:r>
            <w:r w:rsidRPr="005935C3">
              <w:rPr>
                <w:rFonts w:eastAsia="Arial" w:cs="Arial"/>
              </w:rPr>
              <w:t>manier</w:t>
            </w:r>
            <w:r w:rsidR="005935C3">
              <w:rPr>
                <w:rFonts w:eastAsia="Arial" w:cs="Arial"/>
              </w:rPr>
              <w:t xml:space="preserve"> </w:t>
            </w:r>
            <w:r w:rsidR="00761959" w:rsidRPr="005935C3">
              <w:rPr>
                <w:rFonts w:eastAsia="Arial" w:cs="Arial"/>
              </w:rPr>
              <w:t xml:space="preserve">verspreid </w:t>
            </w:r>
            <w:r w:rsidR="000159EC" w:rsidRPr="005935C3">
              <w:rPr>
                <w:rFonts w:eastAsia="Arial" w:cs="Arial"/>
              </w:rPr>
              <w:t>kan worden</w:t>
            </w:r>
            <w:r w:rsidRPr="005935C3">
              <w:rPr>
                <w:rFonts w:eastAsia="Arial" w:cs="Arial"/>
              </w:rPr>
              <w:t>.</w:t>
            </w:r>
            <w:r w:rsidR="005935C3">
              <w:rPr>
                <w:rFonts w:eastAsia="Arial" w:cs="Arial"/>
              </w:rPr>
              <w:t xml:space="preserve"> </w:t>
            </w:r>
            <w:r w:rsidR="00761959" w:rsidRPr="005935C3">
              <w:rPr>
                <w:rFonts w:eastAsia="Arial" w:cs="Arial"/>
              </w:rPr>
              <w:t>De informatie moet terecht</w:t>
            </w:r>
            <w:r w:rsidR="005935C3">
              <w:rPr>
                <w:rFonts w:eastAsia="Arial" w:cs="Arial"/>
              </w:rPr>
              <w:t>-</w:t>
            </w:r>
            <w:r w:rsidR="00761959" w:rsidRPr="005935C3">
              <w:rPr>
                <w:rFonts w:eastAsia="Arial" w:cs="Arial"/>
              </w:rPr>
              <w:t>komen bij de mensen die er wat aan hebben. De communicatiekanalen van de sociaal makelaars, de gemeente Gouda en de wijkcentra lijken daarvoor het meest geschikt.</w:t>
            </w:r>
          </w:p>
          <w:p w14:paraId="03BE2334" w14:textId="18917556" w:rsidR="008979BC" w:rsidRDefault="008979BC" w:rsidP="00FB501F">
            <w:pPr>
              <w:suppressAutoHyphens/>
              <w:spacing w:after="0"/>
              <w:outlineLvl w:val="0"/>
              <w:rPr>
                <w:rFonts w:eastAsia="Arial" w:cs="Arial"/>
              </w:rPr>
            </w:pPr>
          </w:p>
          <w:p w14:paraId="622287EF" w14:textId="58DD783B" w:rsidR="00B34C1E" w:rsidRDefault="00B34C1E" w:rsidP="00FB501F">
            <w:pPr>
              <w:suppressAutoHyphens/>
              <w:spacing w:after="0"/>
              <w:outlineLvl w:val="0"/>
              <w:rPr>
                <w:rFonts w:eastAsia="Arial" w:cs="Arial"/>
                <w:i/>
              </w:rPr>
            </w:pPr>
            <w:r>
              <w:rPr>
                <w:rFonts w:eastAsia="Arial" w:cs="Arial"/>
                <w:i/>
              </w:rPr>
              <w:t>Leesgroep</w:t>
            </w:r>
          </w:p>
          <w:p w14:paraId="435A4560" w14:textId="642D27C6" w:rsidR="008979BC" w:rsidRPr="008979BC" w:rsidRDefault="00742CBC" w:rsidP="00FB501F">
            <w:pPr>
              <w:suppressAutoHyphens/>
              <w:spacing w:after="0"/>
              <w:outlineLvl w:val="0"/>
              <w:rPr>
                <w:rFonts w:eastAsia="Arial" w:cs="Arial"/>
              </w:rPr>
            </w:pPr>
            <w:r>
              <w:rPr>
                <w:rFonts w:eastAsia="Arial" w:cs="Arial"/>
              </w:rPr>
              <w:t>Voorzitter</w:t>
            </w:r>
            <w:r w:rsidR="0045484D">
              <w:rPr>
                <w:rFonts w:eastAsia="Arial" w:cs="Arial"/>
              </w:rPr>
              <w:t xml:space="preserve"> gaat </w:t>
            </w:r>
            <w:r>
              <w:rPr>
                <w:rFonts w:eastAsia="Arial" w:cs="Arial"/>
              </w:rPr>
              <w:t xml:space="preserve">het signaal afgeven bij de gemeente </w:t>
            </w:r>
            <w:r w:rsidR="0045484D">
              <w:rPr>
                <w:rFonts w:eastAsia="Arial" w:cs="Arial"/>
              </w:rPr>
              <w:t xml:space="preserve">dat de leesgroep wel wil </w:t>
            </w:r>
            <w:r>
              <w:rPr>
                <w:rFonts w:eastAsia="Arial" w:cs="Arial"/>
              </w:rPr>
              <w:t>functioneren, maar niet dat, als de leesgroep zijn werk doet, twee</w:t>
            </w:r>
            <w:r w:rsidR="0045484D">
              <w:rPr>
                <w:rFonts w:eastAsia="Arial" w:cs="Arial"/>
              </w:rPr>
              <w:t xml:space="preserve"> d</w:t>
            </w:r>
            <w:r>
              <w:rPr>
                <w:rFonts w:eastAsia="Arial" w:cs="Arial"/>
              </w:rPr>
              <w:t>a</w:t>
            </w:r>
            <w:r w:rsidR="0045484D">
              <w:rPr>
                <w:rFonts w:eastAsia="Arial" w:cs="Arial"/>
              </w:rPr>
              <w:t>g</w:t>
            </w:r>
            <w:r>
              <w:rPr>
                <w:rFonts w:eastAsia="Arial" w:cs="Arial"/>
              </w:rPr>
              <w:t>e</w:t>
            </w:r>
            <w:r w:rsidR="0045484D">
              <w:rPr>
                <w:rFonts w:eastAsia="Arial" w:cs="Arial"/>
              </w:rPr>
              <w:t xml:space="preserve">n later </w:t>
            </w:r>
            <w:r>
              <w:rPr>
                <w:rFonts w:eastAsia="Arial" w:cs="Arial"/>
              </w:rPr>
              <w:t>een artikel in de krant staat, waarbij voorbij is gegaan aan de input van de leesgroep. Dit betreft de berichtgeving rondom Gouwe Huse.</w:t>
            </w:r>
          </w:p>
          <w:p w14:paraId="0206103A" w14:textId="4B445B36" w:rsidR="00B34C1E" w:rsidRPr="00B34C1E" w:rsidRDefault="00B34C1E" w:rsidP="00FB501F">
            <w:pPr>
              <w:suppressAutoHyphens/>
              <w:spacing w:after="0"/>
              <w:outlineLvl w:val="0"/>
              <w:rPr>
                <w:rFonts w:eastAsia="Arial" w:cs="Arial"/>
                <w:i/>
              </w:rPr>
            </w:pPr>
          </w:p>
        </w:tc>
        <w:tc>
          <w:tcPr>
            <w:tcW w:w="1363" w:type="dxa"/>
            <w:gridSpan w:val="2"/>
          </w:tcPr>
          <w:p w14:paraId="66DCBC44" w14:textId="77777777" w:rsidR="007A2094" w:rsidRPr="00F72D7D" w:rsidRDefault="007A2094" w:rsidP="007A2094">
            <w:pPr>
              <w:rPr>
                <w:rFonts w:cs="Arial"/>
                <w:szCs w:val="20"/>
              </w:rPr>
            </w:pPr>
          </w:p>
          <w:p w14:paraId="3D2F6BAC" w14:textId="77777777" w:rsidR="007A2094" w:rsidRPr="00F72D7D" w:rsidRDefault="007A2094" w:rsidP="007A2094">
            <w:pPr>
              <w:rPr>
                <w:rFonts w:cs="Arial"/>
                <w:szCs w:val="20"/>
              </w:rPr>
            </w:pPr>
          </w:p>
          <w:p w14:paraId="5F427FB2" w14:textId="77777777" w:rsidR="007A2094" w:rsidRDefault="007A2094" w:rsidP="007A2094">
            <w:pPr>
              <w:rPr>
                <w:rFonts w:cs="Arial"/>
                <w:szCs w:val="20"/>
              </w:rPr>
            </w:pPr>
          </w:p>
          <w:p w14:paraId="0291B6F1" w14:textId="77777777" w:rsidR="007A2094" w:rsidRDefault="007A2094" w:rsidP="003941F3">
            <w:pPr>
              <w:rPr>
                <w:rFonts w:cs="Arial"/>
                <w:szCs w:val="20"/>
              </w:rPr>
            </w:pPr>
          </w:p>
          <w:p w14:paraId="4CE81192" w14:textId="77777777" w:rsidR="00B15168" w:rsidRDefault="00B15168" w:rsidP="003941F3">
            <w:pPr>
              <w:rPr>
                <w:rFonts w:cs="Arial"/>
                <w:szCs w:val="20"/>
              </w:rPr>
            </w:pPr>
          </w:p>
          <w:p w14:paraId="375ACE9E" w14:textId="77777777" w:rsidR="00B15168" w:rsidRDefault="00B15168" w:rsidP="003941F3">
            <w:pPr>
              <w:rPr>
                <w:rFonts w:cs="Arial"/>
                <w:szCs w:val="20"/>
              </w:rPr>
            </w:pPr>
          </w:p>
          <w:p w14:paraId="43FD3DD8" w14:textId="77777777" w:rsidR="00B15168" w:rsidRDefault="00B15168" w:rsidP="003941F3">
            <w:pPr>
              <w:rPr>
                <w:rFonts w:cs="Arial"/>
                <w:szCs w:val="20"/>
              </w:rPr>
            </w:pPr>
          </w:p>
          <w:p w14:paraId="1489135F" w14:textId="77777777" w:rsidR="00B15168" w:rsidRDefault="00B15168" w:rsidP="003941F3">
            <w:pPr>
              <w:rPr>
                <w:rFonts w:cs="Arial"/>
                <w:szCs w:val="20"/>
              </w:rPr>
            </w:pPr>
          </w:p>
          <w:p w14:paraId="3DA92B08" w14:textId="2888D0CA" w:rsidR="00C12869" w:rsidRDefault="00C12869" w:rsidP="003941F3">
            <w:pPr>
              <w:rPr>
                <w:rFonts w:cs="Arial"/>
                <w:szCs w:val="20"/>
              </w:rPr>
            </w:pPr>
          </w:p>
        </w:tc>
        <w:tc>
          <w:tcPr>
            <w:tcW w:w="901" w:type="dxa"/>
          </w:tcPr>
          <w:p w14:paraId="75A69B96" w14:textId="77777777" w:rsidR="007A2094" w:rsidRDefault="007A2094" w:rsidP="007A2094">
            <w:pPr>
              <w:rPr>
                <w:rFonts w:cs="Arial"/>
                <w:szCs w:val="20"/>
              </w:rPr>
            </w:pPr>
          </w:p>
          <w:p w14:paraId="0C569F6E" w14:textId="77777777" w:rsidR="007A2094" w:rsidRDefault="007A2094" w:rsidP="007A2094">
            <w:pPr>
              <w:rPr>
                <w:rFonts w:cs="Arial"/>
                <w:szCs w:val="20"/>
              </w:rPr>
            </w:pPr>
          </w:p>
          <w:p w14:paraId="329C5FFC" w14:textId="088CEC12" w:rsidR="007A2094" w:rsidRDefault="007A2094" w:rsidP="007A2094">
            <w:pPr>
              <w:rPr>
                <w:rFonts w:cs="Arial"/>
                <w:szCs w:val="20"/>
              </w:rPr>
            </w:pPr>
          </w:p>
          <w:p w14:paraId="21491FD8" w14:textId="563B1F1F" w:rsidR="00276C86" w:rsidRDefault="00276C86" w:rsidP="007A2094">
            <w:pPr>
              <w:rPr>
                <w:rFonts w:cs="Arial"/>
                <w:szCs w:val="20"/>
              </w:rPr>
            </w:pPr>
          </w:p>
          <w:p w14:paraId="3525CED7" w14:textId="453F0645" w:rsidR="00276C86" w:rsidRDefault="00276C86" w:rsidP="007A2094">
            <w:pPr>
              <w:rPr>
                <w:rFonts w:cs="Arial"/>
                <w:szCs w:val="20"/>
              </w:rPr>
            </w:pPr>
          </w:p>
          <w:p w14:paraId="1DE070D1" w14:textId="068AF1D5" w:rsidR="00276C86" w:rsidRDefault="00276C86" w:rsidP="007A2094">
            <w:pPr>
              <w:rPr>
                <w:rFonts w:cs="Arial"/>
                <w:szCs w:val="20"/>
              </w:rPr>
            </w:pPr>
          </w:p>
          <w:p w14:paraId="1B6C2710" w14:textId="3972D111" w:rsidR="00276C86" w:rsidRDefault="00276C86" w:rsidP="007A2094">
            <w:pPr>
              <w:rPr>
                <w:rFonts w:cs="Arial"/>
                <w:szCs w:val="20"/>
              </w:rPr>
            </w:pPr>
          </w:p>
          <w:p w14:paraId="04CB5DE2" w14:textId="7CCB2CF4" w:rsidR="00276C86" w:rsidRDefault="00276C86" w:rsidP="007A2094">
            <w:pPr>
              <w:rPr>
                <w:rFonts w:cs="Arial"/>
                <w:szCs w:val="20"/>
              </w:rPr>
            </w:pPr>
          </w:p>
          <w:p w14:paraId="05624589" w14:textId="13B58526" w:rsidR="00276C86" w:rsidRDefault="00276C86" w:rsidP="007A2094">
            <w:pPr>
              <w:rPr>
                <w:rFonts w:cs="Arial"/>
                <w:szCs w:val="20"/>
              </w:rPr>
            </w:pPr>
          </w:p>
          <w:p w14:paraId="35C1B229" w14:textId="20AF0B35" w:rsidR="00276C86" w:rsidRDefault="00276C86" w:rsidP="007A2094">
            <w:pPr>
              <w:rPr>
                <w:rFonts w:cs="Arial"/>
                <w:szCs w:val="20"/>
              </w:rPr>
            </w:pPr>
          </w:p>
          <w:p w14:paraId="1DE4A0F6" w14:textId="3A400190" w:rsidR="00015150" w:rsidRDefault="00015150" w:rsidP="007A2094">
            <w:pPr>
              <w:rPr>
                <w:rFonts w:cs="Arial"/>
                <w:szCs w:val="20"/>
              </w:rPr>
            </w:pP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77777777" w:rsidR="007A2094" w:rsidRDefault="007A2094" w:rsidP="007A2094">
            <w:pPr>
              <w:spacing w:after="0"/>
              <w:contextualSpacing w:val="0"/>
              <w:rPr>
                <w:rFonts w:cs="Arial"/>
                <w:b/>
                <w:szCs w:val="20"/>
              </w:rPr>
            </w:pPr>
            <w:r>
              <w:rPr>
                <w:rFonts w:cs="Arial"/>
                <w:b/>
                <w:szCs w:val="20"/>
              </w:rPr>
              <w:t>5.</w:t>
            </w:r>
          </w:p>
        </w:tc>
        <w:tc>
          <w:tcPr>
            <w:tcW w:w="7022" w:type="dxa"/>
            <w:gridSpan w:val="5"/>
          </w:tcPr>
          <w:p w14:paraId="0D77EFAC" w14:textId="77777777" w:rsidR="002E6498" w:rsidRDefault="007A2094" w:rsidP="00FA0CDE">
            <w:pPr>
              <w:pBdr>
                <w:top w:val="nil"/>
                <w:left w:val="nil"/>
                <w:bottom w:val="nil"/>
                <w:right w:val="nil"/>
                <w:between w:val="nil"/>
              </w:pBdr>
              <w:rPr>
                <w:rFonts w:eastAsia="Arial" w:cs="Arial"/>
                <w:b/>
                <w:bCs/>
              </w:rPr>
            </w:pPr>
            <w:r w:rsidRPr="007A2094">
              <w:rPr>
                <w:rFonts w:eastAsia="Arial" w:cs="Arial"/>
                <w:b/>
                <w:bCs/>
              </w:rPr>
              <w:t>GASD-zaken</w:t>
            </w:r>
          </w:p>
          <w:p w14:paraId="4454DF83" w14:textId="7071084B" w:rsidR="0006030C" w:rsidRDefault="00742CBC" w:rsidP="00B34C1E">
            <w:pPr>
              <w:pBdr>
                <w:top w:val="nil"/>
                <w:left w:val="nil"/>
                <w:bottom w:val="nil"/>
                <w:right w:val="nil"/>
                <w:between w:val="nil"/>
              </w:pBdr>
              <w:rPr>
                <w:rFonts w:eastAsia="Arial" w:cs="Arial"/>
                <w:bCs/>
              </w:rPr>
            </w:pPr>
            <w:r>
              <w:rPr>
                <w:rFonts w:eastAsia="Arial" w:cs="Arial"/>
                <w:bCs/>
              </w:rPr>
              <w:t xml:space="preserve">Djoeki geeft aan dat de GASD vanmiddag een </w:t>
            </w:r>
            <w:r w:rsidR="00B53F60">
              <w:rPr>
                <w:rFonts w:eastAsia="Arial" w:cs="Arial"/>
                <w:bCs/>
              </w:rPr>
              <w:t>aanta</w:t>
            </w:r>
            <w:r>
              <w:rPr>
                <w:rFonts w:eastAsia="Arial" w:cs="Arial"/>
                <w:bCs/>
              </w:rPr>
              <w:t>l commentaren vanuit de geme</w:t>
            </w:r>
            <w:r w:rsidR="00DB4EE8">
              <w:rPr>
                <w:rFonts w:eastAsia="Arial" w:cs="Arial"/>
                <w:bCs/>
              </w:rPr>
              <w:t>ente Gouda zal bespreken.</w:t>
            </w:r>
          </w:p>
          <w:p w14:paraId="50867FEB" w14:textId="66B588F1" w:rsidR="004A240A" w:rsidRPr="00A63DF6" w:rsidRDefault="00742CBC" w:rsidP="00742CBC">
            <w:pPr>
              <w:pBdr>
                <w:top w:val="nil"/>
                <w:left w:val="nil"/>
                <w:bottom w:val="nil"/>
                <w:right w:val="nil"/>
                <w:between w:val="nil"/>
              </w:pBdr>
              <w:rPr>
                <w:rFonts w:eastAsia="Arial" w:cs="Arial"/>
                <w:bCs/>
              </w:rPr>
            </w:pPr>
            <w:r>
              <w:rPr>
                <w:rFonts w:eastAsia="Arial" w:cs="Arial"/>
                <w:bCs/>
              </w:rPr>
              <w:t>Verder zal worden gesproken over de s</w:t>
            </w:r>
            <w:r w:rsidR="00B53F60">
              <w:rPr>
                <w:rFonts w:eastAsia="Arial" w:cs="Arial"/>
                <w:bCs/>
              </w:rPr>
              <w:t>amenwerkin</w:t>
            </w:r>
            <w:r>
              <w:rPr>
                <w:rFonts w:eastAsia="Arial" w:cs="Arial"/>
                <w:bCs/>
              </w:rPr>
              <w:t>g met andere raden in de regio, en over het advies inzake</w:t>
            </w:r>
            <w:r w:rsidR="00B53F60">
              <w:rPr>
                <w:rFonts w:eastAsia="Arial" w:cs="Arial"/>
                <w:bCs/>
              </w:rPr>
              <w:t xml:space="preserve"> de inburgering en de reïntegratieverordening.</w:t>
            </w:r>
          </w:p>
        </w:tc>
        <w:tc>
          <w:tcPr>
            <w:tcW w:w="1363" w:type="dxa"/>
            <w:gridSpan w:val="2"/>
          </w:tcPr>
          <w:p w14:paraId="52E64332" w14:textId="77777777" w:rsidR="007A2094" w:rsidRDefault="007A2094" w:rsidP="007A2094">
            <w:pPr>
              <w:rPr>
                <w:rFonts w:cs="Arial"/>
                <w:szCs w:val="20"/>
              </w:rPr>
            </w:pPr>
          </w:p>
          <w:p w14:paraId="78D28E92" w14:textId="77777777" w:rsidR="007A2094" w:rsidRDefault="007A2094" w:rsidP="00475DF2">
            <w:pPr>
              <w:rPr>
                <w:rFonts w:cs="Arial"/>
                <w:szCs w:val="20"/>
              </w:rPr>
            </w:pPr>
          </w:p>
          <w:p w14:paraId="2B3D4D47" w14:textId="14915092" w:rsidR="00B10E86" w:rsidRDefault="00B10E86" w:rsidP="00475DF2">
            <w:pPr>
              <w:rPr>
                <w:rFonts w:cs="Arial"/>
                <w:szCs w:val="20"/>
              </w:rPr>
            </w:pPr>
          </w:p>
        </w:tc>
        <w:tc>
          <w:tcPr>
            <w:tcW w:w="901" w:type="dxa"/>
          </w:tcPr>
          <w:p w14:paraId="69CA6386" w14:textId="77777777" w:rsidR="007A2094" w:rsidRDefault="007A2094" w:rsidP="007A2094">
            <w:pPr>
              <w:rPr>
                <w:rFonts w:cs="Arial"/>
                <w:szCs w:val="20"/>
              </w:rPr>
            </w:pPr>
          </w:p>
          <w:p w14:paraId="5F42F22D" w14:textId="77777777" w:rsidR="00B10E86" w:rsidRDefault="00B10E86" w:rsidP="007A2094">
            <w:pPr>
              <w:rPr>
                <w:rFonts w:cs="Arial"/>
                <w:szCs w:val="20"/>
              </w:rPr>
            </w:pPr>
          </w:p>
          <w:p w14:paraId="21541C2F" w14:textId="66931DD1" w:rsidR="00B10E86" w:rsidRDefault="00B10E86" w:rsidP="007A2094">
            <w:pPr>
              <w:rPr>
                <w:rFonts w:cs="Arial"/>
                <w:szCs w:val="20"/>
              </w:rPr>
            </w:pPr>
          </w:p>
        </w:tc>
      </w:tr>
      <w:tr w:rsidR="007A2094" w14:paraId="40048140"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4EF3DD" w14:textId="77777777" w:rsidR="007A2094" w:rsidRDefault="007A2094" w:rsidP="007A2094">
            <w:pPr>
              <w:spacing w:after="0"/>
              <w:contextualSpacing w:val="0"/>
              <w:rPr>
                <w:rFonts w:cs="Arial"/>
                <w:b/>
                <w:szCs w:val="20"/>
              </w:rPr>
            </w:pPr>
            <w:r>
              <w:rPr>
                <w:rFonts w:cs="Arial"/>
                <w:b/>
                <w:szCs w:val="20"/>
              </w:rPr>
              <w:t xml:space="preserve">6. </w:t>
            </w:r>
          </w:p>
        </w:tc>
        <w:tc>
          <w:tcPr>
            <w:tcW w:w="7022" w:type="dxa"/>
            <w:gridSpan w:val="5"/>
          </w:tcPr>
          <w:p w14:paraId="489434CC" w14:textId="77777777" w:rsidR="007A2094" w:rsidRDefault="00FA0CDE" w:rsidP="007A2094">
            <w:pPr>
              <w:rPr>
                <w:rFonts w:eastAsia="Arial" w:cs="Arial"/>
                <w:b/>
                <w:bCs/>
                <w:color w:val="000000"/>
              </w:rPr>
            </w:pPr>
            <w:r>
              <w:rPr>
                <w:rFonts w:eastAsia="Arial" w:cs="Arial"/>
                <w:b/>
                <w:bCs/>
                <w:color w:val="000000"/>
              </w:rPr>
              <w:t>Sluiting</w:t>
            </w:r>
          </w:p>
          <w:p w14:paraId="775C23D6" w14:textId="394ED460" w:rsidR="004A240A" w:rsidRDefault="009A3716" w:rsidP="008219BE">
            <w:pPr>
              <w:spacing w:after="0"/>
              <w:rPr>
                <w:rFonts w:eastAsia="Arial" w:cs="Arial"/>
                <w:bCs/>
                <w:color w:val="000000"/>
              </w:rPr>
            </w:pPr>
            <w:r>
              <w:rPr>
                <w:rFonts w:eastAsia="Arial" w:cs="Arial"/>
                <w:bCs/>
                <w:color w:val="000000"/>
              </w:rPr>
              <w:t>Voorzitter vraagt of de GCR-leden</w:t>
            </w:r>
            <w:r w:rsidR="004A240A">
              <w:rPr>
                <w:rFonts w:eastAsia="Arial" w:cs="Arial"/>
                <w:bCs/>
                <w:color w:val="000000"/>
              </w:rPr>
              <w:t xml:space="preserve"> behoefte</w:t>
            </w:r>
            <w:r>
              <w:rPr>
                <w:rFonts w:eastAsia="Arial" w:cs="Arial"/>
                <w:bCs/>
                <w:color w:val="000000"/>
              </w:rPr>
              <w:t xml:space="preserve"> hebben</w:t>
            </w:r>
            <w:r w:rsidR="004A240A">
              <w:rPr>
                <w:rFonts w:eastAsia="Arial" w:cs="Arial"/>
                <w:bCs/>
                <w:color w:val="000000"/>
              </w:rPr>
              <w:t xml:space="preserve"> aan een gezamenlijke bijeenkomst met een etentje na afloop?</w:t>
            </w:r>
          </w:p>
          <w:p w14:paraId="1B633CAA" w14:textId="255FB93B" w:rsidR="004A240A" w:rsidRDefault="009A3716" w:rsidP="008219BE">
            <w:pPr>
              <w:spacing w:after="0"/>
              <w:rPr>
                <w:rFonts w:eastAsia="Arial" w:cs="Arial"/>
                <w:bCs/>
                <w:color w:val="000000"/>
              </w:rPr>
            </w:pPr>
            <w:r>
              <w:rPr>
                <w:rFonts w:eastAsia="Arial" w:cs="Arial"/>
                <w:bCs/>
                <w:color w:val="000000"/>
              </w:rPr>
              <w:t xml:space="preserve">Dit idee wordt positief ontvangen, ook om de nieuwe GCR-leden erbij </w:t>
            </w:r>
            <w:r w:rsidR="004A240A">
              <w:rPr>
                <w:rFonts w:eastAsia="Arial" w:cs="Arial"/>
                <w:bCs/>
                <w:color w:val="000000"/>
              </w:rPr>
              <w:t>te betrekken.</w:t>
            </w:r>
            <w:r w:rsidR="00FC738F">
              <w:rPr>
                <w:rFonts w:eastAsia="Arial" w:cs="Arial"/>
                <w:bCs/>
                <w:color w:val="000000"/>
              </w:rPr>
              <w:t xml:space="preserve"> Hierbij wo</w:t>
            </w:r>
            <w:r w:rsidR="00DB4EE8">
              <w:rPr>
                <w:rFonts w:eastAsia="Arial" w:cs="Arial"/>
                <w:bCs/>
                <w:color w:val="000000"/>
              </w:rPr>
              <w:t>rdt uitgegaan van een dagdeel.</w:t>
            </w:r>
          </w:p>
          <w:p w14:paraId="5E91A842" w14:textId="2F9D7FA6" w:rsidR="002B2250" w:rsidRDefault="002B2250" w:rsidP="008219BE">
            <w:pPr>
              <w:spacing w:after="0"/>
              <w:rPr>
                <w:rFonts w:eastAsia="Arial" w:cs="Arial"/>
                <w:bCs/>
                <w:color w:val="000000"/>
              </w:rPr>
            </w:pPr>
          </w:p>
          <w:p w14:paraId="7CC47633" w14:textId="7B1640D7" w:rsidR="00FE3606" w:rsidRDefault="00D835F2" w:rsidP="008219BE">
            <w:pPr>
              <w:spacing w:after="0"/>
              <w:rPr>
                <w:rFonts w:eastAsia="Arial" w:cs="Arial"/>
                <w:bCs/>
                <w:color w:val="000000"/>
              </w:rPr>
            </w:pPr>
            <w:r>
              <w:rPr>
                <w:rFonts w:eastAsia="Arial" w:cs="Arial"/>
                <w:bCs/>
                <w:color w:val="000000"/>
              </w:rPr>
              <w:t>Wat betreft de stand van zaken buslijn 3</w:t>
            </w:r>
            <w:r w:rsidR="00FE3606">
              <w:rPr>
                <w:rFonts w:eastAsia="Arial" w:cs="Arial"/>
                <w:bCs/>
                <w:color w:val="000000"/>
              </w:rPr>
              <w:t xml:space="preserve"> en parkeren bij HvdS </w:t>
            </w:r>
            <w:r>
              <w:rPr>
                <w:rFonts w:eastAsia="Arial" w:cs="Arial"/>
                <w:bCs/>
                <w:color w:val="000000"/>
              </w:rPr>
              <w:t>deelt voorzitter mede dat dit</w:t>
            </w:r>
            <w:r w:rsidR="00FE3606">
              <w:rPr>
                <w:rFonts w:eastAsia="Arial" w:cs="Arial"/>
                <w:bCs/>
                <w:color w:val="000000"/>
              </w:rPr>
              <w:t xml:space="preserve"> in behandeling</w:t>
            </w:r>
            <w:r>
              <w:rPr>
                <w:rFonts w:eastAsia="Arial" w:cs="Arial"/>
                <w:bCs/>
                <w:color w:val="000000"/>
              </w:rPr>
              <w:t xml:space="preserve"> is</w:t>
            </w:r>
            <w:r w:rsidR="00FE3606">
              <w:rPr>
                <w:rFonts w:eastAsia="Arial" w:cs="Arial"/>
                <w:bCs/>
                <w:color w:val="000000"/>
              </w:rPr>
              <w:t>,</w:t>
            </w:r>
            <w:r>
              <w:rPr>
                <w:rFonts w:eastAsia="Arial" w:cs="Arial"/>
                <w:bCs/>
                <w:color w:val="000000"/>
              </w:rPr>
              <w:t xml:space="preserve"> en dat</w:t>
            </w:r>
            <w:r w:rsidR="00FE3606">
              <w:rPr>
                <w:rFonts w:eastAsia="Arial" w:cs="Arial"/>
                <w:bCs/>
                <w:color w:val="000000"/>
              </w:rPr>
              <w:t xml:space="preserve"> binnenkort een reactie van de</w:t>
            </w:r>
            <w:r>
              <w:rPr>
                <w:rFonts w:eastAsia="Arial" w:cs="Arial"/>
                <w:bCs/>
                <w:color w:val="000000"/>
              </w:rPr>
              <w:t xml:space="preserve"> gemeente wordt verwacht.</w:t>
            </w:r>
          </w:p>
          <w:p w14:paraId="4BB45CE0" w14:textId="77777777" w:rsidR="00FE3606" w:rsidRDefault="00FE3606" w:rsidP="008219BE">
            <w:pPr>
              <w:spacing w:after="0"/>
              <w:rPr>
                <w:rFonts w:eastAsia="Arial" w:cs="Arial"/>
                <w:bCs/>
                <w:color w:val="000000"/>
              </w:rPr>
            </w:pPr>
          </w:p>
          <w:p w14:paraId="7AEE1DB4" w14:textId="76DF6B39" w:rsidR="00E00401" w:rsidRPr="00D50C46" w:rsidRDefault="00D835F2" w:rsidP="008D189E">
            <w:pPr>
              <w:spacing w:after="0"/>
              <w:rPr>
                <w:rFonts w:eastAsia="Arial" w:cs="Arial"/>
                <w:bCs/>
                <w:color w:val="000000"/>
              </w:rPr>
            </w:pPr>
            <w:r>
              <w:rPr>
                <w:rFonts w:eastAsia="Arial" w:cs="Arial"/>
                <w:bCs/>
                <w:color w:val="000000"/>
              </w:rPr>
              <w:t>De a</w:t>
            </w:r>
            <w:r w:rsidR="00E00401">
              <w:rPr>
                <w:rFonts w:eastAsia="Arial" w:cs="Arial"/>
                <w:bCs/>
                <w:color w:val="000000"/>
              </w:rPr>
              <w:t xml:space="preserve">fkortingenlijst </w:t>
            </w:r>
            <w:r w:rsidR="008D189E">
              <w:rPr>
                <w:rFonts w:eastAsia="Arial" w:cs="Arial"/>
                <w:bCs/>
                <w:color w:val="000000"/>
              </w:rPr>
              <w:t>zal w</w:t>
            </w:r>
            <w:r>
              <w:rPr>
                <w:rFonts w:eastAsia="Arial" w:cs="Arial"/>
                <w:bCs/>
                <w:color w:val="000000"/>
              </w:rPr>
              <w:t>orden toegestuurd aan de nieuwe GCR-leden.</w:t>
            </w:r>
          </w:p>
        </w:tc>
        <w:tc>
          <w:tcPr>
            <w:tcW w:w="1363" w:type="dxa"/>
            <w:gridSpan w:val="2"/>
          </w:tcPr>
          <w:p w14:paraId="51A68D59" w14:textId="77777777" w:rsidR="007A2094" w:rsidRDefault="007A2094" w:rsidP="007A2094">
            <w:pPr>
              <w:rPr>
                <w:rFonts w:cs="Arial"/>
                <w:szCs w:val="20"/>
              </w:rPr>
            </w:pPr>
          </w:p>
          <w:p w14:paraId="097307DF" w14:textId="77777777" w:rsidR="00475DF2" w:rsidRDefault="00475DF2" w:rsidP="007A2094">
            <w:pPr>
              <w:rPr>
                <w:rFonts w:cs="Arial"/>
                <w:szCs w:val="20"/>
              </w:rPr>
            </w:pPr>
          </w:p>
          <w:p w14:paraId="0D98998D" w14:textId="77777777" w:rsidR="00475DF2" w:rsidRDefault="00475DF2" w:rsidP="007A2094">
            <w:pPr>
              <w:rPr>
                <w:rFonts w:cs="Arial"/>
                <w:szCs w:val="20"/>
              </w:rPr>
            </w:pPr>
          </w:p>
          <w:p w14:paraId="40C4BBDF" w14:textId="77777777" w:rsidR="00DB4EE8" w:rsidRDefault="00DB4EE8" w:rsidP="007A2094">
            <w:pPr>
              <w:rPr>
                <w:rFonts w:cs="Arial"/>
                <w:szCs w:val="20"/>
              </w:rPr>
            </w:pPr>
          </w:p>
          <w:p w14:paraId="7E60197E" w14:textId="77777777" w:rsidR="00DB4EE8" w:rsidRDefault="00DB4EE8" w:rsidP="007A2094">
            <w:pPr>
              <w:rPr>
                <w:rFonts w:cs="Arial"/>
                <w:szCs w:val="20"/>
              </w:rPr>
            </w:pPr>
          </w:p>
          <w:p w14:paraId="5F21EB26" w14:textId="77777777" w:rsidR="00DB4EE8" w:rsidRDefault="00DB4EE8" w:rsidP="007A2094">
            <w:pPr>
              <w:rPr>
                <w:rFonts w:cs="Arial"/>
                <w:szCs w:val="20"/>
              </w:rPr>
            </w:pPr>
          </w:p>
          <w:p w14:paraId="7E70FA6B" w14:textId="77777777" w:rsidR="00DB4EE8" w:rsidRDefault="00DB4EE8" w:rsidP="007A2094">
            <w:pPr>
              <w:rPr>
                <w:rFonts w:cs="Arial"/>
                <w:szCs w:val="20"/>
              </w:rPr>
            </w:pPr>
          </w:p>
          <w:p w14:paraId="1E2A258A" w14:textId="77777777" w:rsidR="00DB4EE8" w:rsidRDefault="00DB4EE8" w:rsidP="007A2094">
            <w:pPr>
              <w:rPr>
                <w:rFonts w:cs="Arial"/>
                <w:szCs w:val="20"/>
              </w:rPr>
            </w:pPr>
          </w:p>
          <w:p w14:paraId="10DF6D01" w14:textId="77777777" w:rsidR="00DB4EE8" w:rsidRDefault="00DB4EE8" w:rsidP="007A2094">
            <w:pPr>
              <w:rPr>
                <w:rFonts w:cs="Arial"/>
                <w:szCs w:val="20"/>
              </w:rPr>
            </w:pPr>
          </w:p>
          <w:p w14:paraId="1BA2E371" w14:textId="273316E5" w:rsidR="00DB4EE8" w:rsidRDefault="00DB4EE8" w:rsidP="007A2094">
            <w:pPr>
              <w:rPr>
                <w:rFonts w:cs="Arial"/>
                <w:szCs w:val="20"/>
              </w:rPr>
            </w:pPr>
          </w:p>
          <w:p w14:paraId="1BF679FB" w14:textId="2DC0A0E2" w:rsidR="00DB4EE8" w:rsidRDefault="00DB4EE8" w:rsidP="007A2094">
            <w:pPr>
              <w:rPr>
                <w:rFonts w:cs="Arial"/>
                <w:szCs w:val="20"/>
              </w:rPr>
            </w:pPr>
            <w:r>
              <w:rPr>
                <w:rFonts w:cs="Arial"/>
                <w:szCs w:val="20"/>
              </w:rPr>
              <w:t>Adriaan</w:t>
            </w:r>
          </w:p>
        </w:tc>
        <w:tc>
          <w:tcPr>
            <w:tcW w:w="901" w:type="dxa"/>
          </w:tcPr>
          <w:p w14:paraId="59B241C3" w14:textId="77777777" w:rsidR="007A2094" w:rsidRDefault="007A2094" w:rsidP="007A2094">
            <w:pPr>
              <w:rPr>
                <w:rFonts w:cs="Arial"/>
                <w:szCs w:val="20"/>
              </w:rPr>
            </w:pPr>
          </w:p>
          <w:p w14:paraId="150F4333" w14:textId="77777777" w:rsidR="00475DF2" w:rsidRDefault="00475DF2" w:rsidP="007A2094">
            <w:pPr>
              <w:rPr>
                <w:rFonts w:cs="Arial"/>
                <w:szCs w:val="20"/>
              </w:rPr>
            </w:pPr>
          </w:p>
          <w:p w14:paraId="68482DFC" w14:textId="77777777" w:rsidR="007A2094" w:rsidRDefault="007A2094" w:rsidP="007A2094">
            <w:pPr>
              <w:rPr>
                <w:rFonts w:cs="Arial"/>
                <w:szCs w:val="20"/>
              </w:rPr>
            </w:pPr>
          </w:p>
          <w:p w14:paraId="2284C6A2" w14:textId="77777777" w:rsidR="00DB4EE8" w:rsidRDefault="00DB4EE8" w:rsidP="007A2094">
            <w:pPr>
              <w:rPr>
                <w:rFonts w:cs="Arial"/>
                <w:szCs w:val="20"/>
              </w:rPr>
            </w:pPr>
          </w:p>
          <w:p w14:paraId="0A77ACEB" w14:textId="77777777" w:rsidR="00DB4EE8" w:rsidRDefault="00DB4EE8" w:rsidP="007A2094">
            <w:pPr>
              <w:rPr>
                <w:rFonts w:cs="Arial"/>
                <w:szCs w:val="20"/>
              </w:rPr>
            </w:pPr>
          </w:p>
          <w:p w14:paraId="5385B0C1" w14:textId="77777777" w:rsidR="00DB4EE8" w:rsidRDefault="00DB4EE8" w:rsidP="007A2094">
            <w:pPr>
              <w:rPr>
                <w:rFonts w:cs="Arial"/>
                <w:szCs w:val="20"/>
              </w:rPr>
            </w:pPr>
          </w:p>
          <w:p w14:paraId="5460023B" w14:textId="77777777" w:rsidR="00DB4EE8" w:rsidRDefault="00DB4EE8" w:rsidP="007A2094">
            <w:pPr>
              <w:rPr>
                <w:rFonts w:cs="Arial"/>
                <w:szCs w:val="20"/>
              </w:rPr>
            </w:pPr>
          </w:p>
          <w:p w14:paraId="2E54874E" w14:textId="77777777" w:rsidR="00DB4EE8" w:rsidRDefault="00DB4EE8" w:rsidP="007A2094">
            <w:pPr>
              <w:rPr>
                <w:rFonts w:cs="Arial"/>
                <w:szCs w:val="20"/>
              </w:rPr>
            </w:pPr>
          </w:p>
          <w:p w14:paraId="44B5DBA3" w14:textId="77777777" w:rsidR="00DB4EE8" w:rsidRDefault="00DB4EE8" w:rsidP="007A2094">
            <w:pPr>
              <w:rPr>
                <w:rFonts w:cs="Arial"/>
                <w:szCs w:val="20"/>
              </w:rPr>
            </w:pPr>
          </w:p>
          <w:p w14:paraId="39AF54EC" w14:textId="77777777" w:rsidR="00DB4EE8" w:rsidRDefault="00DB4EE8" w:rsidP="007A2094">
            <w:pPr>
              <w:rPr>
                <w:rFonts w:cs="Arial"/>
                <w:szCs w:val="20"/>
              </w:rPr>
            </w:pPr>
          </w:p>
          <w:p w14:paraId="2691BCCB" w14:textId="148FBA59" w:rsidR="00DB4EE8" w:rsidRDefault="00DB4EE8" w:rsidP="00610182">
            <w:pPr>
              <w:rPr>
                <w:rFonts w:cs="Arial"/>
                <w:szCs w:val="20"/>
              </w:rPr>
            </w:pPr>
            <w:r>
              <w:rPr>
                <w:rFonts w:cs="Arial"/>
                <w:szCs w:val="20"/>
              </w:rPr>
              <w:t>Okt. ‘21</w:t>
            </w:r>
          </w:p>
        </w:tc>
      </w:tr>
    </w:tbl>
    <w:p w14:paraId="475C596D" w14:textId="77777777" w:rsidR="00B53F60" w:rsidRDefault="00B53F60" w:rsidP="00610182">
      <w:pPr>
        <w:spacing w:after="0"/>
        <w:rPr>
          <w:rFonts w:cs="Arial"/>
          <w:szCs w:val="20"/>
        </w:rPr>
      </w:pPr>
    </w:p>
    <w:sectPr w:rsidR="00B53F60">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6A7B" w14:textId="77777777" w:rsidR="002E3F17" w:rsidRDefault="002E3F17">
      <w:pPr>
        <w:spacing w:after="0"/>
      </w:pPr>
      <w:r>
        <w:separator/>
      </w:r>
    </w:p>
  </w:endnote>
  <w:endnote w:type="continuationSeparator" w:id="0">
    <w:p w14:paraId="28ADF893" w14:textId="77777777" w:rsidR="002E3F17" w:rsidRDefault="002E3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45479334" w:rsidR="006B72C4" w:rsidRDefault="00904B7D">
                          <w:pPr>
                            <w:pStyle w:val="GDAVoettekstpaginanummer"/>
                          </w:pPr>
                          <w:r>
                            <w:tab/>
                            <w:t xml:space="preserve">pagina </w:t>
                          </w:r>
                          <w:r>
                            <w:fldChar w:fldCharType="begin"/>
                          </w:r>
                          <w:r>
                            <w:instrText xml:space="preserve"> PAGE  \* Arabic  \* MERGEFORMAT </w:instrText>
                          </w:r>
                          <w:r>
                            <w:fldChar w:fldCharType="separate"/>
                          </w:r>
                          <w:r w:rsidR="00ED226A">
                            <w:rPr>
                              <w:noProof/>
                            </w:rPr>
                            <w:t>2</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45479334" w:rsidR="006B72C4" w:rsidRDefault="00904B7D">
                    <w:pPr>
                      <w:pStyle w:val="GDAVoettekstpaginanummer"/>
                    </w:pPr>
                    <w:r>
                      <w:tab/>
                      <w:t xml:space="preserve">pagina </w:t>
                    </w:r>
                    <w:r>
                      <w:fldChar w:fldCharType="begin"/>
                    </w:r>
                    <w:r>
                      <w:instrText xml:space="preserve"> PAGE  \* Arabic  \* MERGEFORMAT </w:instrText>
                    </w:r>
                    <w:r>
                      <w:fldChar w:fldCharType="separate"/>
                    </w:r>
                    <w:r w:rsidR="00ED226A">
                      <w:rPr>
                        <w:noProof/>
                      </w:rPr>
                      <w:t>2</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1678" w14:textId="77777777" w:rsidR="002E3F17" w:rsidRDefault="002E3F17">
      <w:pPr>
        <w:spacing w:after="0"/>
      </w:pPr>
      <w:r>
        <w:separator/>
      </w:r>
    </w:p>
  </w:footnote>
  <w:footnote w:type="continuationSeparator" w:id="0">
    <w:p w14:paraId="5048B332" w14:textId="77777777" w:rsidR="002E3F17" w:rsidRDefault="002E3F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2"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num>
  <w:num w:numId="10">
    <w:abstractNumId w:val="32"/>
  </w:num>
  <w:num w:numId="11">
    <w:abstractNumId w:val="1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5"/>
  </w:num>
  <w:num w:numId="17">
    <w:abstractNumId w:val="24"/>
  </w:num>
  <w:num w:numId="18">
    <w:abstractNumId w:val="9"/>
  </w:num>
  <w:num w:numId="19">
    <w:abstractNumId w:val="14"/>
  </w:num>
  <w:num w:numId="20">
    <w:abstractNumId w:val="31"/>
  </w:num>
  <w:num w:numId="21">
    <w:abstractNumId w:val="8"/>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18"/>
  </w:num>
  <w:num w:numId="27">
    <w:abstractNumId w:val="16"/>
  </w:num>
  <w:num w:numId="28">
    <w:abstractNumId w:val="26"/>
  </w:num>
  <w:num w:numId="29">
    <w:abstractNumId w:val="15"/>
  </w:num>
  <w:num w:numId="30">
    <w:abstractNumId w:val="28"/>
  </w:num>
  <w:num w:numId="31">
    <w:abstractNumId w:val="12"/>
  </w:num>
  <w:num w:numId="32">
    <w:abstractNumId w:val="29"/>
  </w:num>
  <w:num w:numId="33">
    <w:abstractNumId w:val="33"/>
  </w:num>
  <w:num w:numId="34">
    <w:abstractNumId w:val="17"/>
  </w:num>
  <w:num w:numId="35">
    <w:abstractNumId w:val="30"/>
  </w:num>
  <w:num w:numId="36">
    <w:abstractNumId w:val="21"/>
  </w:num>
  <w:num w:numId="37">
    <w:abstractNumId w:val="22"/>
  </w:num>
  <w:num w:numId="3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3B"/>
    <w:rsid w:val="00000E25"/>
    <w:rsid w:val="000017DD"/>
    <w:rsid w:val="00004ABF"/>
    <w:rsid w:val="00004FC5"/>
    <w:rsid w:val="00005B23"/>
    <w:rsid w:val="00006771"/>
    <w:rsid w:val="00006921"/>
    <w:rsid w:val="000078A8"/>
    <w:rsid w:val="000110FD"/>
    <w:rsid w:val="00011DB7"/>
    <w:rsid w:val="000132DE"/>
    <w:rsid w:val="00013937"/>
    <w:rsid w:val="00015150"/>
    <w:rsid w:val="0001557A"/>
    <w:rsid w:val="000159EC"/>
    <w:rsid w:val="00017032"/>
    <w:rsid w:val="00022F2F"/>
    <w:rsid w:val="00023CC8"/>
    <w:rsid w:val="00025373"/>
    <w:rsid w:val="000266C0"/>
    <w:rsid w:val="00026BAF"/>
    <w:rsid w:val="000274A7"/>
    <w:rsid w:val="00030879"/>
    <w:rsid w:val="00031347"/>
    <w:rsid w:val="00033EB7"/>
    <w:rsid w:val="0003401A"/>
    <w:rsid w:val="00034594"/>
    <w:rsid w:val="00037514"/>
    <w:rsid w:val="00037A88"/>
    <w:rsid w:val="0004150C"/>
    <w:rsid w:val="000416AF"/>
    <w:rsid w:val="00041D26"/>
    <w:rsid w:val="00043CB5"/>
    <w:rsid w:val="00044234"/>
    <w:rsid w:val="00044647"/>
    <w:rsid w:val="00044946"/>
    <w:rsid w:val="000449D3"/>
    <w:rsid w:val="000457A0"/>
    <w:rsid w:val="00045A82"/>
    <w:rsid w:val="00045DD7"/>
    <w:rsid w:val="00046525"/>
    <w:rsid w:val="00046609"/>
    <w:rsid w:val="00046F58"/>
    <w:rsid w:val="000470D1"/>
    <w:rsid w:val="0005173B"/>
    <w:rsid w:val="00052B71"/>
    <w:rsid w:val="00052E7E"/>
    <w:rsid w:val="000534B4"/>
    <w:rsid w:val="0005357F"/>
    <w:rsid w:val="000542C4"/>
    <w:rsid w:val="000573D2"/>
    <w:rsid w:val="00057DCE"/>
    <w:rsid w:val="0006030C"/>
    <w:rsid w:val="0006040F"/>
    <w:rsid w:val="00061180"/>
    <w:rsid w:val="00061C37"/>
    <w:rsid w:val="00063248"/>
    <w:rsid w:val="0006506D"/>
    <w:rsid w:val="00065210"/>
    <w:rsid w:val="00066BA7"/>
    <w:rsid w:val="00066E92"/>
    <w:rsid w:val="00067AA6"/>
    <w:rsid w:val="00067C71"/>
    <w:rsid w:val="00067E5A"/>
    <w:rsid w:val="00067FB0"/>
    <w:rsid w:val="00071D2B"/>
    <w:rsid w:val="00073028"/>
    <w:rsid w:val="00073080"/>
    <w:rsid w:val="0007354E"/>
    <w:rsid w:val="00076078"/>
    <w:rsid w:val="0007611F"/>
    <w:rsid w:val="000766DC"/>
    <w:rsid w:val="000767A2"/>
    <w:rsid w:val="00081187"/>
    <w:rsid w:val="000825BC"/>
    <w:rsid w:val="00084364"/>
    <w:rsid w:val="000855A8"/>
    <w:rsid w:val="00085769"/>
    <w:rsid w:val="0008679C"/>
    <w:rsid w:val="00086F26"/>
    <w:rsid w:val="00087269"/>
    <w:rsid w:val="000873DC"/>
    <w:rsid w:val="00091BF3"/>
    <w:rsid w:val="000923B7"/>
    <w:rsid w:val="00094900"/>
    <w:rsid w:val="0009655E"/>
    <w:rsid w:val="000A4ABB"/>
    <w:rsid w:val="000A4DCF"/>
    <w:rsid w:val="000A5F72"/>
    <w:rsid w:val="000A6737"/>
    <w:rsid w:val="000A6822"/>
    <w:rsid w:val="000A6F3F"/>
    <w:rsid w:val="000B0814"/>
    <w:rsid w:val="000B168F"/>
    <w:rsid w:val="000B4984"/>
    <w:rsid w:val="000B6745"/>
    <w:rsid w:val="000B68BB"/>
    <w:rsid w:val="000B77CB"/>
    <w:rsid w:val="000B7BBE"/>
    <w:rsid w:val="000C1D1F"/>
    <w:rsid w:val="000C1FFF"/>
    <w:rsid w:val="000C3849"/>
    <w:rsid w:val="000C489C"/>
    <w:rsid w:val="000C4B7C"/>
    <w:rsid w:val="000C4EB2"/>
    <w:rsid w:val="000D003B"/>
    <w:rsid w:val="000D125D"/>
    <w:rsid w:val="000D1399"/>
    <w:rsid w:val="000D1431"/>
    <w:rsid w:val="000D19CD"/>
    <w:rsid w:val="000D334E"/>
    <w:rsid w:val="000D377D"/>
    <w:rsid w:val="000D4A19"/>
    <w:rsid w:val="000D5AEA"/>
    <w:rsid w:val="000D7070"/>
    <w:rsid w:val="000E04FF"/>
    <w:rsid w:val="000E0875"/>
    <w:rsid w:val="000E0B9D"/>
    <w:rsid w:val="000E3728"/>
    <w:rsid w:val="000E3AEE"/>
    <w:rsid w:val="000E3DE3"/>
    <w:rsid w:val="000E4584"/>
    <w:rsid w:val="000E4EC9"/>
    <w:rsid w:val="000E5698"/>
    <w:rsid w:val="000E5E78"/>
    <w:rsid w:val="000E5E94"/>
    <w:rsid w:val="000E7F30"/>
    <w:rsid w:val="000F2EA4"/>
    <w:rsid w:val="000F33A2"/>
    <w:rsid w:val="000F37AC"/>
    <w:rsid w:val="000F4FD6"/>
    <w:rsid w:val="000F5303"/>
    <w:rsid w:val="000F704C"/>
    <w:rsid w:val="00100B76"/>
    <w:rsid w:val="001014D7"/>
    <w:rsid w:val="00101623"/>
    <w:rsid w:val="00102046"/>
    <w:rsid w:val="001034D1"/>
    <w:rsid w:val="0010399B"/>
    <w:rsid w:val="0010413B"/>
    <w:rsid w:val="0010468A"/>
    <w:rsid w:val="00106253"/>
    <w:rsid w:val="00107801"/>
    <w:rsid w:val="00107886"/>
    <w:rsid w:val="00107AFD"/>
    <w:rsid w:val="00107CB1"/>
    <w:rsid w:val="00111DA8"/>
    <w:rsid w:val="0011400C"/>
    <w:rsid w:val="0011482C"/>
    <w:rsid w:val="00114994"/>
    <w:rsid w:val="00115664"/>
    <w:rsid w:val="00116503"/>
    <w:rsid w:val="00117813"/>
    <w:rsid w:val="00117F70"/>
    <w:rsid w:val="00120499"/>
    <w:rsid w:val="001206E7"/>
    <w:rsid w:val="00120F86"/>
    <w:rsid w:val="0012338F"/>
    <w:rsid w:val="00123403"/>
    <w:rsid w:val="001242E0"/>
    <w:rsid w:val="001243BE"/>
    <w:rsid w:val="0012508C"/>
    <w:rsid w:val="00126CAE"/>
    <w:rsid w:val="00126FE0"/>
    <w:rsid w:val="00130190"/>
    <w:rsid w:val="001326AC"/>
    <w:rsid w:val="00133285"/>
    <w:rsid w:val="0013410A"/>
    <w:rsid w:val="00134C46"/>
    <w:rsid w:val="00136CBA"/>
    <w:rsid w:val="00136CBC"/>
    <w:rsid w:val="001379FF"/>
    <w:rsid w:val="001406C9"/>
    <w:rsid w:val="0014080A"/>
    <w:rsid w:val="00142878"/>
    <w:rsid w:val="00144575"/>
    <w:rsid w:val="00144E15"/>
    <w:rsid w:val="001458C7"/>
    <w:rsid w:val="00146EC5"/>
    <w:rsid w:val="00150F2E"/>
    <w:rsid w:val="00153065"/>
    <w:rsid w:val="0015482E"/>
    <w:rsid w:val="00154AE5"/>
    <w:rsid w:val="00155BC1"/>
    <w:rsid w:val="00156626"/>
    <w:rsid w:val="00157F0E"/>
    <w:rsid w:val="00161252"/>
    <w:rsid w:val="0016138F"/>
    <w:rsid w:val="0016354D"/>
    <w:rsid w:val="001642CF"/>
    <w:rsid w:val="001644E4"/>
    <w:rsid w:val="00165997"/>
    <w:rsid w:val="001659EC"/>
    <w:rsid w:val="00165A79"/>
    <w:rsid w:val="00166369"/>
    <w:rsid w:val="00166447"/>
    <w:rsid w:val="00170193"/>
    <w:rsid w:val="001706B5"/>
    <w:rsid w:val="001742E6"/>
    <w:rsid w:val="00174EB5"/>
    <w:rsid w:val="00174EF1"/>
    <w:rsid w:val="0017537C"/>
    <w:rsid w:val="00176F5F"/>
    <w:rsid w:val="001774B1"/>
    <w:rsid w:val="0018017F"/>
    <w:rsid w:val="00180C5E"/>
    <w:rsid w:val="001848E8"/>
    <w:rsid w:val="001849D4"/>
    <w:rsid w:val="0018545E"/>
    <w:rsid w:val="00186C7F"/>
    <w:rsid w:val="0018764C"/>
    <w:rsid w:val="00187845"/>
    <w:rsid w:val="0018785C"/>
    <w:rsid w:val="001900BB"/>
    <w:rsid w:val="001900EA"/>
    <w:rsid w:val="0019061B"/>
    <w:rsid w:val="00190A1A"/>
    <w:rsid w:val="00192E75"/>
    <w:rsid w:val="00193F28"/>
    <w:rsid w:val="00195249"/>
    <w:rsid w:val="00196661"/>
    <w:rsid w:val="00196910"/>
    <w:rsid w:val="00196F66"/>
    <w:rsid w:val="001970E3"/>
    <w:rsid w:val="00197CF6"/>
    <w:rsid w:val="001A141E"/>
    <w:rsid w:val="001A1631"/>
    <w:rsid w:val="001A40B2"/>
    <w:rsid w:val="001B6B39"/>
    <w:rsid w:val="001B6DD8"/>
    <w:rsid w:val="001C12D1"/>
    <w:rsid w:val="001C2837"/>
    <w:rsid w:val="001C2A57"/>
    <w:rsid w:val="001C37AF"/>
    <w:rsid w:val="001C446E"/>
    <w:rsid w:val="001C47D7"/>
    <w:rsid w:val="001C50DC"/>
    <w:rsid w:val="001C5901"/>
    <w:rsid w:val="001C5E2C"/>
    <w:rsid w:val="001C70EA"/>
    <w:rsid w:val="001D0C1C"/>
    <w:rsid w:val="001D1EDF"/>
    <w:rsid w:val="001D2047"/>
    <w:rsid w:val="001D25A6"/>
    <w:rsid w:val="001D4590"/>
    <w:rsid w:val="001D480F"/>
    <w:rsid w:val="001D7C8C"/>
    <w:rsid w:val="001E05E4"/>
    <w:rsid w:val="001E0F61"/>
    <w:rsid w:val="001E264D"/>
    <w:rsid w:val="001E2B2E"/>
    <w:rsid w:val="001E48A4"/>
    <w:rsid w:val="001E4971"/>
    <w:rsid w:val="001E5ABD"/>
    <w:rsid w:val="001E69F2"/>
    <w:rsid w:val="001F0F45"/>
    <w:rsid w:val="001F2C24"/>
    <w:rsid w:val="001F2FCE"/>
    <w:rsid w:val="001F32E4"/>
    <w:rsid w:val="001F405F"/>
    <w:rsid w:val="001F53F1"/>
    <w:rsid w:val="001F58C9"/>
    <w:rsid w:val="001F5A16"/>
    <w:rsid w:val="0020069D"/>
    <w:rsid w:val="00201D05"/>
    <w:rsid w:val="0020263B"/>
    <w:rsid w:val="00206167"/>
    <w:rsid w:val="00206F90"/>
    <w:rsid w:val="002075D2"/>
    <w:rsid w:val="00207AD3"/>
    <w:rsid w:val="002127BB"/>
    <w:rsid w:val="00214540"/>
    <w:rsid w:val="00215847"/>
    <w:rsid w:val="00215D2F"/>
    <w:rsid w:val="00216C64"/>
    <w:rsid w:val="00216FBC"/>
    <w:rsid w:val="00222807"/>
    <w:rsid w:val="00222E54"/>
    <w:rsid w:val="00223217"/>
    <w:rsid w:val="00223F31"/>
    <w:rsid w:val="0022430F"/>
    <w:rsid w:val="00224411"/>
    <w:rsid w:val="0023305E"/>
    <w:rsid w:val="00234B51"/>
    <w:rsid w:val="00234E31"/>
    <w:rsid w:val="002353A2"/>
    <w:rsid w:val="00235FBD"/>
    <w:rsid w:val="0023621E"/>
    <w:rsid w:val="00236472"/>
    <w:rsid w:val="00236BD2"/>
    <w:rsid w:val="00236F53"/>
    <w:rsid w:val="00237020"/>
    <w:rsid w:val="00237703"/>
    <w:rsid w:val="00241E06"/>
    <w:rsid w:val="00242AAE"/>
    <w:rsid w:val="0024362E"/>
    <w:rsid w:val="00243976"/>
    <w:rsid w:val="0024594F"/>
    <w:rsid w:val="00245BF4"/>
    <w:rsid w:val="0024642E"/>
    <w:rsid w:val="00250DDD"/>
    <w:rsid w:val="00252AD7"/>
    <w:rsid w:val="002540AD"/>
    <w:rsid w:val="00261C7D"/>
    <w:rsid w:val="00261EF6"/>
    <w:rsid w:val="00264216"/>
    <w:rsid w:val="00264C0F"/>
    <w:rsid w:val="00264DA3"/>
    <w:rsid w:val="0026559F"/>
    <w:rsid w:val="00265EB4"/>
    <w:rsid w:val="00266C3D"/>
    <w:rsid w:val="00267A0E"/>
    <w:rsid w:val="0027027A"/>
    <w:rsid w:val="0027245D"/>
    <w:rsid w:val="00274699"/>
    <w:rsid w:val="00276C86"/>
    <w:rsid w:val="00277DBB"/>
    <w:rsid w:val="00280103"/>
    <w:rsid w:val="00280A36"/>
    <w:rsid w:val="00280D53"/>
    <w:rsid w:val="002815F8"/>
    <w:rsid w:val="00282A8B"/>
    <w:rsid w:val="00282BF6"/>
    <w:rsid w:val="00282F5E"/>
    <w:rsid w:val="00283905"/>
    <w:rsid w:val="00283A0D"/>
    <w:rsid w:val="002846F2"/>
    <w:rsid w:val="00284DB1"/>
    <w:rsid w:val="0028661F"/>
    <w:rsid w:val="00291D7D"/>
    <w:rsid w:val="0029331C"/>
    <w:rsid w:val="00293D88"/>
    <w:rsid w:val="00294ACB"/>
    <w:rsid w:val="00295D29"/>
    <w:rsid w:val="00295E09"/>
    <w:rsid w:val="00297102"/>
    <w:rsid w:val="00297313"/>
    <w:rsid w:val="002A05CE"/>
    <w:rsid w:val="002A0B25"/>
    <w:rsid w:val="002A0FCD"/>
    <w:rsid w:val="002A1805"/>
    <w:rsid w:val="002A2DB5"/>
    <w:rsid w:val="002A674D"/>
    <w:rsid w:val="002A68DD"/>
    <w:rsid w:val="002A6E21"/>
    <w:rsid w:val="002A7175"/>
    <w:rsid w:val="002B19FF"/>
    <w:rsid w:val="002B1D51"/>
    <w:rsid w:val="002B2250"/>
    <w:rsid w:val="002B47B7"/>
    <w:rsid w:val="002B63DA"/>
    <w:rsid w:val="002B6E51"/>
    <w:rsid w:val="002B74D4"/>
    <w:rsid w:val="002C0FEE"/>
    <w:rsid w:val="002C1C5B"/>
    <w:rsid w:val="002C23E8"/>
    <w:rsid w:val="002C45ED"/>
    <w:rsid w:val="002C6B52"/>
    <w:rsid w:val="002D1B5D"/>
    <w:rsid w:val="002D1FDF"/>
    <w:rsid w:val="002D381F"/>
    <w:rsid w:val="002D3E74"/>
    <w:rsid w:val="002D42D8"/>
    <w:rsid w:val="002D433D"/>
    <w:rsid w:val="002D4991"/>
    <w:rsid w:val="002D53A5"/>
    <w:rsid w:val="002D550E"/>
    <w:rsid w:val="002D6A51"/>
    <w:rsid w:val="002D7DBF"/>
    <w:rsid w:val="002E1B8F"/>
    <w:rsid w:val="002E34B5"/>
    <w:rsid w:val="002E3F17"/>
    <w:rsid w:val="002E6498"/>
    <w:rsid w:val="002E66F9"/>
    <w:rsid w:val="002E76CE"/>
    <w:rsid w:val="002F02A1"/>
    <w:rsid w:val="002F0838"/>
    <w:rsid w:val="002F0BF0"/>
    <w:rsid w:val="002F1921"/>
    <w:rsid w:val="002F3AFB"/>
    <w:rsid w:val="002F6F41"/>
    <w:rsid w:val="00300D5D"/>
    <w:rsid w:val="003018CA"/>
    <w:rsid w:val="0030496B"/>
    <w:rsid w:val="003052C7"/>
    <w:rsid w:val="0030561C"/>
    <w:rsid w:val="00310EBB"/>
    <w:rsid w:val="00311DB9"/>
    <w:rsid w:val="00312893"/>
    <w:rsid w:val="00312B03"/>
    <w:rsid w:val="00312D89"/>
    <w:rsid w:val="00313855"/>
    <w:rsid w:val="00314D2D"/>
    <w:rsid w:val="0031670E"/>
    <w:rsid w:val="00316746"/>
    <w:rsid w:val="0032336D"/>
    <w:rsid w:val="00323E90"/>
    <w:rsid w:val="00323F1A"/>
    <w:rsid w:val="00324311"/>
    <w:rsid w:val="00325BA3"/>
    <w:rsid w:val="00326250"/>
    <w:rsid w:val="00327E63"/>
    <w:rsid w:val="003301EA"/>
    <w:rsid w:val="00330B0A"/>
    <w:rsid w:val="00330D32"/>
    <w:rsid w:val="00334489"/>
    <w:rsid w:val="0033597D"/>
    <w:rsid w:val="00335AE9"/>
    <w:rsid w:val="00336C93"/>
    <w:rsid w:val="003401FE"/>
    <w:rsid w:val="0034118A"/>
    <w:rsid w:val="00343905"/>
    <w:rsid w:val="00344C19"/>
    <w:rsid w:val="00345568"/>
    <w:rsid w:val="00346306"/>
    <w:rsid w:val="00346979"/>
    <w:rsid w:val="00346C03"/>
    <w:rsid w:val="00346C5E"/>
    <w:rsid w:val="00350BAD"/>
    <w:rsid w:val="003513BB"/>
    <w:rsid w:val="00353861"/>
    <w:rsid w:val="00354750"/>
    <w:rsid w:val="003548C0"/>
    <w:rsid w:val="00357872"/>
    <w:rsid w:val="00357F72"/>
    <w:rsid w:val="003605E4"/>
    <w:rsid w:val="00360714"/>
    <w:rsid w:val="00360753"/>
    <w:rsid w:val="00361A89"/>
    <w:rsid w:val="00363C76"/>
    <w:rsid w:val="00364126"/>
    <w:rsid w:val="00366536"/>
    <w:rsid w:val="00367128"/>
    <w:rsid w:val="0036774C"/>
    <w:rsid w:val="00370B40"/>
    <w:rsid w:val="0037175B"/>
    <w:rsid w:val="003717C2"/>
    <w:rsid w:val="00372303"/>
    <w:rsid w:val="003723AC"/>
    <w:rsid w:val="00372CAE"/>
    <w:rsid w:val="00373109"/>
    <w:rsid w:val="00373DFE"/>
    <w:rsid w:val="00375353"/>
    <w:rsid w:val="00375396"/>
    <w:rsid w:val="0037599A"/>
    <w:rsid w:val="00375B69"/>
    <w:rsid w:val="00376037"/>
    <w:rsid w:val="0037681B"/>
    <w:rsid w:val="003815B2"/>
    <w:rsid w:val="00382FAB"/>
    <w:rsid w:val="00383334"/>
    <w:rsid w:val="00383AE1"/>
    <w:rsid w:val="0038458A"/>
    <w:rsid w:val="00384E8C"/>
    <w:rsid w:val="0038583C"/>
    <w:rsid w:val="00385D57"/>
    <w:rsid w:val="003860A3"/>
    <w:rsid w:val="003863F1"/>
    <w:rsid w:val="00387117"/>
    <w:rsid w:val="00390610"/>
    <w:rsid w:val="00390702"/>
    <w:rsid w:val="00390EEC"/>
    <w:rsid w:val="00391DE7"/>
    <w:rsid w:val="00393044"/>
    <w:rsid w:val="00393B04"/>
    <w:rsid w:val="003941F3"/>
    <w:rsid w:val="00394518"/>
    <w:rsid w:val="00395211"/>
    <w:rsid w:val="00395252"/>
    <w:rsid w:val="00395BFC"/>
    <w:rsid w:val="0039697E"/>
    <w:rsid w:val="00397425"/>
    <w:rsid w:val="00397FDB"/>
    <w:rsid w:val="003A3626"/>
    <w:rsid w:val="003A5789"/>
    <w:rsid w:val="003A6808"/>
    <w:rsid w:val="003A6D59"/>
    <w:rsid w:val="003A7200"/>
    <w:rsid w:val="003A79DE"/>
    <w:rsid w:val="003B041D"/>
    <w:rsid w:val="003B33CC"/>
    <w:rsid w:val="003B497A"/>
    <w:rsid w:val="003B7077"/>
    <w:rsid w:val="003B7DAF"/>
    <w:rsid w:val="003C21B0"/>
    <w:rsid w:val="003C4D82"/>
    <w:rsid w:val="003C710A"/>
    <w:rsid w:val="003D0F21"/>
    <w:rsid w:val="003D227E"/>
    <w:rsid w:val="003D2D99"/>
    <w:rsid w:val="003D3113"/>
    <w:rsid w:val="003D489D"/>
    <w:rsid w:val="003D4D48"/>
    <w:rsid w:val="003D518B"/>
    <w:rsid w:val="003D5250"/>
    <w:rsid w:val="003D567C"/>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2D49"/>
    <w:rsid w:val="003F4A44"/>
    <w:rsid w:val="003F5BCC"/>
    <w:rsid w:val="003F5C1E"/>
    <w:rsid w:val="003F6F86"/>
    <w:rsid w:val="00402BF4"/>
    <w:rsid w:val="00403261"/>
    <w:rsid w:val="00404357"/>
    <w:rsid w:val="004049BE"/>
    <w:rsid w:val="00405423"/>
    <w:rsid w:val="00407626"/>
    <w:rsid w:val="00412585"/>
    <w:rsid w:val="0041295E"/>
    <w:rsid w:val="00413DDC"/>
    <w:rsid w:val="00417204"/>
    <w:rsid w:val="00420450"/>
    <w:rsid w:val="00422208"/>
    <w:rsid w:val="00422D7A"/>
    <w:rsid w:val="00424DC6"/>
    <w:rsid w:val="004324CC"/>
    <w:rsid w:val="00433221"/>
    <w:rsid w:val="00433481"/>
    <w:rsid w:val="0043367B"/>
    <w:rsid w:val="00433FC6"/>
    <w:rsid w:val="0043733B"/>
    <w:rsid w:val="004373D2"/>
    <w:rsid w:val="00442A6B"/>
    <w:rsid w:val="00443F8F"/>
    <w:rsid w:val="00444A01"/>
    <w:rsid w:val="00445BBC"/>
    <w:rsid w:val="00445CB5"/>
    <w:rsid w:val="00450A76"/>
    <w:rsid w:val="00450FC2"/>
    <w:rsid w:val="004514DC"/>
    <w:rsid w:val="004542B0"/>
    <w:rsid w:val="0045484D"/>
    <w:rsid w:val="004549FA"/>
    <w:rsid w:val="00456555"/>
    <w:rsid w:val="00456EC9"/>
    <w:rsid w:val="00460DBA"/>
    <w:rsid w:val="00463953"/>
    <w:rsid w:val="00464867"/>
    <w:rsid w:val="0046554A"/>
    <w:rsid w:val="004662F7"/>
    <w:rsid w:val="00466CFE"/>
    <w:rsid w:val="00466E4A"/>
    <w:rsid w:val="004673DF"/>
    <w:rsid w:val="00467537"/>
    <w:rsid w:val="00470B4F"/>
    <w:rsid w:val="00471633"/>
    <w:rsid w:val="00472552"/>
    <w:rsid w:val="0047282E"/>
    <w:rsid w:val="004757A1"/>
    <w:rsid w:val="00475DF2"/>
    <w:rsid w:val="00476977"/>
    <w:rsid w:val="00480A3F"/>
    <w:rsid w:val="004817F1"/>
    <w:rsid w:val="004825E2"/>
    <w:rsid w:val="00483B75"/>
    <w:rsid w:val="004922F2"/>
    <w:rsid w:val="00492AB6"/>
    <w:rsid w:val="0049339F"/>
    <w:rsid w:val="00493943"/>
    <w:rsid w:val="00493FEB"/>
    <w:rsid w:val="0049415D"/>
    <w:rsid w:val="004941E5"/>
    <w:rsid w:val="00494599"/>
    <w:rsid w:val="00496779"/>
    <w:rsid w:val="00496827"/>
    <w:rsid w:val="00497409"/>
    <w:rsid w:val="004A0B31"/>
    <w:rsid w:val="004A14C4"/>
    <w:rsid w:val="004A1A33"/>
    <w:rsid w:val="004A1DF2"/>
    <w:rsid w:val="004A240A"/>
    <w:rsid w:val="004A38C0"/>
    <w:rsid w:val="004A6283"/>
    <w:rsid w:val="004B050A"/>
    <w:rsid w:val="004B0B9A"/>
    <w:rsid w:val="004B17DA"/>
    <w:rsid w:val="004B1CEC"/>
    <w:rsid w:val="004B4E69"/>
    <w:rsid w:val="004B7738"/>
    <w:rsid w:val="004C0416"/>
    <w:rsid w:val="004C141C"/>
    <w:rsid w:val="004C2397"/>
    <w:rsid w:val="004C35D9"/>
    <w:rsid w:val="004C5E9C"/>
    <w:rsid w:val="004D0A43"/>
    <w:rsid w:val="004D2233"/>
    <w:rsid w:val="004D3838"/>
    <w:rsid w:val="004D3C85"/>
    <w:rsid w:val="004D4177"/>
    <w:rsid w:val="004D56CF"/>
    <w:rsid w:val="004D570D"/>
    <w:rsid w:val="004D5A47"/>
    <w:rsid w:val="004D5DDB"/>
    <w:rsid w:val="004D5EB0"/>
    <w:rsid w:val="004D607D"/>
    <w:rsid w:val="004D66BA"/>
    <w:rsid w:val="004D7EE6"/>
    <w:rsid w:val="004E330F"/>
    <w:rsid w:val="004E6165"/>
    <w:rsid w:val="004E6DCD"/>
    <w:rsid w:val="004E700E"/>
    <w:rsid w:val="004F0670"/>
    <w:rsid w:val="004F14B6"/>
    <w:rsid w:val="004F2ED7"/>
    <w:rsid w:val="004F35EA"/>
    <w:rsid w:val="004F63EA"/>
    <w:rsid w:val="004F70E5"/>
    <w:rsid w:val="00502DEE"/>
    <w:rsid w:val="0050346D"/>
    <w:rsid w:val="0050347F"/>
    <w:rsid w:val="00506365"/>
    <w:rsid w:val="0050671D"/>
    <w:rsid w:val="00510FA5"/>
    <w:rsid w:val="00511265"/>
    <w:rsid w:val="00511823"/>
    <w:rsid w:val="00511F75"/>
    <w:rsid w:val="005127D6"/>
    <w:rsid w:val="0051771D"/>
    <w:rsid w:val="00521579"/>
    <w:rsid w:val="00522D07"/>
    <w:rsid w:val="005237F9"/>
    <w:rsid w:val="0052471F"/>
    <w:rsid w:val="00526DCA"/>
    <w:rsid w:val="00527648"/>
    <w:rsid w:val="00527A54"/>
    <w:rsid w:val="0053161A"/>
    <w:rsid w:val="005319BA"/>
    <w:rsid w:val="00531B51"/>
    <w:rsid w:val="005323B7"/>
    <w:rsid w:val="005323EC"/>
    <w:rsid w:val="005329A4"/>
    <w:rsid w:val="00533825"/>
    <w:rsid w:val="00534BEA"/>
    <w:rsid w:val="0053534F"/>
    <w:rsid w:val="00535A6C"/>
    <w:rsid w:val="00535E44"/>
    <w:rsid w:val="00540A9F"/>
    <w:rsid w:val="00541C54"/>
    <w:rsid w:val="005425D7"/>
    <w:rsid w:val="00543332"/>
    <w:rsid w:val="00543C85"/>
    <w:rsid w:val="0054405D"/>
    <w:rsid w:val="00544244"/>
    <w:rsid w:val="00544FCD"/>
    <w:rsid w:val="00545059"/>
    <w:rsid w:val="00545930"/>
    <w:rsid w:val="00550CE4"/>
    <w:rsid w:val="00550E3D"/>
    <w:rsid w:val="00551FB6"/>
    <w:rsid w:val="005527F0"/>
    <w:rsid w:val="00554F79"/>
    <w:rsid w:val="00555E90"/>
    <w:rsid w:val="005570C0"/>
    <w:rsid w:val="00557494"/>
    <w:rsid w:val="00557727"/>
    <w:rsid w:val="00560AA6"/>
    <w:rsid w:val="00561564"/>
    <w:rsid w:val="00561ED4"/>
    <w:rsid w:val="00562999"/>
    <w:rsid w:val="00565A8B"/>
    <w:rsid w:val="00566612"/>
    <w:rsid w:val="005674FB"/>
    <w:rsid w:val="0057042E"/>
    <w:rsid w:val="005719AE"/>
    <w:rsid w:val="00571B9F"/>
    <w:rsid w:val="0057217B"/>
    <w:rsid w:val="00572634"/>
    <w:rsid w:val="00572A8B"/>
    <w:rsid w:val="00572C17"/>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787E"/>
    <w:rsid w:val="005A2A60"/>
    <w:rsid w:val="005A361E"/>
    <w:rsid w:val="005A4101"/>
    <w:rsid w:val="005A4739"/>
    <w:rsid w:val="005A4BB6"/>
    <w:rsid w:val="005A5B30"/>
    <w:rsid w:val="005A5BE4"/>
    <w:rsid w:val="005A5E4A"/>
    <w:rsid w:val="005A683C"/>
    <w:rsid w:val="005A753D"/>
    <w:rsid w:val="005A7C56"/>
    <w:rsid w:val="005B1B06"/>
    <w:rsid w:val="005B282F"/>
    <w:rsid w:val="005B28E2"/>
    <w:rsid w:val="005B3C7B"/>
    <w:rsid w:val="005B7610"/>
    <w:rsid w:val="005C09B7"/>
    <w:rsid w:val="005C0A03"/>
    <w:rsid w:val="005C14EF"/>
    <w:rsid w:val="005C1EEF"/>
    <w:rsid w:val="005C41BA"/>
    <w:rsid w:val="005C452C"/>
    <w:rsid w:val="005C4C42"/>
    <w:rsid w:val="005C4F16"/>
    <w:rsid w:val="005C4FE6"/>
    <w:rsid w:val="005C50AC"/>
    <w:rsid w:val="005C7866"/>
    <w:rsid w:val="005D01B7"/>
    <w:rsid w:val="005D4B92"/>
    <w:rsid w:val="005D52BD"/>
    <w:rsid w:val="005E0649"/>
    <w:rsid w:val="005E0C26"/>
    <w:rsid w:val="005E1AC1"/>
    <w:rsid w:val="005E1E4C"/>
    <w:rsid w:val="005E1F5F"/>
    <w:rsid w:val="005E235D"/>
    <w:rsid w:val="005E45DF"/>
    <w:rsid w:val="005E5AC1"/>
    <w:rsid w:val="005E6B9F"/>
    <w:rsid w:val="005E6D6B"/>
    <w:rsid w:val="005F044A"/>
    <w:rsid w:val="005F1EFB"/>
    <w:rsid w:val="005F3600"/>
    <w:rsid w:val="005F52FF"/>
    <w:rsid w:val="005F6665"/>
    <w:rsid w:val="005F69B1"/>
    <w:rsid w:val="00601819"/>
    <w:rsid w:val="00601D86"/>
    <w:rsid w:val="00601E54"/>
    <w:rsid w:val="006023C6"/>
    <w:rsid w:val="00603AF3"/>
    <w:rsid w:val="006047F5"/>
    <w:rsid w:val="0060513C"/>
    <w:rsid w:val="00605A48"/>
    <w:rsid w:val="0060735F"/>
    <w:rsid w:val="00607BD8"/>
    <w:rsid w:val="00610182"/>
    <w:rsid w:val="00611695"/>
    <w:rsid w:val="00611B59"/>
    <w:rsid w:val="00612B4D"/>
    <w:rsid w:val="00614794"/>
    <w:rsid w:val="00615039"/>
    <w:rsid w:val="0061539C"/>
    <w:rsid w:val="00616289"/>
    <w:rsid w:val="0061683C"/>
    <w:rsid w:val="006179DD"/>
    <w:rsid w:val="00620572"/>
    <w:rsid w:val="006221A6"/>
    <w:rsid w:val="006222CB"/>
    <w:rsid w:val="006228D7"/>
    <w:rsid w:val="006246C7"/>
    <w:rsid w:val="00625C1C"/>
    <w:rsid w:val="00627EA2"/>
    <w:rsid w:val="00630FB7"/>
    <w:rsid w:val="00634E2C"/>
    <w:rsid w:val="00635D71"/>
    <w:rsid w:val="00640667"/>
    <w:rsid w:val="00641D22"/>
    <w:rsid w:val="00642589"/>
    <w:rsid w:val="0064509A"/>
    <w:rsid w:val="00645E48"/>
    <w:rsid w:val="00646D7D"/>
    <w:rsid w:val="00647733"/>
    <w:rsid w:val="00647FC5"/>
    <w:rsid w:val="00650439"/>
    <w:rsid w:val="006508AC"/>
    <w:rsid w:val="00651187"/>
    <w:rsid w:val="00651781"/>
    <w:rsid w:val="00651F76"/>
    <w:rsid w:val="00652A26"/>
    <w:rsid w:val="006534EA"/>
    <w:rsid w:val="00653FCA"/>
    <w:rsid w:val="006558B5"/>
    <w:rsid w:val="006558ED"/>
    <w:rsid w:val="00655BC6"/>
    <w:rsid w:val="0065625E"/>
    <w:rsid w:val="00656876"/>
    <w:rsid w:val="00660341"/>
    <w:rsid w:val="006607BE"/>
    <w:rsid w:val="00662AD1"/>
    <w:rsid w:val="00662F38"/>
    <w:rsid w:val="00664241"/>
    <w:rsid w:val="00665369"/>
    <w:rsid w:val="0067104A"/>
    <w:rsid w:val="00671293"/>
    <w:rsid w:val="00671743"/>
    <w:rsid w:val="00671C81"/>
    <w:rsid w:val="00672829"/>
    <w:rsid w:val="00674149"/>
    <w:rsid w:val="006756FB"/>
    <w:rsid w:val="00675CAF"/>
    <w:rsid w:val="00676C0C"/>
    <w:rsid w:val="00677200"/>
    <w:rsid w:val="00677224"/>
    <w:rsid w:val="00677CBE"/>
    <w:rsid w:val="006802A6"/>
    <w:rsid w:val="006822EF"/>
    <w:rsid w:val="00682D5E"/>
    <w:rsid w:val="006847BF"/>
    <w:rsid w:val="0068594B"/>
    <w:rsid w:val="00686D6C"/>
    <w:rsid w:val="00687FE1"/>
    <w:rsid w:val="006911D2"/>
    <w:rsid w:val="006919F7"/>
    <w:rsid w:val="00691A17"/>
    <w:rsid w:val="00692295"/>
    <w:rsid w:val="00692491"/>
    <w:rsid w:val="00692599"/>
    <w:rsid w:val="00692F1B"/>
    <w:rsid w:val="00692F3F"/>
    <w:rsid w:val="00696AF1"/>
    <w:rsid w:val="00696E52"/>
    <w:rsid w:val="006977D8"/>
    <w:rsid w:val="006A12D7"/>
    <w:rsid w:val="006A2896"/>
    <w:rsid w:val="006A2B52"/>
    <w:rsid w:val="006A48B4"/>
    <w:rsid w:val="006A623A"/>
    <w:rsid w:val="006A6315"/>
    <w:rsid w:val="006A6D82"/>
    <w:rsid w:val="006B0073"/>
    <w:rsid w:val="006B0279"/>
    <w:rsid w:val="006B0CE3"/>
    <w:rsid w:val="006B0FC7"/>
    <w:rsid w:val="006B1423"/>
    <w:rsid w:val="006B15BD"/>
    <w:rsid w:val="006B1658"/>
    <w:rsid w:val="006B4172"/>
    <w:rsid w:val="006B56B3"/>
    <w:rsid w:val="006B64EB"/>
    <w:rsid w:val="006B72C4"/>
    <w:rsid w:val="006C1939"/>
    <w:rsid w:val="006C45AE"/>
    <w:rsid w:val="006C5890"/>
    <w:rsid w:val="006C613D"/>
    <w:rsid w:val="006D23F0"/>
    <w:rsid w:val="006D3604"/>
    <w:rsid w:val="006D3947"/>
    <w:rsid w:val="006D47D1"/>
    <w:rsid w:val="006D6159"/>
    <w:rsid w:val="006D72B5"/>
    <w:rsid w:val="006D7D37"/>
    <w:rsid w:val="006E092F"/>
    <w:rsid w:val="006E0BCA"/>
    <w:rsid w:val="006E13DB"/>
    <w:rsid w:val="006E20E0"/>
    <w:rsid w:val="006E2BE9"/>
    <w:rsid w:val="006E313C"/>
    <w:rsid w:val="006E49CD"/>
    <w:rsid w:val="006E4B97"/>
    <w:rsid w:val="006E5494"/>
    <w:rsid w:val="006E5F15"/>
    <w:rsid w:val="006E6BAE"/>
    <w:rsid w:val="006F0522"/>
    <w:rsid w:val="006F0535"/>
    <w:rsid w:val="006F070D"/>
    <w:rsid w:val="006F07C1"/>
    <w:rsid w:val="006F0928"/>
    <w:rsid w:val="006F0930"/>
    <w:rsid w:val="006F2EF1"/>
    <w:rsid w:val="006F3440"/>
    <w:rsid w:val="006F444B"/>
    <w:rsid w:val="006F527C"/>
    <w:rsid w:val="006F5690"/>
    <w:rsid w:val="006F56F9"/>
    <w:rsid w:val="006F5C70"/>
    <w:rsid w:val="006F73C6"/>
    <w:rsid w:val="006F7ABC"/>
    <w:rsid w:val="00700080"/>
    <w:rsid w:val="00700B15"/>
    <w:rsid w:val="00703040"/>
    <w:rsid w:val="0070344B"/>
    <w:rsid w:val="00703BE3"/>
    <w:rsid w:val="007053AC"/>
    <w:rsid w:val="00705C90"/>
    <w:rsid w:val="0070613D"/>
    <w:rsid w:val="00706759"/>
    <w:rsid w:val="00706A9E"/>
    <w:rsid w:val="007070F5"/>
    <w:rsid w:val="0071054A"/>
    <w:rsid w:val="007140A4"/>
    <w:rsid w:val="00715092"/>
    <w:rsid w:val="00715ED3"/>
    <w:rsid w:val="007171B1"/>
    <w:rsid w:val="0071747E"/>
    <w:rsid w:val="00717832"/>
    <w:rsid w:val="007200A6"/>
    <w:rsid w:val="0072050B"/>
    <w:rsid w:val="0072412A"/>
    <w:rsid w:val="00725084"/>
    <w:rsid w:val="007251A9"/>
    <w:rsid w:val="007252C5"/>
    <w:rsid w:val="00725D3C"/>
    <w:rsid w:val="00725EBE"/>
    <w:rsid w:val="00727503"/>
    <w:rsid w:val="00727BDC"/>
    <w:rsid w:val="00730BF0"/>
    <w:rsid w:val="007339CC"/>
    <w:rsid w:val="007367E9"/>
    <w:rsid w:val="00736812"/>
    <w:rsid w:val="007379F7"/>
    <w:rsid w:val="00741427"/>
    <w:rsid w:val="00742CBC"/>
    <w:rsid w:val="00744CB9"/>
    <w:rsid w:val="00745337"/>
    <w:rsid w:val="0074558C"/>
    <w:rsid w:val="0074690E"/>
    <w:rsid w:val="00746A68"/>
    <w:rsid w:val="00746C9B"/>
    <w:rsid w:val="0074781B"/>
    <w:rsid w:val="00747E89"/>
    <w:rsid w:val="00750213"/>
    <w:rsid w:val="00752025"/>
    <w:rsid w:val="007535A2"/>
    <w:rsid w:val="00753A6D"/>
    <w:rsid w:val="00753F9E"/>
    <w:rsid w:val="00756716"/>
    <w:rsid w:val="0075799C"/>
    <w:rsid w:val="00757B8B"/>
    <w:rsid w:val="00760B53"/>
    <w:rsid w:val="00761959"/>
    <w:rsid w:val="00762EDC"/>
    <w:rsid w:val="007631DE"/>
    <w:rsid w:val="007647C7"/>
    <w:rsid w:val="0076494B"/>
    <w:rsid w:val="00766A2F"/>
    <w:rsid w:val="0077113E"/>
    <w:rsid w:val="00771403"/>
    <w:rsid w:val="00774BBF"/>
    <w:rsid w:val="0077581B"/>
    <w:rsid w:val="00775C4A"/>
    <w:rsid w:val="00776605"/>
    <w:rsid w:val="00777305"/>
    <w:rsid w:val="00777323"/>
    <w:rsid w:val="00777B4C"/>
    <w:rsid w:val="0078013C"/>
    <w:rsid w:val="0078149E"/>
    <w:rsid w:val="007843F3"/>
    <w:rsid w:val="00785C39"/>
    <w:rsid w:val="007867FB"/>
    <w:rsid w:val="007918F8"/>
    <w:rsid w:val="007968E6"/>
    <w:rsid w:val="007969C0"/>
    <w:rsid w:val="00796A2E"/>
    <w:rsid w:val="00797012"/>
    <w:rsid w:val="007A2094"/>
    <w:rsid w:val="007A2AED"/>
    <w:rsid w:val="007A3DA2"/>
    <w:rsid w:val="007A42F2"/>
    <w:rsid w:val="007A5FA7"/>
    <w:rsid w:val="007A7D6E"/>
    <w:rsid w:val="007B26FE"/>
    <w:rsid w:val="007B6311"/>
    <w:rsid w:val="007B6C1F"/>
    <w:rsid w:val="007C0F59"/>
    <w:rsid w:val="007C21A2"/>
    <w:rsid w:val="007C4C88"/>
    <w:rsid w:val="007C5624"/>
    <w:rsid w:val="007C5AB0"/>
    <w:rsid w:val="007D0D0D"/>
    <w:rsid w:val="007D3C8A"/>
    <w:rsid w:val="007D3C99"/>
    <w:rsid w:val="007D3F11"/>
    <w:rsid w:val="007D6968"/>
    <w:rsid w:val="007D7DDF"/>
    <w:rsid w:val="007E1A9B"/>
    <w:rsid w:val="007E27F4"/>
    <w:rsid w:val="007E3466"/>
    <w:rsid w:val="007E5D9D"/>
    <w:rsid w:val="007E6A8B"/>
    <w:rsid w:val="007E6B7D"/>
    <w:rsid w:val="007E7D86"/>
    <w:rsid w:val="007F039C"/>
    <w:rsid w:val="007F11B1"/>
    <w:rsid w:val="007F277D"/>
    <w:rsid w:val="007F2B7F"/>
    <w:rsid w:val="007F55F5"/>
    <w:rsid w:val="007F63CC"/>
    <w:rsid w:val="007F6BF2"/>
    <w:rsid w:val="007F6C3F"/>
    <w:rsid w:val="0080013F"/>
    <w:rsid w:val="0080043C"/>
    <w:rsid w:val="00800C1D"/>
    <w:rsid w:val="0080400F"/>
    <w:rsid w:val="00804273"/>
    <w:rsid w:val="0080435D"/>
    <w:rsid w:val="0080566F"/>
    <w:rsid w:val="00807542"/>
    <w:rsid w:val="00807CB7"/>
    <w:rsid w:val="00810DEF"/>
    <w:rsid w:val="008127A3"/>
    <w:rsid w:val="00813446"/>
    <w:rsid w:val="00813C97"/>
    <w:rsid w:val="00813D55"/>
    <w:rsid w:val="00813E8B"/>
    <w:rsid w:val="00815A0B"/>
    <w:rsid w:val="00815DA2"/>
    <w:rsid w:val="0081669D"/>
    <w:rsid w:val="00816926"/>
    <w:rsid w:val="00817CD9"/>
    <w:rsid w:val="00820423"/>
    <w:rsid w:val="008211AE"/>
    <w:rsid w:val="008219BE"/>
    <w:rsid w:val="008230C4"/>
    <w:rsid w:val="008230F1"/>
    <w:rsid w:val="00825793"/>
    <w:rsid w:val="00825FEB"/>
    <w:rsid w:val="00827978"/>
    <w:rsid w:val="00827F7B"/>
    <w:rsid w:val="00831733"/>
    <w:rsid w:val="00832644"/>
    <w:rsid w:val="00832888"/>
    <w:rsid w:val="008336F9"/>
    <w:rsid w:val="0083432D"/>
    <w:rsid w:val="00834443"/>
    <w:rsid w:val="008365C3"/>
    <w:rsid w:val="00836902"/>
    <w:rsid w:val="00836937"/>
    <w:rsid w:val="0083698C"/>
    <w:rsid w:val="008369B8"/>
    <w:rsid w:val="00841F1B"/>
    <w:rsid w:val="0084391D"/>
    <w:rsid w:val="008476FA"/>
    <w:rsid w:val="00847BDE"/>
    <w:rsid w:val="00855515"/>
    <w:rsid w:val="00855A82"/>
    <w:rsid w:val="00855B88"/>
    <w:rsid w:val="00855D05"/>
    <w:rsid w:val="00856C37"/>
    <w:rsid w:val="008602A8"/>
    <w:rsid w:val="008604FB"/>
    <w:rsid w:val="00860F99"/>
    <w:rsid w:val="00862A40"/>
    <w:rsid w:val="0086303B"/>
    <w:rsid w:val="00863125"/>
    <w:rsid w:val="008635C9"/>
    <w:rsid w:val="00865014"/>
    <w:rsid w:val="008672B1"/>
    <w:rsid w:val="00867FE1"/>
    <w:rsid w:val="00870A1C"/>
    <w:rsid w:val="00871E0A"/>
    <w:rsid w:val="008749D1"/>
    <w:rsid w:val="00874E2F"/>
    <w:rsid w:val="008756E9"/>
    <w:rsid w:val="008766CB"/>
    <w:rsid w:val="00882416"/>
    <w:rsid w:val="008839DE"/>
    <w:rsid w:val="0088658E"/>
    <w:rsid w:val="008903DD"/>
    <w:rsid w:val="00891C48"/>
    <w:rsid w:val="0089264F"/>
    <w:rsid w:val="00894661"/>
    <w:rsid w:val="00896985"/>
    <w:rsid w:val="008979BC"/>
    <w:rsid w:val="008A1A0A"/>
    <w:rsid w:val="008A1D63"/>
    <w:rsid w:val="008A20DF"/>
    <w:rsid w:val="008A387B"/>
    <w:rsid w:val="008A4847"/>
    <w:rsid w:val="008A6369"/>
    <w:rsid w:val="008A756F"/>
    <w:rsid w:val="008B07B6"/>
    <w:rsid w:val="008B1793"/>
    <w:rsid w:val="008B1C58"/>
    <w:rsid w:val="008B32C2"/>
    <w:rsid w:val="008B4269"/>
    <w:rsid w:val="008B4B46"/>
    <w:rsid w:val="008B5F6E"/>
    <w:rsid w:val="008B7B8F"/>
    <w:rsid w:val="008C09AC"/>
    <w:rsid w:val="008C0BD1"/>
    <w:rsid w:val="008C121A"/>
    <w:rsid w:val="008C13E8"/>
    <w:rsid w:val="008C3BF7"/>
    <w:rsid w:val="008C4222"/>
    <w:rsid w:val="008C5251"/>
    <w:rsid w:val="008C5BA0"/>
    <w:rsid w:val="008C66CA"/>
    <w:rsid w:val="008C6716"/>
    <w:rsid w:val="008C7278"/>
    <w:rsid w:val="008C78A7"/>
    <w:rsid w:val="008D0060"/>
    <w:rsid w:val="008D0D8B"/>
    <w:rsid w:val="008D189E"/>
    <w:rsid w:val="008D1D02"/>
    <w:rsid w:val="008D2B5D"/>
    <w:rsid w:val="008D3426"/>
    <w:rsid w:val="008D4557"/>
    <w:rsid w:val="008D4FCF"/>
    <w:rsid w:val="008D5AF6"/>
    <w:rsid w:val="008D69B7"/>
    <w:rsid w:val="008D6CB1"/>
    <w:rsid w:val="008E10F1"/>
    <w:rsid w:val="008E1EED"/>
    <w:rsid w:val="008E3294"/>
    <w:rsid w:val="008E3451"/>
    <w:rsid w:val="008E6C06"/>
    <w:rsid w:val="008E7D74"/>
    <w:rsid w:val="008F0642"/>
    <w:rsid w:val="008F29EE"/>
    <w:rsid w:val="008F307F"/>
    <w:rsid w:val="008F3F1B"/>
    <w:rsid w:val="008F5469"/>
    <w:rsid w:val="008F56CF"/>
    <w:rsid w:val="008F605D"/>
    <w:rsid w:val="008F74A7"/>
    <w:rsid w:val="008F7DC0"/>
    <w:rsid w:val="009014C0"/>
    <w:rsid w:val="0090167D"/>
    <w:rsid w:val="0090186B"/>
    <w:rsid w:val="00902A5F"/>
    <w:rsid w:val="009036A7"/>
    <w:rsid w:val="00903CAE"/>
    <w:rsid w:val="00904B7D"/>
    <w:rsid w:val="00905F10"/>
    <w:rsid w:val="00905F6C"/>
    <w:rsid w:val="00906507"/>
    <w:rsid w:val="009069D7"/>
    <w:rsid w:val="00910185"/>
    <w:rsid w:val="00912C8C"/>
    <w:rsid w:val="00914000"/>
    <w:rsid w:val="009145A2"/>
    <w:rsid w:val="00915071"/>
    <w:rsid w:val="009174EB"/>
    <w:rsid w:val="00920B01"/>
    <w:rsid w:val="00922543"/>
    <w:rsid w:val="00922970"/>
    <w:rsid w:val="00925F3B"/>
    <w:rsid w:val="0093259A"/>
    <w:rsid w:val="00932A5C"/>
    <w:rsid w:val="00932A68"/>
    <w:rsid w:val="0093557F"/>
    <w:rsid w:val="00936929"/>
    <w:rsid w:val="009410C5"/>
    <w:rsid w:val="00942534"/>
    <w:rsid w:val="00943327"/>
    <w:rsid w:val="00944B13"/>
    <w:rsid w:val="00944FC7"/>
    <w:rsid w:val="0094624D"/>
    <w:rsid w:val="0094653F"/>
    <w:rsid w:val="00946A12"/>
    <w:rsid w:val="00946D07"/>
    <w:rsid w:val="00950138"/>
    <w:rsid w:val="009526E1"/>
    <w:rsid w:val="00953AA6"/>
    <w:rsid w:val="00954926"/>
    <w:rsid w:val="00955173"/>
    <w:rsid w:val="0095542F"/>
    <w:rsid w:val="00957CC5"/>
    <w:rsid w:val="009600F4"/>
    <w:rsid w:val="00960C2D"/>
    <w:rsid w:val="00960FCB"/>
    <w:rsid w:val="0096102F"/>
    <w:rsid w:val="00961220"/>
    <w:rsid w:val="0096265F"/>
    <w:rsid w:val="00962BE7"/>
    <w:rsid w:val="00962EEA"/>
    <w:rsid w:val="009638B7"/>
    <w:rsid w:val="00963968"/>
    <w:rsid w:val="00967987"/>
    <w:rsid w:val="00967ACD"/>
    <w:rsid w:val="00971DBD"/>
    <w:rsid w:val="009724E5"/>
    <w:rsid w:val="00973ACA"/>
    <w:rsid w:val="00973C1D"/>
    <w:rsid w:val="00973D09"/>
    <w:rsid w:val="00975274"/>
    <w:rsid w:val="0098012F"/>
    <w:rsid w:val="0098171C"/>
    <w:rsid w:val="0098356D"/>
    <w:rsid w:val="00983CF3"/>
    <w:rsid w:val="00984357"/>
    <w:rsid w:val="00984BAB"/>
    <w:rsid w:val="00985525"/>
    <w:rsid w:val="00985CCD"/>
    <w:rsid w:val="00985DEE"/>
    <w:rsid w:val="00987862"/>
    <w:rsid w:val="009906CD"/>
    <w:rsid w:val="00990C1A"/>
    <w:rsid w:val="009921D6"/>
    <w:rsid w:val="0099484F"/>
    <w:rsid w:val="00995C4C"/>
    <w:rsid w:val="009A015E"/>
    <w:rsid w:val="009A2734"/>
    <w:rsid w:val="009A3716"/>
    <w:rsid w:val="009A42DD"/>
    <w:rsid w:val="009A4FFC"/>
    <w:rsid w:val="009A5032"/>
    <w:rsid w:val="009A6209"/>
    <w:rsid w:val="009B11BF"/>
    <w:rsid w:val="009B3B7D"/>
    <w:rsid w:val="009B42FE"/>
    <w:rsid w:val="009B6261"/>
    <w:rsid w:val="009B7F34"/>
    <w:rsid w:val="009B7FB3"/>
    <w:rsid w:val="009C0E0A"/>
    <w:rsid w:val="009C18CE"/>
    <w:rsid w:val="009C1C53"/>
    <w:rsid w:val="009C33D7"/>
    <w:rsid w:val="009C394E"/>
    <w:rsid w:val="009C39BD"/>
    <w:rsid w:val="009C54F7"/>
    <w:rsid w:val="009C56AF"/>
    <w:rsid w:val="009C612E"/>
    <w:rsid w:val="009D15FB"/>
    <w:rsid w:val="009D35DA"/>
    <w:rsid w:val="009D4403"/>
    <w:rsid w:val="009D5DA6"/>
    <w:rsid w:val="009D630E"/>
    <w:rsid w:val="009D7597"/>
    <w:rsid w:val="009E164D"/>
    <w:rsid w:val="009E21EE"/>
    <w:rsid w:val="009E2261"/>
    <w:rsid w:val="009E3219"/>
    <w:rsid w:val="009E4288"/>
    <w:rsid w:val="009E4CAF"/>
    <w:rsid w:val="009E5A3D"/>
    <w:rsid w:val="009E6A2B"/>
    <w:rsid w:val="009F0274"/>
    <w:rsid w:val="009F20AE"/>
    <w:rsid w:val="009F2F7B"/>
    <w:rsid w:val="009F4540"/>
    <w:rsid w:val="009F5CA0"/>
    <w:rsid w:val="009F6F2F"/>
    <w:rsid w:val="009F771B"/>
    <w:rsid w:val="009F7A2A"/>
    <w:rsid w:val="009F7E04"/>
    <w:rsid w:val="00A00A9D"/>
    <w:rsid w:val="00A00DFE"/>
    <w:rsid w:val="00A0100B"/>
    <w:rsid w:val="00A0236A"/>
    <w:rsid w:val="00A0372A"/>
    <w:rsid w:val="00A03BC1"/>
    <w:rsid w:val="00A05E60"/>
    <w:rsid w:val="00A0638E"/>
    <w:rsid w:val="00A06B3F"/>
    <w:rsid w:val="00A06F80"/>
    <w:rsid w:val="00A10353"/>
    <w:rsid w:val="00A11289"/>
    <w:rsid w:val="00A122B6"/>
    <w:rsid w:val="00A1260A"/>
    <w:rsid w:val="00A16545"/>
    <w:rsid w:val="00A20B13"/>
    <w:rsid w:val="00A238B5"/>
    <w:rsid w:val="00A24AF5"/>
    <w:rsid w:val="00A24CAC"/>
    <w:rsid w:val="00A26F5D"/>
    <w:rsid w:val="00A27726"/>
    <w:rsid w:val="00A31515"/>
    <w:rsid w:val="00A31792"/>
    <w:rsid w:val="00A31819"/>
    <w:rsid w:val="00A33C64"/>
    <w:rsid w:val="00A34D62"/>
    <w:rsid w:val="00A352CD"/>
    <w:rsid w:val="00A35561"/>
    <w:rsid w:val="00A35E49"/>
    <w:rsid w:val="00A36364"/>
    <w:rsid w:val="00A363B2"/>
    <w:rsid w:val="00A37834"/>
    <w:rsid w:val="00A37B9A"/>
    <w:rsid w:val="00A37ED7"/>
    <w:rsid w:val="00A40885"/>
    <w:rsid w:val="00A42E7D"/>
    <w:rsid w:val="00A434A1"/>
    <w:rsid w:val="00A43CE4"/>
    <w:rsid w:val="00A44199"/>
    <w:rsid w:val="00A4648F"/>
    <w:rsid w:val="00A46540"/>
    <w:rsid w:val="00A46B62"/>
    <w:rsid w:val="00A506B3"/>
    <w:rsid w:val="00A548ED"/>
    <w:rsid w:val="00A550DB"/>
    <w:rsid w:val="00A55C78"/>
    <w:rsid w:val="00A60DE5"/>
    <w:rsid w:val="00A62141"/>
    <w:rsid w:val="00A63DF6"/>
    <w:rsid w:val="00A647EC"/>
    <w:rsid w:val="00A6498E"/>
    <w:rsid w:val="00A66568"/>
    <w:rsid w:val="00A66BA9"/>
    <w:rsid w:val="00A66E2A"/>
    <w:rsid w:val="00A67C4F"/>
    <w:rsid w:val="00A70352"/>
    <w:rsid w:val="00A70841"/>
    <w:rsid w:val="00A709DA"/>
    <w:rsid w:val="00A70A7D"/>
    <w:rsid w:val="00A7200F"/>
    <w:rsid w:val="00A72874"/>
    <w:rsid w:val="00A75DAB"/>
    <w:rsid w:val="00A7603D"/>
    <w:rsid w:val="00A76946"/>
    <w:rsid w:val="00A77350"/>
    <w:rsid w:val="00A8196D"/>
    <w:rsid w:val="00A81A1A"/>
    <w:rsid w:val="00A81CC9"/>
    <w:rsid w:val="00A82CDD"/>
    <w:rsid w:val="00A82F9E"/>
    <w:rsid w:val="00A830BE"/>
    <w:rsid w:val="00A858DE"/>
    <w:rsid w:val="00A86369"/>
    <w:rsid w:val="00A86774"/>
    <w:rsid w:val="00A86BA0"/>
    <w:rsid w:val="00A870CF"/>
    <w:rsid w:val="00A90321"/>
    <w:rsid w:val="00A9096C"/>
    <w:rsid w:val="00A913AC"/>
    <w:rsid w:val="00A91E40"/>
    <w:rsid w:val="00A922FE"/>
    <w:rsid w:val="00A9303D"/>
    <w:rsid w:val="00A93F8B"/>
    <w:rsid w:val="00A94A01"/>
    <w:rsid w:val="00A95C13"/>
    <w:rsid w:val="00A95FD0"/>
    <w:rsid w:val="00A96157"/>
    <w:rsid w:val="00A967C5"/>
    <w:rsid w:val="00AA1049"/>
    <w:rsid w:val="00AA1061"/>
    <w:rsid w:val="00AA1D56"/>
    <w:rsid w:val="00AA33C8"/>
    <w:rsid w:val="00AA5148"/>
    <w:rsid w:val="00AA5533"/>
    <w:rsid w:val="00AA5B74"/>
    <w:rsid w:val="00AA5C87"/>
    <w:rsid w:val="00AA5E22"/>
    <w:rsid w:val="00AA7603"/>
    <w:rsid w:val="00AB068F"/>
    <w:rsid w:val="00AB4E00"/>
    <w:rsid w:val="00AB610D"/>
    <w:rsid w:val="00AB6FDF"/>
    <w:rsid w:val="00AC04F8"/>
    <w:rsid w:val="00AC0C0B"/>
    <w:rsid w:val="00AC114D"/>
    <w:rsid w:val="00AC25A6"/>
    <w:rsid w:val="00AC409A"/>
    <w:rsid w:val="00AC68EF"/>
    <w:rsid w:val="00AC7129"/>
    <w:rsid w:val="00AD0CCE"/>
    <w:rsid w:val="00AD1609"/>
    <w:rsid w:val="00AD1A1C"/>
    <w:rsid w:val="00AD31EB"/>
    <w:rsid w:val="00AD34FF"/>
    <w:rsid w:val="00AD4508"/>
    <w:rsid w:val="00AD5282"/>
    <w:rsid w:val="00AD5D84"/>
    <w:rsid w:val="00AD5FF1"/>
    <w:rsid w:val="00AD731F"/>
    <w:rsid w:val="00AE1DF6"/>
    <w:rsid w:val="00AE23A1"/>
    <w:rsid w:val="00AE2602"/>
    <w:rsid w:val="00AE32A0"/>
    <w:rsid w:val="00AE33F4"/>
    <w:rsid w:val="00AE4A48"/>
    <w:rsid w:val="00AE5BF8"/>
    <w:rsid w:val="00AE6910"/>
    <w:rsid w:val="00AE6FE1"/>
    <w:rsid w:val="00AE7E3A"/>
    <w:rsid w:val="00AF0634"/>
    <w:rsid w:val="00AF1C88"/>
    <w:rsid w:val="00AF4ACC"/>
    <w:rsid w:val="00AF52FE"/>
    <w:rsid w:val="00AF5B60"/>
    <w:rsid w:val="00AF72E7"/>
    <w:rsid w:val="00B00CF8"/>
    <w:rsid w:val="00B018A7"/>
    <w:rsid w:val="00B04403"/>
    <w:rsid w:val="00B047EC"/>
    <w:rsid w:val="00B07262"/>
    <w:rsid w:val="00B07760"/>
    <w:rsid w:val="00B07AC9"/>
    <w:rsid w:val="00B10E86"/>
    <w:rsid w:val="00B140D2"/>
    <w:rsid w:val="00B14134"/>
    <w:rsid w:val="00B15168"/>
    <w:rsid w:val="00B175B3"/>
    <w:rsid w:val="00B206C8"/>
    <w:rsid w:val="00B22280"/>
    <w:rsid w:val="00B2426A"/>
    <w:rsid w:val="00B24A28"/>
    <w:rsid w:val="00B26309"/>
    <w:rsid w:val="00B268CB"/>
    <w:rsid w:val="00B26E10"/>
    <w:rsid w:val="00B27023"/>
    <w:rsid w:val="00B3037B"/>
    <w:rsid w:val="00B31314"/>
    <w:rsid w:val="00B31F0B"/>
    <w:rsid w:val="00B33497"/>
    <w:rsid w:val="00B33CBC"/>
    <w:rsid w:val="00B34C1E"/>
    <w:rsid w:val="00B355FE"/>
    <w:rsid w:val="00B367F8"/>
    <w:rsid w:val="00B373F0"/>
    <w:rsid w:val="00B37D75"/>
    <w:rsid w:val="00B4095E"/>
    <w:rsid w:val="00B430F1"/>
    <w:rsid w:val="00B450F6"/>
    <w:rsid w:val="00B4658D"/>
    <w:rsid w:val="00B46A58"/>
    <w:rsid w:val="00B47C62"/>
    <w:rsid w:val="00B50446"/>
    <w:rsid w:val="00B50B8E"/>
    <w:rsid w:val="00B5209C"/>
    <w:rsid w:val="00B52671"/>
    <w:rsid w:val="00B52B0E"/>
    <w:rsid w:val="00B53417"/>
    <w:rsid w:val="00B53F60"/>
    <w:rsid w:val="00B53FAC"/>
    <w:rsid w:val="00B54232"/>
    <w:rsid w:val="00B579D4"/>
    <w:rsid w:val="00B57FF8"/>
    <w:rsid w:val="00B60231"/>
    <w:rsid w:val="00B668A7"/>
    <w:rsid w:val="00B740D3"/>
    <w:rsid w:val="00B74890"/>
    <w:rsid w:val="00B75C4D"/>
    <w:rsid w:val="00B76656"/>
    <w:rsid w:val="00B767C2"/>
    <w:rsid w:val="00B80308"/>
    <w:rsid w:val="00B81D97"/>
    <w:rsid w:val="00B84D61"/>
    <w:rsid w:val="00B8541D"/>
    <w:rsid w:val="00B86CDD"/>
    <w:rsid w:val="00B900B3"/>
    <w:rsid w:val="00B90378"/>
    <w:rsid w:val="00B90B98"/>
    <w:rsid w:val="00B9262A"/>
    <w:rsid w:val="00B92B3D"/>
    <w:rsid w:val="00B931F4"/>
    <w:rsid w:val="00B94F99"/>
    <w:rsid w:val="00B95FD9"/>
    <w:rsid w:val="00BA0DFA"/>
    <w:rsid w:val="00BA3097"/>
    <w:rsid w:val="00BA3A81"/>
    <w:rsid w:val="00BA4CD2"/>
    <w:rsid w:val="00BA5335"/>
    <w:rsid w:val="00BA5A3F"/>
    <w:rsid w:val="00BA6CFB"/>
    <w:rsid w:val="00BB1D67"/>
    <w:rsid w:val="00BB2BE7"/>
    <w:rsid w:val="00BB3725"/>
    <w:rsid w:val="00BB4688"/>
    <w:rsid w:val="00BB4A4F"/>
    <w:rsid w:val="00BB4B34"/>
    <w:rsid w:val="00BB6B2D"/>
    <w:rsid w:val="00BC0D81"/>
    <w:rsid w:val="00BC100D"/>
    <w:rsid w:val="00BC2033"/>
    <w:rsid w:val="00BC2FF5"/>
    <w:rsid w:val="00BC47FD"/>
    <w:rsid w:val="00BC6697"/>
    <w:rsid w:val="00BD2487"/>
    <w:rsid w:val="00BD3F80"/>
    <w:rsid w:val="00BD49DC"/>
    <w:rsid w:val="00BD5ADA"/>
    <w:rsid w:val="00BD5F98"/>
    <w:rsid w:val="00BD78E7"/>
    <w:rsid w:val="00BD7ACC"/>
    <w:rsid w:val="00BE0A83"/>
    <w:rsid w:val="00BE182C"/>
    <w:rsid w:val="00BE20CB"/>
    <w:rsid w:val="00BE22DC"/>
    <w:rsid w:val="00BE24DE"/>
    <w:rsid w:val="00BE25EF"/>
    <w:rsid w:val="00BE35D0"/>
    <w:rsid w:val="00BE55CF"/>
    <w:rsid w:val="00BE56FF"/>
    <w:rsid w:val="00BE6041"/>
    <w:rsid w:val="00BE6725"/>
    <w:rsid w:val="00BE7999"/>
    <w:rsid w:val="00BF199F"/>
    <w:rsid w:val="00BF2B68"/>
    <w:rsid w:val="00BF2EB5"/>
    <w:rsid w:val="00BF38A4"/>
    <w:rsid w:val="00BF4416"/>
    <w:rsid w:val="00BF4B5F"/>
    <w:rsid w:val="00BF4E32"/>
    <w:rsid w:val="00BF7CE1"/>
    <w:rsid w:val="00C031C4"/>
    <w:rsid w:val="00C03485"/>
    <w:rsid w:val="00C0351B"/>
    <w:rsid w:val="00C037AC"/>
    <w:rsid w:val="00C03AF1"/>
    <w:rsid w:val="00C03E31"/>
    <w:rsid w:val="00C04A54"/>
    <w:rsid w:val="00C054E6"/>
    <w:rsid w:val="00C05602"/>
    <w:rsid w:val="00C05BC7"/>
    <w:rsid w:val="00C066F2"/>
    <w:rsid w:val="00C07C94"/>
    <w:rsid w:val="00C105AC"/>
    <w:rsid w:val="00C11FB9"/>
    <w:rsid w:val="00C12869"/>
    <w:rsid w:val="00C15495"/>
    <w:rsid w:val="00C15959"/>
    <w:rsid w:val="00C15A2C"/>
    <w:rsid w:val="00C16368"/>
    <w:rsid w:val="00C164A7"/>
    <w:rsid w:val="00C17855"/>
    <w:rsid w:val="00C2029B"/>
    <w:rsid w:val="00C208E7"/>
    <w:rsid w:val="00C21A7B"/>
    <w:rsid w:val="00C21EC6"/>
    <w:rsid w:val="00C222DB"/>
    <w:rsid w:val="00C231CE"/>
    <w:rsid w:val="00C23633"/>
    <w:rsid w:val="00C241EB"/>
    <w:rsid w:val="00C24C4D"/>
    <w:rsid w:val="00C2570B"/>
    <w:rsid w:val="00C25BAD"/>
    <w:rsid w:val="00C274A9"/>
    <w:rsid w:val="00C3000C"/>
    <w:rsid w:val="00C307DC"/>
    <w:rsid w:val="00C3124E"/>
    <w:rsid w:val="00C318EC"/>
    <w:rsid w:val="00C35DB7"/>
    <w:rsid w:val="00C365AB"/>
    <w:rsid w:val="00C410BC"/>
    <w:rsid w:val="00C41768"/>
    <w:rsid w:val="00C41E10"/>
    <w:rsid w:val="00C42BF2"/>
    <w:rsid w:val="00C42F59"/>
    <w:rsid w:val="00C46CB3"/>
    <w:rsid w:val="00C500C3"/>
    <w:rsid w:val="00C50154"/>
    <w:rsid w:val="00C52503"/>
    <w:rsid w:val="00C52597"/>
    <w:rsid w:val="00C5352B"/>
    <w:rsid w:val="00C536B5"/>
    <w:rsid w:val="00C53790"/>
    <w:rsid w:val="00C53A94"/>
    <w:rsid w:val="00C543CD"/>
    <w:rsid w:val="00C543DC"/>
    <w:rsid w:val="00C55794"/>
    <w:rsid w:val="00C62BC6"/>
    <w:rsid w:val="00C62D75"/>
    <w:rsid w:val="00C62ECC"/>
    <w:rsid w:val="00C63620"/>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B9D"/>
    <w:rsid w:val="00C77490"/>
    <w:rsid w:val="00C77775"/>
    <w:rsid w:val="00C80184"/>
    <w:rsid w:val="00C8078A"/>
    <w:rsid w:val="00C82DD2"/>
    <w:rsid w:val="00C830FE"/>
    <w:rsid w:val="00C831A0"/>
    <w:rsid w:val="00C85627"/>
    <w:rsid w:val="00C9193C"/>
    <w:rsid w:val="00C920E6"/>
    <w:rsid w:val="00C9264D"/>
    <w:rsid w:val="00C93981"/>
    <w:rsid w:val="00C941D8"/>
    <w:rsid w:val="00C943C9"/>
    <w:rsid w:val="00C958B4"/>
    <w:rsid w:val="00C9629F"/>
    <w:rsid w:val="00C9676C"/>
    <w:rsid w:val="00C96CEF"/>
    <w:rsid w:val="00CA06DC"/>
    <w:rsid w:val="00CA0874"/>
    <w:rsid w:val="00CA1C2F"/>
    <w:rsid w:val="00CA24D5"/>
    <w:rsid w:val="00CA2784"/>
    <w:rsid w:val="00CA2C8E"/>
    <w:rsid w:val="00CA3114"/>
    <w:rsid w:val="00CA3F90"/>
    <w:rsid w:val="00CA509B"/>
    <w:rsid w:val="00CA53A4"/>
    <w:rsid w:val="00CA7123"/>
    <w:rsid w:val="00CA72FF"/>
    <w:rsid w:val="00CB0E2B"/>
    <w:rsid w:val="00CB185A"/>
    <w:rsid w:val="00CB1DF7"/>
    <w:rsid w:val="00CB3CC1"/>
    <w:rsid w:val="00CB3F84"/>
    <w:rsid w:val="00CB44DC"/>
    <w:rsid w:val="00CB5E2F"/>
    <w:rsid w:val="00CB688C"/>
    <w:rsid w:val="00CB7095"/>
    <w:rsid w:val="00CB70F1"/>
    <w:rsid w:val="00CC3725"/>
    <w:rsid w:val="00CC462B"/>
    <w:rsid w:val="00CC63A5"/>
    <w:rsid w:val="00CC6C60"/>
    <w:rsid w:val="00CC7041"/>
    <w:rsid w:val="00CD077E"/>
    <w:rsid w:val="00CD0AEC"/>
    <w:rsid w:val="00CD14DE"/>
    <w:rsid w:val="00CD2853"/>
    <w:rsid w:val="00CD2C53"/>
    <w:rsid w:val="00CD2DDF"/>
    <w:rsid w:val="00CD43A0"/>
    <w:rsid w:val="00CD4AD6"/>
    <w:rsid w:val="00CD5493"/>
    <w:rsid w:val="00CD553B"/>
    <w:rsid w:val="00CD5844"/>
    <w:rsid w:val="00CD6C51"/>
    <w:rsid w:val="00CE1C46"/>
    <w:rsid w:val="00CE1EF2"/>
    <w:rsid w:val="00CE4368"/>
    <w:rsid w:val="00CE4554"/>
    <w:rsid w:val="00CE5C77"/>
    <w:rsid w:val="00CE7DAE"/>
    <w:rsid w:val="00CF14AD"/>
    <w:rsid w:val="00CF1881"/>
    <w:rsid w:val="00CF423B"/>
    <w:rsid w:val="00CF50C9"/>
    <w:rsid w:val="00CF62A0"/>
    <w:rsid w:val="00CF64DC"/>
    <w:rsid w:val="00D00C34"/>
    <w:rsid w:val="00D02816"/>
    <w:rsid w:val="00D03416"/>
    <w:rsid w:val="00D03801"/>
    <w:rsid w:val="00D046AF"/>
    <w:rsid w:val="00D05932"/>
    <w:rsid w:val="00D05939"/>
    <w:rsid w:val="00D059DE"/>
    <w:rsid w:val="00D078CC"/>
    <w:rsid w:val="00D10EE5"/>
    <w:rsid w:val="00D117DF"/>
    <w:rsid w:val="00D11B8C"/>
    <w:rsid w:val="00D11E30"/>
    <w:rsid w:val="00D14AC9"/>
    <w:rsid w:val="00D14AF4"/>
    <w:rsid w:val="00D175A8"/>
    <w:rsid w:val="00D20753"/>
    <w:rsid w:val="00D2086B"/>
    <w:rsid w:val="00D21295"/>
    <w:rsid w:val="00D2187F"/>
    <w:rsid w:val="00D22575"/>
    <w:rsid w:val="00D24190"/>
    <w:rsid w:val="00D250A6"/>
    <w:rsid w:val="00D257EC"/>
    <w:rsid w:val="00D274A1"/>
    <w:rsid w:val="00D27DD0"/>
    <w:rsid w:val="00D31BFD"/>
    <w:rsid w:val="00D324EC"/>
    <w:rsid w:val="00D32A4B"/>
    <w:rsid w:val="00D32D51"/>
    <w:rsid w:val="00D3382C"/>
    <w:rsid w:val="00D33E80"/>
    <w:rsid w:val="00D3789E"/>
    <w:rsid w:val="00D40426"/>
    <w:rsid w:val="00D432F8"/>
    <w:rsid w:val="00D436C3"/>
    <w:rsid w:val="00D478B3"/>
    <w:rsid w:val="00D50C46"/>
    <w:rsid w:val="00D52416"/>
    <w:rsid w:val="00D5277A"/>
    <w:rsid w:val="00D52891"/>
    <w:rsid w:val="00D5340F"/>
    <w:rsid w:val="00D544A6"/>
    <w:rsid w:val="00D54BC5"/>
    <w:rsid w:val="00D54C0D"/>
    <w:rsid w:val="00D54F57"/>
    <w:rsid w:val="00D60052"/>
    <w:rsid w:val="00D6070F"/>
    <w:rsid w:val="00D616FA"/>
    <w:rsid w:val="00D61F60"/>
    <w:rsid w:val="00D61F7B"/>
    <w:rsid w:val="00D624CA"/>
    <w:rsid w:val="00D64DDE"/>
    <w:rsid w:val="00D66A06"/>
    <w:rsid w:val="00D705AA"/>
    <w:rsid w:val="00D71117"/>
    <w:rsid w:val="00D71955"/>
    <w:rsid w:val="00D71FD2"/>
    <w:rsid w:val="00D74192"/>
    <w:rsid w:val="00D7536E"/>
    <w:rsid w:val="00D75A70"/>
    <w:rsid w:val="00D76126"/>
    <w:rsid w:val="00D76B76"/>
    <w:rsid w:val="00D80842"/>
    <w:rsid w:val="00D835F2"/>
    <w:rsid w:val="00D86BDC"/>
    <w:rsid w:val="00D91376"/>
    <w:rsid w:val="00D94C70"/>
    <w:rsid w:val="00D9670E"/>
    <w:rsid w:val="00D96FEF"/>
    <w:rsid w:val="00DA0554"/>
    <w:rsid w:val="00DA05DC"/>
    <w:rsid w:val="00DA0B79"/>
    <w:rsid w:val="00DA218B"/>
    <w:rsid w:val="00DA5853"/>
    <w:rsid w:val="00DA5CF0"/>
    <w:rsid w:val="00DA6018"/>
    <w:rsid w:val="00DA61EE"/>
    <w:rsid w:val="00DA6902"/>
    <w:rsid w:val="00DA6F45"/>
    <w:rsid w:val="00DA76BF"/>
    <w:rsid w:val="00DB194E"/>
    <w:rsid w:val="00DB3369"/>
    <w:rsid w:val="00DB405E"/>
    <w:rsid w:val="00DB4632"/>
    <w:rsid w:val="00DB489A"/>
    <w:rsid w:val="00DB4B2F"/>
    <w:rsid w:val="00DB4EE8"/>
    <w:rsid w:val="00DB5B73"/>
    <w:rsid w:val="00DB7B69"/>
    <w:rsid w:val="00DC13A3"/>
    <w:rsid w:val="00DC5523"/>
    <w:rsid w:val="00DC57DC"/>
    <w:rsid w:val="00DC5ED1"/>
    <w:rsid w:val="00DC76D7"/>
    <w:rsid w:val="00DC7AC3"/>
    <w:rsid w:val="00DD0CEC"/>
    <w:rsid w:val="00DD23DF"/>
    <w:rsid w:val="00DD3174"/>
    <w:rsid w:val="00DD37CD"/>
    <w:rsid w:val="00DD3A3A"/>
    <w:rsid w:val="00DD57CE"/>
    <w:rsid w:val="00DD65C7"/>
    <w:rsid w:val="00DE068F"/>
    <w:rsid w:val="00DE112E"/>
    <w:rsid w:val="00DE11C3"/>
    <w:rsid w:val="00DE1DF6"/>
    <w:rsid w:val="00DE23A6"/>
    <w:rsid w:val="00DF0CD1"/>
    <w:rsid w:val="00DF1422"/>
    <w:rsid w:val="00DF1B81"/>
    <w:rsid w:val="00DF257D"/>
    <w:rsid w:val="00DF2D36"/>
    <w:rsid w:val="00DF76CF"/>
    <w:rsid w:val="00DF7EE0"/>
    <w:rsid w:val="00E00401"/>
    <w:rsid w:val="00E00C12"/>
    <w:rsid w:val="00E032BB"/>
    <w:rsid w:val="00E10B16"/>
    <w:rsid w:val="00E10B32"/>
    <w:rsid w:val="00E12FF7"/>
    <w:rsid w:val="00E15083"/>
    <w:rsid w:val="00E151FC"/>
    <w:rsid w:val="00E155BF"/>
    <w:rsid w:val="00E2023A"/>
    <w:rsid w:val="00E206CA"/>
    <w:rsid w:val="00E20892"/>
    <w:rsid w:val="00E20FD1"/>
    <w:rsid w:val="00E212D3"/>
    <w:rsid w:val="00E21348"/>
    <w:rsid w:val="00E226A1"/>
    <w:rsid w:val="00E22FDD"/>
    <w:rsid w:val="00E23515"/>
    <w:rsid w:val="00E26FBA"/>
    <w:rsid w:val="00E27414"/>
    <w:rsid w:val="00E31F97"/>
    <w:rsid w:val="00E326D3"/>
    <w:rsid w:val="00E32A16"/>
    <w:rsid w:val="00E33259"/>
    <w:rsid w:val="00E335E0"/>
    <w:rsid w:val="00E37247"/>
    <w:rsid w:val="00E37327"/>
    <w:rsid w:val="00E409B0"/>
    <w:rsid w:val="00E41531"/>
    <w:rsid w:val="00E41E18"/>
    <w:rsid w:val="00E42ACB"/>
    <w:rsid w:val="00E446E8"/>
    <w:rsid w:val="00E44F15"/>
    <w:rsid w:val="00E466F9"/>
    <w:rsid w:val="00E46E3A"/>
    <w:rsid w:val="00E4776C"/>
    <w:rsid w:val="00E52F26"/>
    <w:rsid w:val="00E53AF4"/>
    <w:rsid w:val="00E54491"/>
    <w:rsid w:val="00E54ADF"/>
    <w:rsid w:val="00E5594D"/>
    <w:rsid w:val="00E55BB8"/>
    <w:rsid w:val="00E57D15"/>
    <w:rsid w:val="00E60E62"/>
    <w:rsid w:val="00E6141C"/>
    <w:rsid w:val="00E63A69"/>
    <w:rsid w:val="00E63BFF"/>
    <w:rsid w:val="00E65E72"/>
    <w:rsid w:val="00E6644F"/>
    <w:rsid w:val="00E66A9D"/>
    <w:rsid w:val="00E673DD"/>
    <w:rsid w:val="00E7046C"/>
    <w:rsid w:val="00E71EF7"/>
    <w:rsid w:val="00E74AE5"/>
    <w:rsid w:val="00E74B2A"/>
    <w:rsid w:val="00E77204"/>
    <w:rsid w:val="00E77605"/>
    <w:rsid w:val="00E810CF"/>
    <w:rsid w:val="00E828A6"/>
    <w:rsid w:val="00E83DC7"/>
    <w:rsid w:val="00E84D1B"/>
    <w:rsid w:val="00E85239"/>
    <w:rsid w:val="00E85BA4"/>
    <w:rsid w:val="00E85D87"/>
    <w:rsid w:val="00E877FA"/>
    <w:rsid w:val="00E90BBD"/>
    <w:rsid w:val="00E92A53"/>
    <w:rsid w:val="00E92C7F"/>
    <w:rsid w:val="00E938AE"/>
    <w:rsid w:val="00E93BA2"/>
    <w:rsid w:val="00E9645A"/>
    <w:rsid w:val="00E96B28"/>
    <w:rsid w:val="00E977C8"/>
    <w:rsid w:val="00EA0EE9"/>
    <w:rsid w:val="00EA4386"/>
    <w:rsid w:val="00EA4A6E"/>
    <w:rsid w:val="00EA4A88"/>
    <w:rsid w:val="00EA5B4A"/>
    <w:rsid w:val="00EA78B9"/>
    <w:rsid w:val="00EA78C3"/>
    <w:rsid w:val="00EB180E"/>
    <w:rsid w:val="00EB31E5"/>
    <w:rsid w:val="00EB35EF"/>
    <w:rsid w:val="00EB3B50"/>
    <w:rsid w:val="00EB7F8A"/>
    <w:rsid w:val="00EC072F"/>
    <w:rsid w:val="00EC16A3"/>
    <w:rsid w:val="00EC22F1"/>
    <w:rsid w:val="00EC3987"/>
    <w:rsid w:val="00EC48BA"/>
    <w:rsid w:val="00EC51AF"/>
    <w:rsid w:val="00EC639E"/>
    <w:rsid w:val="00ED1232"/>
    <w:rsid w:val="00ED226A"/>
    <w:rsid w:val="00ED286B"/>
    <w:rsid w:val="00ED3750"/>
    <w:rsid w:val="00ED3E30"/>
    <w:rsid w:val="00ED3E34"/>
    <w:rsid w:val="00ED3EE8"/>
    <w:rsid w:val="00ED4DF5"/>
    <w:rsid w:val="00ED69C4"/>
    <w:rsid w:val="00ED7641"/>
    <w:rsid w:val="00ED770B"/>
    <w:rsid w:val="00EE004A"/>
    <w:rsid w:val="00EE0099"/>
    <w:rsid w:val="00EE05AA"/>
    <w:rsid w:val="00EE0878"/>
    <w:rsid w:val="00EE0A98"/>
    <w:rsid w:val="00EE2720"/>
    <w:rsid w:val="00EE3A75"/>
    <w:rsid w:val="00EE4A08"/>
    <w:rsid w:val="00EE6D7A"/>
    <w:rsid w:val="00EE7598"/>
    <w:rsid w:val="00EE7AB8"/>
    <w:rsid w:val="00EF4A1C"/>
    <w:rsid w:val="00EF5B5F"/>
    <w:rsid w:val="00EF5D5F"/>
    <w:rsid w:val="00EF6232"/>
    <w:rsid w:val="00EF6E80"/>
    <w:rsid w:val="00EF72CC"/>
    <w:rsid w:val="00EF7726"/>
    <w:rsid w:val="00F000F0"/>
    <w:rsid w:val="00F01720"/>
    <w:rsid w:val="00F01B6D"/>
    <w:rsid w:val="00F04790"/>
    <w:rsid w:val="00F05D71"/>
    <w:rsid w:val="00F0627D"/>
    <w:rsid w:val="00F06F68"/>
    <w:rsid w:val="00F07294"/>
    <w:rsid w:val="00F07311"/>
    <w:rsid w:val="00F07BF7"/>
    <w:rsid w:val="00F07F00"/>
    <w:rsid w:val="00F11BCB"/>
    <w:rsid w:val="00F14241"/>
    <w:rsid w:val="00F146BA"/>
    <w:rsid w:val="00F15018"/>
    <w:rsid w:val="00F16728"/>
    <w:rsid w:val="00F175C6"/>
    <w:rsid w:val="00F208E3"/>
    <w:rsid w:val="00F21643"/>
    <w:rsid w:val="00F22D37"/>
    <w:rsid w:val="00F22E8A"/>
    <w:rsid w:val="00F2301C"/>
    <w:rsid w:val="00F23671"/>
    <w:rsid w:val="00F23BBE"/>
    <w:rsid w:val="00F24241"/>
    <w:rsid w:val="00F24534"/>
    <w:rsid w:val="00F25227"/>
    <w:rsid w:val="00F27D24"/>
    <w:rsid w:val="00F303BC"/>
    <w:rsid w:val="00F30B44"/>
    <w:rsid w:val="00F3140C"/>
    <w:rsid w:val="00F31CFF"/>
    <w:rsid w:val="00F3322F"/>
    <w:rsid w:val="00F34434"/>
    <w:rsid w:val="00F36319"/>
    <w:rsid w:val="00F3674A"/>
    <w:rsid w:val="00F41566"/>
    <w:rsid w:val="00F42262"/>
    <w:rsid w:val="00F4450B"/>
    <w:rsid w:val="00F4689A"/>
    <w:rsid w:val="00F47626"/>
    <w:rsid w:val="00F50ED0"/>
    <w:rsid w:val="00F51F30"/>
    <w:rsid w:val="00F547A7"/>
    <w:rsid w:val="00F56662"/>
    <w:rsid w:val="00F57155"/>
    <w:rsid w:val="00F57F71"/>
    <w:rsid w:val="00F6014C"/>
    <w:rsid w:val="00F60AE2"/>
    <w:rsid w:val="00F63DB9"/>
    <w:rsid w:val="00F64A24"/>
    <w:rsid w:val="00F67C78"/>
    <w:rsid w:val="00F70F2E"/>
    <w:rsid w:val="00F7147C"/>
    <w:rsid w:val="00F72587"/>
    <w:rsid w:val="00F72D7D"/>
    <w:rsid w:val="00F7455A"/>
    <w:rsid w:val="00F76440"/>
    <w:rsid w:val="00F769F8"/>
    <w:rsid w:val="00F77DF9"/>
    <w:rsid w:val="00F80486"/>
    <w:rsid w:val="00F806E2"/>
    <w:rsid w:val="00F80E83"/>
    <w:rsid w:val="00F825E6"/>
    <w:rsid w:val="00F83302"/>
    <w:rsid w:val="00F83BF0"/>
    <w:rsid w:val="00F841D1"/>
    <w:rsid w:val="00F8442A"/>
    <w:rsid w:val="00F85B37"/>
    <w:rsid w:val="00F865B2"/>
    <w:rsid w:val="00F96C35"/>
    <w:rsid w:val="00F97A11"/>
    <w:rsid w:val="00FA035F"/>
    <w:rsid w:val="00FA0CDE"/>
    <w:rsid w:val="00FA2674"/>
    <w:rsid w:val="00FA29D0"/>
    <w:rsid w:val="00FA33B3"/>
    <w:rsid w:val="00FA4466"/>
    <w:rsid w:val="00FA4FE9"/>
    <w:rsid w:val="00FA7B73"/>
    <w:rsid w:val="00FB36D0"/>
    <w:rsid w:val="00FB501F"/>
    <w:rsid w:val="00FB67AF"/>
    <w:rsid w:val="00FB7736"/>
    <w:rsid w:val="00FB7749"/>
    <w:rsid w:val="00FC076C"/>
    <w:rsid w:val="00FC0A05"/>
    <w:rsid w:val="00FC2146"/>
    <w:rsid w:val="00FC46B4"/>
    <w:rsid w:val="00FC4E2F"/>
    <w:rsid w:val="00FC4E76"/>
    <w:rsid w:val="00FC50F7"/>
    <w:rsid w:val="00FC5653"/>
    <w:rsid w:val="00FC6853"/>
    <w:rsid w:val="00FC738F"/>
    <w:rsid w:val="00FC77F5"/>
    <w:rsid w:val="00FD20EA"/>
    <w:rsid w:val="00FD25DF"/>
    <w:rsid w:val="00FD2787"/>
    <w:rsid w:val="00FD3285"/>
    <w:rsid w:val="00FD4B80"/>
    <w:rsid w:val="00FD4BD6"/>
    <w:rsid w:val="00FD6B73"/>
    <w:rsid w:val="00FD6C7D"/>
    <w:rsid w:val="00FD739A"/>
    <w:rsid w:val="00FD73CB"/>
    <w:rsid w:val="00FE10E4"/>
    <w:rsid w:val="00FE1626"/>
    <w:rsid w:val="00FE3606"/>
    <w:rsid w:val="00FE46D7"/>
    <w:rsid w:val="00FE7179"/>
    <w:rsid w:val="00FE72AD"/>
    <w:rsid w:val="00FF0D71"/>
    <w:rsid w:val="00FF10FB"/>
    <w:rsid w:val="00FF1336"/>
    <w:rsid w:val="00FF477C"/>
    <w:rsid w:val="00FF4861"/>
    <w:rsid w:val="00FF553C"/>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ostProcessing xmlns="http://www.o3spaces.com/namespaces/docgen/ooxml/1.0/postprocessing">
  <Instructions/>
</PostProcessing>
</file>

<file path=customXml/itemProps1.xml><?xml version="1.0" encoding="utf-8"?>
<ds:datastoreItem xmlns:ds="http://schemas.openxmlformats.org/officeDocument/2006/customXml" ds:itemID="{13CAA435-9D57-4ADC-9F60-F34DD5D70E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9E62A3-7519-4E96-B2EF-802E23D7E72B}">
  <ds:schemaRefs>
    <ds:schemaRef ds:uri="http://www.o3spaces.com/namespaces/docgen/ooxml/1.0/postprocess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1743</Words>
  <Characters>9589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Adriaan Horrevorts</cp:lastModifiedBy>
  <cp:revision>3</cp:revision>
  <cp:lastPrinted>2021-10-13T08:00:00Z</cp:lastPrinted>
  <dcterms:created xsi:type="dcterms:W3CDTF">2021-10-13T08:02:00Z</dcterms:created>
  <dcterms:modified xsi:type="dcterms:W3CDTF">2021-10-28T14:35:00Z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