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5"/>
        <w:gridCol w:w="284"/>
        <w:gridCol w:w="4241"/>
        <w:gridCol w:w="211"/>
        <w:gridCol w:w="1381"/>
        <w:gridCol w:w="1194"/>
        <w:gridCol w:w="169"/>
        <w:gridCol w:w="901"/>
        <w:gridCol w:w="234"/>
      </w:tblGrid>
      <w:tr w:rsidR="006B72C4" w14:paraId="147BB24F" w14:textId="77777777" w:rsidTr="00F208E3">
        <w:trPr>
          <w:trHeight w:val="384"/>
        </w:trPr>
        <w:tc>
          <w:tcPr>
            <w:tcW w:w="5996" w:type="dxa"/>
            <w:gridSpan w:val="4"/>
            <w:vAlign w:val="bottom"/>
          </w:tcPr>
          <w:p w14:paraId="061DE956" w14:textId="77777777" w:rsidR="006B72C4" w:rsidRDefault="00A66568">
            <w:pPr>
              <w:pStyle w:val="GDAtitelGeenafstand"/>
              <w:rPr>
                <w:rFonts w:eastAsiaTheme="majorEastAsia" w:cs="Arial"/>
                <w:sz w:val="20"/>
                <w:szCs w:val="20"/>
              </w:rPr>
            </w:pPr>
            <w:r>
              <w:rPr>
                <w:rFonts w:eastAsiaTheme="majorEastAsia" w:cs="Arial"/>
                <w:sz w:val="20"/>
                <w:szCs w:val="20"/>
              </w:rPr>
              <w:t xml:space="preserve"> </w:t>
            </w:r>
            <w:r w:rsidR="00904B7D">
              <w:rPr>
                <w:rFonts w:cs="Arial"/>
                <w:b w:val="0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DDA6D7C" wp14:editId="5FA6F753">
                  <wp:extent cx="3038475" cy="904875"/>
                  <wp:effectExtent l="0" t="0" r="9525" b="9525"/>
                  <wp:docPr id="1" name="Afbeelding 1" descr="Logo GCR CMYK X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GCR CMYK X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</w:tcPr>
          <w:p w14:paraId="448D2E75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879" w:type="dxa"/>
            <w:gridSpan w:val="5"/>
            <w:vAlign w:val="bottom"/>
          </w:tcPr>
          <w:p w14:paraId="773C0A67" w14:textId="77777777"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 xml:space="preserve">verslag </w:t>
            </w:r>
          </w:p>
          <w:p w14:paraId="556811B2" w14:textId="77777777"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>besluitenlijst</w:t>
            </w:r>
          </w:p>
        </w:tc>
      </w:tr>
      <w:tr w:rsidR="006B72C4" w14:paraId="7D1D4C1B" w14:textId="77777777" w:rsidTr="00F208E3">
        <w:tc>
          <w:tcPr>
            <w:tcW w:w="5996" w:type="dxa"/>
            <w:gridSpan w:val="4"/>
          </w:tcPr>
          <w:p w14:paraId="68742F9A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211" w:type="dxa"/>
          </w:tcPr>
          <w:p w14:paraId="4C531BE8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879" w:type="dxa"/>
            <w:gridSpan w:val="5"/>
          </w:tcPr>
          <w:p w14:paraId="2B6281E1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146A5C43" w14:textId="77777777" w:rsidTr="00F208E3">
        <w:trPr>
          <w:trHeight w:val="278"/>
        </w:trPr>
        <w:tc>
          <w:tcPr>
            <w:tcW w:w="1471" w:type="dxa"/>
            <w:gridSpan w:val="2"/>
          </w:tcPr>
          <w:p w14:paraId="67FDB0ED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0A795D86" w14:textId="77777777"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6D05A6F5" w14:textId="77777777"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211" w:type="dxa"/>
          </w:tcPr>
          <w:p w14:paraId="0CE2F793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7A406B89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4C1988C5" w14:textId="77777777" w:rsidTr="00F208E3">
        <w:trPr>
          <w:trHeight w:val="278"/>
        </w:trPr>
        <w:tc>
          <w:tcPr>
            <w:tcW w:w="1471" w:type="dxa"/>
            <w:gridSpan w:val="2"/>
          </w:tcPr>
          <w:p w14:paraId="4F62229F" w14:textId="77777777" w:rsidR="006B72C4" w:rsidRDefault="006B72C4">
            <w:pPr>
              <w:spacing w:after="0" w:line="240" w:lineRule="atLeast"/>
              <w:rPr>
                <w:rFonts w:eastAsia="Times New Roman" w:cs="Arial"/>
                <w:b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02D71504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104DF979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11" w:type="dxa"/>
          </w:tcPr>
          <w:p w14:paraId="1A684139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2C9ADCE8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68B9CD41" w14:textId="77777777" w:rsidTr="00F208E3">
        <w:trPr>
          <w:trHeight w:val="278"/>
        </w:trPr>
        <w:tc>
          <w:tcPr>
            <w:tcW w:w="1471" w:type="dxa"/>
            <w:gridSpan w:val="2"/>
          </w:tcPr>
          <w:p w14:paraId="0AA0DB44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Vergadering</w:t>
            </w:r>
          </w:p>
        </w:tc>
        <w:tc>
          <w:tcPr>
            <w:tcW w:w="284" w:type="dxa"/>
          </w:tcPr>
          <w:p w14:paraId="5808702E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14:paraId="56C4828E" w14:textId="27DB4D24" w:rsidR="006B72C4" w:rsidRDefault="005938A9">
            <w:pPr>
              <w:pStyle w:val="GDASubreferentiekop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2</w:t>
            </w:r>
            <w:r w:rsidR="00163CA0">
              <w:rPr>
                <w:rStyle w:val="GDAReferentiekopChar"/>
                <w:rFonts w:eastAsiaTheme="minorEastAsia" w:cs="Arial"/>
                <w:b/>
                <w:szCs w:val="20"/>
              </w:rPr>
              <w:t>8 oktober</w:t>
            </w:r>
            <w:r w:rsidR="00612B4D">
              <w:rPr>
                <w:rStyle w:val="GDAReferentiekopChar"/>
                <w:rFonts w:eastAsiaTheme="minorEastAsia" w:cs="Arial"/>
                <w:b/>
                <w:szCs w:val="20"/>
              </w:rPr>
              <w:t xml:space="preserve"> </w:t>
            </w:r>
            <w:r w:rsidR="00022F2F">
              <w:rPr>
                <w:rStyle w:val="GDAReferentiekopChar"/>
                <w:rFonts w:eastAsiaTheme="minorEastAsia" w:cs="Arial"/>
                <w:b/>
                <w:szCs w:val="20"/>
              </w:rPr>
              <w:t>2021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>, 10:30 – 1</w:t>
            </w:r>
            <w:r w:rsidR="00534BEA">
              <w:rPr>
                <w:rStyle w:val="GDAReferentiekopChar"/>
                <w:rFonts w:eastAsiaTheme="minorEastAsia" w:cs="Arial"/>
                <w:b/>
                <w:szCs w:val="20"/>
              </w:rPr>
              <w:t>2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 xml:space="preserve">:30 uur, </w:t>
            </w:r>
          </w:p>
          <w:p w14:paraId="02384C68" w14:textId="5BC9C40D" w:rsidR="00656876" w:rsidRDefault="00904B7D" w:rsidP="00EB35EF">
            <w:pPr>
              <w:pStyle w:val="GDASubreferentiekop"/>
              <w:rPr>
                <w:rFonts w:eastAsiaTheme="minorEastAsia" w:cs="Arial"/>
                <w:b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locatie:</w:t>
            </w:r>
            <w:r w:rsidR="00584A3D">
              <w:rPr>
                <w:rFonts w:eastAsiaTheme="minorEastAsia" w:cs="Arial"/>
                <w:b/>
                <w:sz w:val="20"/>
                <w:szCs w:val="20"/>
              </w:rPr>
              <w:t xml:space="preserve"> </w:t>
            </w:r>
            <w:r w:rsidR="00656876">
              <w:rPr>
                <w:rFonts w:eastAsiaTheme="minorEastAsia" w:cs="Arial"/>
                <w:b/>
                <w:sz w:val="20"/>
                <w:szCs w:val="20"/>
              </w:rPr>
              <w:t xml:space="preserve">Ontmoetingscentrum </w:t>
            </w:r>
            <w:r w:rsidR="00163CA0">
              <w:rPr>
                <w:rFonts w:eastAsiaTheme="minorEastAsia" w:cs="Arial"/>
                <w:b/>
                <w:sz w:val="20"/>
                <w:szCs w:val="20"/>
              </w:rPr>
              <w:t>De Walvis</w:t>
            </w:r>
            <w:r w:rsidR="00656876">
              <w:rPr>
                <w:rFonts w:eastAsiaTheme="minorEastAsia" w:cs="Arial"/>
                <w:b/>
                <w:sz w:val="20"/>
                <w:szCs w:val="20"/>
              </w:rPr>
              <w:t xml:space="preserve">  </w:t>
            </w:r>
          </w:p>
          <w:p w14:paraId="4BD1665D" w14:textId="07BB3454" w:rsidR="006B72C4" w:rsidRDefault="00EB35EF" w:rsidP="00EB35EF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b/>
                <w:sz w:val="20"/>
                <w:szCs w:val="20"/>
              </w:rPr>
              <w:t>&amp;</w:t>
            </w:r>
            <w:r w:rsidR="00656876">
              <w:rPr>
                <w:rFonts w:eastAsiaTheme="minorEastAsia" w:cs="Arial"/>
                <w:b/>
                <w:sz w:val="20"/>
                <w:szCs w:val="20"/>
              </w:rPr>
              <w:t xml:space="preserve"> </w:t>
            </w:r>
            <w:r w:rsidR="004D4177">
              <w:rPr>
                <w:rFonts w:eastAsiaTheme="minorEastAsia" w:cs="Arial"/>
                <w:b/>
                <w:sz w:val="20"/>
                <w:szCs w:val="20"/>
              </w:rPr>
              <w:t>via Zoom</w:t>
            </w:r>
          </w:p>
        </w:tc>
        <w:tc>
          <w:tcPr>
            <w:tcW w:w="211" w:type="dxa"/>
          </w:tcPr>
          <w:p w14:paraId="3B50E363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2930327F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3879" w:type="dxa"/>
            <w:gridSpan w:val="5"/>
          </w:tcPr>
          <w:p w14:paraId="390DEA55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65E3A18F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5EF6316D" w14:textId="77777777" w:rsidTr="00F208E3">
        <w:trPr>
          <w:trHeight w:val="278"/>
        </w:trPr>
        <w:tc>
          <w:tcPr>
            <w:tcW w:w="1471" w:type="dxa"/>
            <w:gridSpan w:val="2"/>
          </w:tcPr>
          <w:p w14:paraId="3B041C71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27C3EF1F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22B94A76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11" w:type="dxa"/>
          </w:tcPr>
          <w:p w14:paraId="396A4E4F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3E4B0471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134DDDA4" w14:textId="77777777" w:rsidTr="00F208E3">
        <w:trPr>
          <w:trHeight w:val="334"/>
        </w:trPr>
        <w:tc>
          <w:tcPr>
            <w:tcW w:w="1471" w:type="dxa"/>
            <w:gridSpan w:val="2"/>
          </w:tcPr>
          <w:p w14:paraId="25D2FC4A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 xml:space="preserve">Aanwezig </w:t>
            </w:r>
          </w:p>
          <w:p w14:paraId="2A25669F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7DE9D07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323B0962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1DE3C78D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466B229F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171C02A9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289EB928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238967D" w14:textId="1AF6C583" w:rsidR="00CB0E2B" w:rsidRDefault="00CB0E2B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803E35F" w14:textId="18367082" w:rsidR="004E6DCD" w:rsidRDefault="004E6DCD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C269FBE" w14:textId="77777777" w:rsidR="00D046AF" w:rsidRDefault="00D046AF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54C8C76" w14:textId="77777777" w:rsidR="003A7200" w:rsidRDefault="003A7200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6B1E786B" w14:textId="77777777" w:rsidR="003A7200" w:rsidRDefault="003A7200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EFEC62A" w14:textId="77777777" w:rsidR="005323EC" w:rsidRDefault="005323EC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9235E99" w14:textId="1067AF5A" w:rsidR="00045DD7" w:rsidRDefault="004C2397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GASD</w:t>
            </w:r>
          </w:p>
          <w:p w14:paraId="2CF0CC4E" w14:textId="77777777" w:rsidR="005C1EEF" w:rsidRDefault="005C1EEF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E9FC515" w14:textId="0988B3C0" w:rsidR="00237703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Notulist</w:t>
            </w:r>
          </w:p>
          <w:p w14:paraId="5258BEC6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14:paraId="319B8D6B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</w:tcPr>
          <w:p w14:paraId="378D1365" w14:textId="77777777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Ton de Korte (voorzitter)</w:t>
            </w:r>
          </w:p>
          <w:p w14:paraId="3A2DD525" w14:textId="77777777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Adriaan Horrevorts (secretaris)</w:t>
            </w:r>
          </w:p>
          <w:p w14:paraId="0B56C2EA" w14:textId="5AE2B19B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Jon van Langeveld (penningmeester)</w:t>
            </w:r>
          </w:p>
          <w:p w14:paraId="45C47E4B" w14:textId="768C35D1" w:rsidR="00D61F7B" w:rsidRDefault="00D61F7B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155BC1">
              <w:rPr>
                <w:rFonts w:eastAsiaTheme="minorEastAsia" w:cs="Arial"/>
                <w:sz w:val="20"/>
                <w:szCs w:val="20"/>
              </w:rPr>
              <w:t>Dymphna Bazen</w:t>
            </w:r>
            <w:r w:rsidR="00692599" w:rsidRPr="00155BC1"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  <w:p w14:paraId="587F7940" w14:textId="77777777" w:rsidR="003A7200" w:rsidRDefault="003A7200" w:rsidP="003A7200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555E90">
              <w:rPr>
                <w:rFonts w:eastAsiaTheme="minorEastAsia" w:cs="Arial"/>
                <w:sz w:val="20"/>
                <w:szCs w:val="20"/>
              </w:rPr>
              <w:t>Colette</w:t>
            </w:r>
            <w:r w:rsidRPr="00155BC1">
              <w:rPr>
                <w:rFonts w:eastAsiaTheme="minorEastAsia" w:cs="Arial"/>
                <w:sz w:val="20"/>
                <w:szCs w:val="20"/>
              </w:rPr>
              <w:t xml:space="preserve"> van der Wees</w:t>
            </w:r>
          </w:p>
          <w:p w14:paraId="654C8C6D" w14:textId="40C3979D" w:rsidR="003A7200" w:rsidRDefault="003A7200" w:rsidP="003A7200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Cora Boxma</w:t>
            </w:r>
            <w:r w:rsidR="00241BEE">
              <w:rPr>
                <w:rFonts w:eastAsiaTheme="minorEastAsia" w:cs="Arial"/>
                <w:sz w:val="20"/>
                <w:szCs w:val="20"/>
              </w:rPr>
              <w:t xml:space="preserve"> (via Zoom)</w:t>
            </w:r>
          </w:p>
          <w:p w14:paraId="12B541E3" w14:textId="79241001" w:rsidR="007E3466" w:rsidRPr="00C95125" w:rsidRDefault="00946D0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C95125">
              <w:rPr>
                <w:rFonts w:eastAsiaTheme="minorEastAsia" w:cs="Arial"/>
                <w:sz w:val="20"/>
                <w:szCs w:val="20"/>
              </w:rPr>
              <w:t>Carla Weller</w:t>
            </w:r>
            <w:r w:rsidR="004E6DCD" w:rsidRPr="00C95125">
              <w:rPr>
                <w:rFonts w:eastAsiaTheme="minorEastAsia" w:cs="Arial"/>
                <w:sz w:val="20"/>
                <w:szCs w:val="20"/>
              </w:rPr>
              <w:t xml:space="preserve"> </w:t>
            </w:r>
            <w:r w:rsidR="00241BEE" w:rsidRPr="00C95125">
              <w:rPr>
                <w:rFonts w:eastAsiaTheme="minorEastAsia" w:cs="Arial"/>
                <w:sz w:val="20"/>
                <w:szCs w:val="20"/>
              </w:rPr>
              <w:t>(via Zoom)</w:t>
            </w:r>
          </w:p>
          <w:p w14:paraId="4EAD4BE0" w14:textId="5729CB1E" w:rsidR="006B72C4" w:rsidRPr="00C95125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C95125">
              <w:rPr>
                <w:rFonts w:eastAsiaTheme="minorEastAsia" w:cs="Arial"/>
                <w:sz w:val="20"/>
                <w:szCs w:val="20"/>
              </w:rPr>
              <w:t>Paul Wiltenburg</w:t>
            </w:r>
          </w:p>
          <w:p w14:paraId="7E07D2B9" w14:textId="294EB49A" w:rsidR="005938A9" w:rsidRPr="00C95125" w:rsidRDefault="005C452C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C95125">
              <w:rPr>
                <w:rFonts w:eastAsiaTheme="minorEastAsia" w:cs="Arial"/>
                <w:sz w:val="20"/>
                <w:szCs w:val="20"/>
              </w:rPr>
              <w:t>Guido Prinsenber</w:t>
            </w:r>
            <w:r w:rsidR="005938A9" w:rsidRPr="00C95125">
              <w:rPr>
                <w:rFonts w:eastAsiaTheme="minorEastAsia" w:cs="Arial"/>
                <w:sz w:val="20"/>
                <w:szCs w:val="20"/>
              </w:rPr>
              <w:t>g</w:t>
            </w:r>
          </w:p>
          <w:p w14:paraId="69717122" w14:textId="59D2E097" w:rsidR="004E6DCD" w:rsidRDefault="004E6DC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155BC1">
              <w:rPr>
                <w:rFonts w:eastAsiaTheme="minorEastAsia" w:cs="Arial"/>
                <w:sz w:val="20"/>
                <w:szCs w:val="20"/>
              </w:rPr>
              <w:t>Yvonne</w:t>
            </w:r>
            <w:r w:rsidR="00061C37" w:rsidRPr="00155BC1">
              <w:rPr>
                <w:rFonts w:eastAsiaTheme="minorEastAsia" w:cs="Arial"/>
                <w:sz w:val="20"/>
                <w:szCs w:val="20"/>
              </w:rPr>
              <w:t xml:space="preserve"> Muijs</w:t>
            </w:r>
            <w:r w:rsidR="005323EC"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  <w:p w14:paraId="09FEE27E" w14:textId="19D43BDE" w:rsidR="00D046AF" w:rsidRDefault="00D046AF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155BC1">
              <w:rPr>
                <w:rFonts w:eastAsiaTheme="minorEastAsia" w:cs="Arial"/>
                <w:sz w:val="20"/>
                <w:szCs w:val="20"/>
              </w:rPr>
              <w:t>Aleida Huisman</w:t>
            </w:r>
            <w:r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  <w:p w14:paraId="256CDC2C" w14:textId="1F49EA23" w:rsidR="003A7200" w:rsidRDefault="003A7200" w:rsidP="003A7200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Lucia Liefaart</w:t>
            </w:r>
          </w:p>
          <w:p w14:paraId="56B8F833" w14:textId="7786E7BA" w:rsidR="003A7200" w:rsidRDefault="00106BC2" w:rsidP="003A7200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155BC1">
              <w:rPr>
                <w:rFonts w:eastAsiaTheme="minorEastAsia" w:cs="Arial"/>
                <w:sz w:val="20"/>
                <w:szCs w:val="20"/>
              </w:rPr>
              <w:t>Paula de Waal</w:t>
            </w:r>
          </w:p>
          <w:p w14:paraId="348CED94" w14:textId="77777777" w:rsidR="006911D2" w:rsidRPr="00155BC1" w:rsidRDefault="006911D2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6275C87A" w14:textId="5ACCA9D4" w:rsidR="004C2397" w:rsidRPr="00155BC1" w:rsidRDefault="00956701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Gerard</w:t>
            </w:r>
            <w:r w:rsidR="00EB35EF">
              <w:rPr>
                <w:rFonts w:eastAsiaTheme="minorEastAsia" w:cs="Arial"/>
                <w:sz w:val="20"/>
                <w:szCs w:val="20"/>
              </w:rPr>
              <w:t xml:space="preserve"> </w:t>
            </w:r>
            <w:r w:rsidR="00466F6B">
              <w:rPr>
                <w:rFonts w:eastAsiaTheme="minorEastAsia" w:cs="Arial"/>
                <w:sz w:val="20"/>
                <w:szCs w:val="20"/>
              </w:rPr>
              <w:t>Wolters</w:t>
            </w:r>
          </w:p>
          <w:p w14:paraId="5B98EA74" w14:textId="77777777" w:rsidR="00D6070F" w:rsidRPr="00155BC1" w:rsidRDefault="00D6070F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146740D4" w14:textId="09BED659" w:rsidR="00237703" w:rsidRDefault="005938A9" w:rsidP="00D6070F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Tonny Sluijs</w:t>
            </w:r>
          </w:p>
          <w:p w14:paraId="4AA78689" w14:textId="691BE543" w:rsidR="005C0A03" w:rsidRDefault="005C0A03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175F3DCC" w14:textId="5F228725" w:rsidR="00CC6C60" w:rsidRDefault="00CC6C60" w:rsidP="0066170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3BD27135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4CFDFA4D" w14:textId="77777777" w:rsidTr="00F208E3">
        <w:trPr>
          <w:trHeight w:val="334"/>
        </w:trPr>
        <w:tc>
          <w:tcPr>
            <w:tcW w:w="1471" w:type="dxa"/>
            <w:gridSpan w:val="2"/>
          </w:tcPr>
          <w:p w14:paraId="2D3C98D2" w14:textId="77777777" w:rsidR="006B72C4" w:rsidRDefault="006B72C4">
            <w:pPr>
              <w:pStyle w:val="GDAGeenafstandBold"/>
              <w:spacing w:after="240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14:paraId="08BF8BA1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</w:tcPr>
          <w:p w14:paraId="375C6313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6E51A398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76C76F22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567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6782E05" w14:textId="77777777" w:rsidR="006B72C4" w:rsidRDefault="00904B7D">
            <w:pPr>
              <w:rPr>
                <w:rFonts w:cs="Arial"/>
                <w:b/>
                <w:bCs/>
                <w:szCs w:val="20"/>
              </w:rPr>
            </w:pPr>
            <w:bookmarkStart w:id="0" w:name="blwfaxtekst"/>
            <w:bookmarkEnd w:id="0"/>
            <w:proofErr w:type="spellStart"/>
            <w:r>
              <w:rPr>
                <w:rFonts w:cs="Arial"/>
                <w:b/>
                <w:bCs/>
                <w:szCs w:val="20"/>
              </w:rPr>
              <w:t>Nr</w:t>
            </w:r>
            <w:proofErr w:type="spellEnd"/>
          </w:p>
        </w:tc>
        <w:tc>
          <w:tcPr>
            <w:tcW w:w="7022" w:type="dxa"/>
            <w:gridSpan w:val="5"/>
            <w:shd w:val="clear" w:color="auto" w:fill="D9D9D9" w:themeFill="background1" w:themeFillShade="D9"/>
            <w:vAlign w:val="center"/>
          </w:tcPr>
          <w:p w14:paraId="0B8A4BB0" w14:textId="77777777" w:rsidR="006B72C4" w:rsidRDefault="00904B7D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Notulen/Actiepunten</w:t>
            </w:r>
          </w:p>
        </w:tc>
        <w:tc>
          <w:tcPr>
            <w:tcW w:w="1363" w:type="dxa"/>
            <w:gridSpan w:val="2"/>
            <w:shd w:val="clear" w:color="auto" w:fill="D9D9D9" w:themeFill="background1" w:themeFillShade="D9"/>
            <w:vAlign w:val="center"/>
          </w:tcPr>
          <w:p w14:paraId="5386588E" w14:textId="77777777"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door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4003393" w14:textId="77777777"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gereed</w:t>
            </w:r>
          </w:p>
        </w:tc>
      </w:tr>
      <w:tr w:rsidR="00F208E3" w14:paraId="1B181D97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5BFF584C" w14:textId="77777777" w:rsidR="00F208E3" w:rsidRDefault="00F208E3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7022" w:type="dxa"/>
            <w:gridSpan w:val="5"/>
          </w:tcPr>
          <w:p w14:paraId="0DBAD630" w14:textId="70782BBE" w:rsidR="00AC25A6" w:rsidRDefault="00656876" w:rsidP="002D6A51">
            <w:pPr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Presentatie over de activiteiten van Ontmoetingscentrum </w:t>
            </w:r>
            <w:r w:rsidR="00956701">
              <w:rPr>
                <w:rFonts w:eastAsia="Arial" w:cs="Arial"/>
                <w:b/>
                <w:color w:val="000000"/>
              </w:rPr>
              <w:t>De Walvis met name over het Wijkeethuis.</w:t>
            </w:r>
          </w:p>
          <w:p w14:paraId="20E3DC25" w14:textId="00F3B508" w:rsidR="00DD2A13" w:rsidRDefault="00144345" w:rsidP="002D6A51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Dymphna </w:t>
            </w:r>
            <w:r w:rsidR="00C95125">
              <w:rPr>
                <w:rFonts w:eastAsia="Arial" w:cs="Arial"/>
                <w:color w:val="000000"/>
              </w:rPr>
              <w:t xml:space="preserve">vertelt </w:t>
            </w:r>
            <w:r w:rsidR="002B7326">
              <w:rPr>
                <w:rFonts w:eastAsia="Arial" w:cs="Arial"/>
                <w:color w:val="000000"/>
              </w:rPr>
              <w:t>een en ander over De Walvis</w:t>
            </w:r>
            <w:r>
              <w:rPr>
                <w:rFonts w:eastAsia="Arial" w:cs="Arial"/>
                <w:color w:val="000000"/>
              </w:rPr>
              <w:t>.</w:t>
            </w:r>
            <w:r w:rsidR="00193A7C">
              <w:rPr>
                <w:rFonts w:eastAsia="Arial" w:cs="Arial"/>
                <w:color w:val="000000"/>
              </w:rPr>
              <w:t xml:space="preserve"> </w:t>
            </w:r>
            <w:r w:rsidR="002B7326">
              <w:rPr>
                <w:rFonts w:eastAsia="Arial" w:cs="Arial"/>
                <w:color w:val="000000"/>
              </w:rPr>
              <w:t>Dushi is de spil van</w:t>
            </w:r>
            <w:r>
              <w:rPr>
                <w:rFonts w:eastAsia="Arial" w:cs="Arial"/>
                <w:color w:val="000000"/>
              </w:rPr>
              <w:t xml:space="preserve"> De Walvis.</w:t>
            </w:r>
            <w:r w:rsidR="00DD2A13">
              <w:rPr>
                <w:rFonts w:eastAsia="Arial" w:cs="Arial"/>
                <w:color w:val="000000"/>
              </w:rPr>
              <w:t xml:space="preserve"> </w:t>
            </w:r>
            <w:r w:rsidR="00466F6B">
              <w:rPr>
                <w:rFonts w:eastAsia="Arial" w:cs="Arial"/>
                <w:color w:val="000000"/>
              </w:rPr>
              <w:t>In deze wijk is 70% allochtoon e</w:t>
            </w:r>
            <w:r w:rsidR="00366979" w:rsidRPr="00466F6B">
              <w:rPr>
                <w:rFonts w:eastAsia="Arial" w:cs="Arial"/>
                <w:color w:val="000000"/>
              </w:rPr>
              <w:t xml:space="preserve">n </w:t>
            </w:r>
            <w:r w:rsidR="00C95125" w:rsidRPr="00466F6B">
              <w:rPr>
                <w:rFonts w:eastAsia="Arial" w:cs="Arial"/>
                <w:color w:val="000000"/>
              </w:rPr>
              <w:t>er is sprake  van radicalisering onder jongeren</w:t>
            </w:r>
            <w:r w:rsidR="00466F6B">
              <w:rPr>
                <w:rFonts w:eastAsia="Arial" w:cs="Arial"/>
                <w:color w:val="000000"/>
              </w:rPr>
              <w:t>.</w:t>
            </w:r>
            <w:r w:rsidR="00366979">
              <w:rPr>
                <w:rFonts w:eastAsia="Arial" w:cs="Arial"/>
                <w:color w:val="000000"/>
              </w:rPr>
              <w:t xml:space="preserve"> </w:t>
            </w:r>
            <w:r w:rsidR="002B7326">
              <w:rPr>
                <w:rFonts w:eastAsia="Arial" w:cs="Arial"/>
                <w:color w:val="000000"/>
              </w:rPr>
              <w:t>Bewoners zouden</w:t>
            </w:r>
            <w:r w:rsidR="00DD2A13">
              <w:rPr>
                <w:rFonts w:eastAsia="Arial" w:cs="Arial"/>
                <w:color w:val="000000"/>
              </w:rPr>
              <w:t xml:space="preserve"> altijd in de gelegenheid </w:t>
            </w:r>
            <w:r w:rsidR="002B7326">
              <w:rPr>
                <w:rFonts w:eastAsia="Arial" w:cs="Arial"/>
                <w:color w:val="000000"/>
              </w:rPr>
              <w:t xml:space="preserve">moeten </w:t>
            </w:r>
            <w:r w:rsidR="00DD2A13">
              <w:rPr>
                <w:rFonts w:eastAsia="Arial" w:cs="Arial"/>
                <w:color w:val="000000"/>
              </w:rPr>
              <w:t>zijn om een wijkcentrum binne</w:t>
            </w:r>
            <w:r w:rsidR="002B7326">
              <w:rPr>
                <w:rFonts w:eastAsia="Arial" w:cs="Arial"/>
                <w:color w:val="000000"/>
              </w:rPr>
              <w:t>n te lopen, en niet op afspraak, zoals dat nu gaat. Diverse activiteiten zijn overgeheveld</w:t>
            </w:r>
            <w:r w:rsidR="00DD2A13">
              <w:rPr>
                <w:rFonts w:eastAsia="Arial" w:cs="Arial"/>
                <w:color w:val="000000"/>
              </w:rPr>
              <w:t xml:space="preserve"> naar De </w:t>
            </w:r>
            <w:proofErr w:type="spellStart"/>
            <w:r w:rsidR="00DD2A13">
              <w:rPr>
                <w:rFonts w:eastAsia="Arial" w:cs="Arial"/>
                <w:color w:val="000000"/>
              </w:rPr>
              <w:t>Bernhardhof</w:t>
            </w:r>
            <w:proofErr w:type="spellEnd"/>
            <w:r w:rsidR="00DD2A13">
              <w:rPr>
                <w:rFonts w:eastAsia="Arial" w:cs="Arial"/>
                <w:color w:val="000000"/>
              </w:rPr>
              <w:t xml:space="preserve">, omdat het </w:t>
            </w:r>
            <w:r w:rsidR="006E737C">
              <w:rPr>
                <w:rFonts w:eastAsia="Arial" w:cs="Arial"/>
                <w:color w:val="000000"/>
              </w:rPr>
              <w:t>S</w:t>
            </w:r>
            <w:r w:rsidR="00DD2A13">
              <w:rPr>
                <w:rFonts w:eastAsia="Arial" w:cs="Arial"/>
                <w:color w:val="000000"/>
              </w:rPr>
              <w:t xml:space="preserve">ociaal </w:t>
            </w:r>
            <w:r w:rsidR="006E737C">
              <w:rPr>
                <w:rFonts w:eastAsia="Arial" w:cs="Arial"/>
                <w:color w:val="000000"/>
              </w:rPr>
              <w:t>T</w:t>
            </w:r>
            <w:r w:rsidR="00DD2A13">
              <w:rPr>
                <w:rFonts w:eastAsia="Arial" w:cs="Arial"/>
                <w:color w:val="000000"/>
              </w:rPr>
              <w:t>eam dit handiger vindt.</w:t>
            </w:r>
            <w:r w:rsidR="00366979">
              <w:rPr>
                <w:rFonts w:eastAsia="Arial" w:cs="Arial"/>
                <w:color w:val="000000"/>
              </w:rPr>
              <w:t xml:space="preserve"> Ook het Sociaal Team is gehuisvest in de </w:t>
            </w:r>
            <w:proofErr w:type="spellStart"/>
            <w:r w:rsidR="00366979">
              <w:rPr>
                <w:rFonts w:eastAsia="Arial" w:cs="Arial"/>
                <w:color w:val="000000"/>
              </w:rPr>
              <w:t>Bernhardhof</w:t>
            </w:r>
            <w:proofErr w:type="spellEnd"/>
            <w:r w:rsidR="00366979">
              <w:rPr>
                <w:rFonts w:eastAsia="Arial" w:cs="Arial"/>
                <w:color w:val="000000"/>
              </w:rPr>
              <w:t xml:space="preserve"> en komt alleen op afspraak naar De Walvis.</w:t>
            </w:r>
          </w:p>
          <w:p w14:paraId="7BA9A35D" w14:textId="77777777" w:rsidR="00366979" w:rsidRDefault="00366979" w:rsidP="002D6A51">
            <w:pPr>
              <w:rPr>
                <w:rFonts w:eastAsia="Arial" w:cs="Arial"/>
                <w:color w:val="000000"/>
              </w:rPr>
            </w:pPr>
          </w:p>
          <w:p w14:paraId="6C2FC347" w14:textId="35ED1CCC" w:rsidR="00366979" w:rsidRDefault="00366979" w:rsidP="002D6A51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Vanuit de GCR worden de volgende opmerkingen gemaakt/vragen gesteld:</w:t>
            </w:r>
          </w:p>
          <w:p w14:paraId="00980725" w14:textId="6A02DFF9" w:rsidR="00366979" w:rsidRDefault="00366979" w:rsidP="00366979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* triest dat bewoners uitsluitend via een afspr</w:t>
            </w:r>
            <w:r w:rsidR="006A7E87">
              <w:rPr>
                <w:rFonts w:eastAsia="Arial" w:cs="Arial"/>
                <w:color w:val="000000"/>
              </w:rPr>
              <w:t>aak in De Walvis terecht kunnen. Dit geldt voor een afspraak met het Sociaal Team, maar ook met bijv. een jongerenwerker.</w:t>
            </w:r>
            <w:r w:rsidR="00F549C1">
              <w:rPr>
                <w:rFonts w:eastAsia="Arial" w:cs="Arial"/>
                <w:color w:val="000000"/>
              </w:rPr>
              <w:t xml:space="preserve"> </w:t>
            </w:r>
            <w:r>
              <w:rPr>
                <w:rFonts w:eastAsia="Arial" w:cs="Arial"/>
                <w:color w:val="000000"/>
              </w:rPr>
              <w:t xml:space="preserve">Jammer dat de gemeente er zo over denkt omdat dit juist een </w:t>
            </w:r>
            <w:r w:rsidR="00F549C1">
              <w:rPr>
                <w:rFonts w:eastAsia="Arial" w:cs="Arial"/>
                <w:color w:val="000000"/>
              </w:rPr>
              <w:t>ontmoetingscentrum</w:t>
            </w:r>
            <w:r>
              <w:rPr>
                <w:rFonts w:eastAsia="Arial" w:cs="Arial"/>
                <w:color w:val="000000"/>
              </w:rPr>
              <w:t xml:space="preserve"> is voor de bewoners. </w:t>
            </w:r>
          </w:p>
          <w:p w14:paraId="79CB4F04" w14:textId="6A13CCF0" w:rsidR="00366979" w:rsidRDefault="00366979" w:rsidP="00366979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*</w:t>
            </w:r>
            <w:r w:rsidR="006A7E87">
              <w:rPr>
                <w:rFonts w:eastAsia="Arial" w:cs="Arial"/>
                <w:color w:val="000000"/>
              </w:rPr>
              <w:t xml:space="preserve">kunnen de activiteiten, die plaatsvinden in de </w:t>
            </w:r>
            <w:proofErr w:type="spellStart"/>
            <w:r w:rsidR="006A7E87">
              <w:rPr>
                <w:rFonts w:eastAsia="Arial" w:cs="Arial"/>
                <w:color w:val="000000"/>
              </w:rPr>
              <w:t>Bernhardhof</w:t>
            </w:r>
            <w:proofErr w:type="spellEnd"/>
            <w:r w:rsidR="006A7E87">
              <w:rPr>
                <w:rFonts w:eastAsia="Arial" w:cs="Arial"/>
                <w:color w:val="000000"/>
              </w:rPr>
              <w:t>, ook worden georganiseerd in De Walvis?</w:t>
            </w:r>
          </w:p>
          <w:p w14:paraId="3BF88C09" w14:textId="34C7A49B" w:rsidR="002F2F81" w:rsidRDefault="00F549C1" w:rsidP="002D6A51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*Voor de toekomst </w:t>
            </w:r>
            <w:r w:rsidR="006E737C">
              <w:rPr>
                <w:rFonts w:eastAsia="Arial" w:cs="Arial"/>
                <w:color w:val="000000"/>
              </w:rPr>
              <w:t xml:space="preserve">is het </w:t>
            </w:r>
            <w:r>
              <w:rPr>
                <w:rFonts w:eastAsia="Arial" w:cs="Arial"/>
                <w:color w:val="000000"/>
              </w:rPr>
              <w:t xml:space="preserve">heel belangrijk </w:t>
            </w:r>
            <w:r w:rsidR="002F2F81">
              <w:rPr>
                <w:rFonts w:eastAsia="Arial" w:cs="Arial"/>
                <w:color w:val="000000"/>
              </w:rPr>
              <w:t>dat de wijkteams goed gaan samenwerken met de Sociaal Teams.</w:t>
            </w:r>
            <w:r>
              <w:rPr>
                <w:rFonts w:eastAsia="Arial" w:cs="Arial"/>
                <w:color w:val="000000"/>
              </w:rPr>
              <w:t xml:space="preserve"> Hierover wordt momenteel onderzoek gedaan door </w:t>
            </w:r>
            <w:r w:rsidR="002F2F81">
              <w:rPr>
                <w:rFonts w:eastAsia="Arial" w:cs="Arial"/>
                <w:color w:val="000000"/>
              </w:rPr>
              <w:t xml:space="preserve">de universiteit </w:t>
            </w:r>
            <w:r w:rsidR="00CE3C09">
              <w:rPr>
                <w:rFonts w:eastAsia="Arial" w:cs="Arial"/>
                <w:color w:val="000000"/>
              </w:rPr>
              <w:t>Leiden</w:t>
            </w:r>
            <w:r>
              <w:rPr>
                <w:rFonts w:eastAsia="Arial" w:cs="Arial"/>
                <w:color w:val="000000"/>
              </w:rPr>
              <w:t>. GCR kan hier inzicht in</w:t>
            </w:r>
            <w:r w:rsidR="00294B30">
              <w:rPr>
                <w:rFonts w:eastAsia="Arial" w:cs="Arial"/>
                <w:color w:val="000000"/>
              </w:rPr>
              <w:t xml:space="preserve"> v</w:t>
            </w:r>
            <w:r w:rsidR="006E737C">
              <w:rPr>
                <w:rFonts w:eastAsia="Arial" w:cs="Arial"/>
                <w:color w:val="000000"/>
              </w:rPr>
              <w:t xml:space="preserve">ragen, maar de GASD wil hier </w:t>
            </w:r>
            <w:r w:rsidR="00294B30">
              <w:rPr>
                <w:rFonts w:eastAsia="Arial" w:cs="Arial"/>
                <w:color w:val="000000"/>
              </w:rPr>
              <w:t>ook een rol</w:t>
            </w:r>
            <w:r w:rsidR="006E737C">
              <w:rPr>
                <w:rFonts w:eastAsia="Arial" w:cs="Arial"/>
                <w:color w:val="000000"/>
              </w:rPr>
              <w:t xml:space="preserve"> bij</w:t>
            </w:r>
            <w:r w:rsidR="00294B30">
              <w:rPr>
                <w:rFonts w:eastAsia="Arial" w:cs="Arial"/>
                <w:color w:val="000000"/>
              </w:rPr>
              <w:t xml:space="preserve"> spelen.</w:t>
            </w:r>
          </w:p>
          <w:p w14:paraId="3D0E1B0C" w14:textId="5CAA0B6D" w:rsidR="002F2F81" w:rsidRDefault="00294B30" w:rsidP="002D6A51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*</w:t>
            </w:r>
            <w:r w:rsidR="00C95125" w:rsidRPr="00466F6B">
              <w:rPr>
                <w:rFonts w:eastAsia="Arial" w:cs="Arial"/>
                <w:color w:val="000000"/>
              </w:rPr>
              <w:t>In de wijk wonen veel verschillende groepen mensen uit verschillende culturen.</w:t>
            </w:r>
            <w:r w:rsidR="00C95125">
              <w:rPr>
                <w:rFonts w:eastAsia="Arial" w:cs="Arial"/>
                <w:color w:val="000000"/>
              </w:rPr>
              <w:t xml:space="preserve"> </w:t>
            </w:r>
            <w:r w:rsidR="002F2F81">
              <w:rPr>
                <w:rFonts w:eastAsia="Arial" w:cs="Arial"/>
                <w:color w:val="000000"/>
              </w:rPr>
              <w:t>Veel meer samenwerken met een tolk etc</w:t>
            </w:r>
            <w:r>
              <w:rPr>
                <w:rFonts w:eastAsia="Arial" w:cs="Arial"/>
                <w:color w:val="000000"/>
              </w:rPr>
              <w:t>.</w:t>
            </w:r>
            <w:r w:rsidR="002F2F81">
              <w:rPr>
                <w:rFonts w:eastAsia="Arial" w:cs="Arial"/>
                <w:color w:val="000000"/>
              </w:rPr>
              <w:t xml:space="preserve"> Een kennismakings- </w:t>
            </w:r>
            <w:r w:rsidR="002F2F81">
              <w:rPr>
                <w:rFonts w:eastAsia="Arial" w:cs="Arial"/>
                <w:color w:val="000000"/>
              </w:rPr>
              <w:lastRenderedPageBreak/>
              <w:t>ochtend zou ook een idee zijn</w:t>
            </w:r>
            <w:r w:rsidR="00466F6B">
              <w:rPr>
                <w:rFonts w:eastAsia="Arial" w:cs="Arial"/>
                <w:color w:val="000000"/>
              </w:rPr>
              <w:t xml:space="preserve">. Verder </w:t>
            </w:r>
            <w:r w:rsidR="001A742B">
              <w:rPr>
                <w:rFonts w:eastAsia="Arial" w:cs="Arial"/>
                <w:color w:val="000000"/>
              </w:rPr>
              <w:t xml:space="preserve">zijn </w:t>
            </w:r>
            <w:r w:rsidR="00466F6B">
              <w:rPr>
                <w:rFonts w:eastAsia="Arial" w:cs="Arial"/>
                <w:color w:val="000000"/>
              </w:rPr>
              <w:t xml:space="preserve">er </w:t>
            </w:r>
            <w:r w:rsidR="001A742B">
              <w:rPr>
                <w:rFonts w:eastAsia="Arial" w:cs="Arial"/>
                <w:color w:val="000000"/>
              </w:rPr>
              <w:t>grote verschillen tussen allochtone groepen. De isolatie van deze mensen is enorm groot.</w:t>
            </w:r>
          </w:p>
          <w:p w14:paraId="1451B881" w14:textId="31DB8FBC" w:rsidR="00B43CE0" w:rsidRDefault="002F2F81" w:rsidP="002D6A51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.</w:t>
            </w:r>
            <w:r w:rsidR="00294B30">
              <w:rPr>
                <w:rFonts w:eastAsia="Arial" w:cs="Arial"/>
                <w:color w:val="000000"/>
              </w:rPr>
              <w:t>*A</w:t>
            </w:r>
            <w:r w:rsidR="009666B4">
              <w:rPr>
                <w:rFonts w:eastAsia="Arial" w:cs="Arial"/>
                <w:color w:val="000000"/>
              </w:rPr>
              <w:t>ndersom zijn</w:t>
            </w:r>
            <w:r w:rsidR="00294B30">
              <w:rPr>
                <w:rFonts w:eastAsia="Arial" w:cs="Arial"/>
                <w:color w:val="000000"/>
              </w:rPr>
              <w:t xml:space="preserve"> ook</w:t>
            </w:r>
            <w:r w:rsidR="009666B4">
              <w:rPr>
                <w:rFonts w:eastAsia="Arial" w:cs="Arial"/>
                <w:color w:val="000000"/>
              </w:rPr>
              <w:t xml:space="preserve"> aanpassingen nodig. Van beide kanten kan </w:t>
            </w:r>
            <w:r w:rsidR="004D1234">
              <w:rPr>
                <w:rFonts w:eastAsia="Arial" w:cs="Arial"/>
                <w:color w:val="000000"/>
              </w:rPr>
              <w:t xml:space="preserve">een en ander </w:t>
            </w:r>
            <w:r w:rsidR="009666B4">
              <w:rPr>
                <w:rFonts w:eastAsia="Arial" w:cs="Arial"/>
                <w:color w:val="000000"/>
              </w:rPr>
              <w:t xml:space="preserve">worden gevraagd/verwacht. </w:t>
            </w:r>
          </w:p>
          <w:p w14:paraId="7F40FD4A" w14:textId="20A0E26E" w:rsidR="00CB0016" w:rsidRDefault="00294B30" w:rsidP="002D6A51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*</w:t>
            </w:r>
            <w:r w:rsidR="00CB0016">
              <w:rPr>
                <w:rFonts w:eastAsia="Arial" w:cs="Arial"/>
                <w:color w:val="000000"/>
              </w:rPr>
              <w:t xml:space="preserve">in zijn algemeenheid </w:t>
            </w:r>
            <w:r>
              <w:rPr>
                <w:rFonts w:eastAsia="Arial" w:cs="Arial"/>
                <w:color w:val="000000"/>
              </w:rPr>
              <w:t>het centrum laagdrempeliger maken.</w:t>
            </w:r>
          </w:p>
          <w:p w14:paraId="7D17A412" w14:textId="77777777" w:rsidR="00EB2593" w:rsidRDefault="0011237E" w:rsidP="002D6A51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*</w:t>
            </w:r>
            <w:r w:rsidR="00EB2593">
              <w:rPr>
                <w:rFonts w:eastAsia="Arial" w:cs="Arial"/>
                <w:color w:val="000000"/>
              </w:rPr>
              <w:t xml:space="preserve">als voorbeeld wordt het Inloophuis genoemd, </w:t>
            </w:r>
            <w:r w:rsidR="00CB0016">
              <w:rPr>
                <w:rFonts w:eastAsia="Arial" w:cs="Arial"/>
                <w:color w:val="000000"/>
              </w:rPr>
              <w:t xml:space="preserve">bizar </w:t>
            </w:r>
            <w:r w:rsidR="00EB2593">
              <w:rPr>
                <w:rFonts w:eastAsia="Arial" w:cs="Arial"/>
                <w:color w:val="000000"/>
              </w:rPr>
              <w:t>wie</w:t>
            </w:r>
            <w:r w:rsidR="00CB0016">
              <w:rPr>
                <w:rFonts w:eastAsia="Arial" w:cs="Arial"/>
                <w:color w:val="000000"/>
              </w:rPr>
              <w:t xml:space="preserve"> daar allemaal</w:t>
            </w:r>
          </w:p>
          <w:p w14:paraId="366AB83A" w14:textId="2B7366C5" w:rsidR="00CB0016" w:rsidRDefault="00CB0016" w:rsidP="002D6A51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’s avonds binnenlop</w:t>
            </w:r>
            <w:r w:rsidR="00EB2593">
              <w:rPr>
                <w:rFonts w:eastAsia="Arial" w:cs="Arial"/>
                <w:color w:val="000000"/>
              </w:rPr>
              <w:t>en</w:t>
            </w:r>
            <w:r>
              <w:rPr>
                <w:rFonts w:eastAsia="Arial" w:cs="Arial"/>
                <w:color w:val="000000"/>
              </w:rPr>
              <w:t xml:space="preserve">. Zorg </w:t>
            </w:r>
            <w:r w:rsidR="009C5983">
              <w:rPr>
                <w:rFonts w:eastAsia="Arial" w:cs="Arial"/>
                <w:color w:val="000000"/>
              </w:rPr>
              <w:t xml:space="preserve">ook </w:t>
            </w:r>
            <w:r>
              <w:rPr>
                <w:rFonts w:eastAsia="Arial" w:cs="Arial"/>
                <w:color w:val="000000"/>
              </w:rPr>
              <w:t>hier gewoon voor een plek waar iedereen kan binnenlopen.</w:t>
            </w:r>
          </w:p>
          <w:p w14:paraId="053A4C4B" w14:textId="0C8DCD79" w:rsidR="009A036D" w:rsidRDefault="009A036D" w:rsidP="002D6A51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*meer duidelijkheid op de site</w:t>
            </w:r>
            <w:r w:rsidR="00C95125">
              <w:rPr>
                <w:rFonts w:eastAsia="Arial" w:cs="Arial"/>
                <w:color w:val="000000"/>
              </w:rPr>
              <w:t xml:space="preserve"> </w:t>
            </w:r>
            <w:r w:rsidR="00C95125" w:rsidRPr="00466F6B">
              <w:rPr>
                <w:rFonts w:eastAsia="Arial" w:cs="Arial"/>
                <w:color w:val="000000"/>
              </w:rPr>
              <w:t>van de wijkcentra</w:t>
            </w:r>
            <w:r w:rsidR="00C95125">
              <w:rPr>
                <w:rFonts w:eastAsia="Arial" w:cs="Arial"/>
                <w:color w:val="000000"/>
              </w:rPr>
              <w:t xml:space="preserve"> </w:t>
            </w:r>
            <w:r>
              <w:rPr>
                <w:rFonts w:eastAsia="Arial" w:cs="Arial"/>
                <w:color w:val="000000"/>
              </w:rPr>
              <w:t xml:space="preserve">is gewenst, elk </w:t>
            </w:r>
            <w:r w:rsidR="00407301">
              <w:rPr>
                <w:rFonts w:eastAsia="Arial" w:cs="Arial"/>
                <w:color w:val="000000"/>
              </w:rPr>
              <w:t>Sociaal Team</w:t>
            </w:r>
            <w:r>
              <w:rPr>
                <w:rFonts w:eastAsia="Arial" w:cs="Arial"/>
                <w:color w:val="000000"/>
              </w:rPr>
              <w:t xml:space="preserve"> heeft slechts een uurtje vrije inloop. Wie weet nu welk uurtje waar is?</w:t>
            </w:r>
          </w:p>
          <w:p w14:paraId="7E24E70A" w14:textId="5E19960E" w:rsidR="009A036D" w:rsidRDefault="00C95125" w:rsidP="002D6A51">
            <w:pPr>
              <w:rPr>
                <w:rFonts w:eastAsia="Arial" w:cs="Arial"/>
                <w:color w:val="000000"/>
              </w:rPr>
            </w:pPr>
            <w:r w:rsidRPr="00466F6B">
              <w:rPr>
                <w:rFonts w:eastAsia="Arial" w:cs="Arial"/>
                <w:color w:val="000000"/>
              </w:rPr>
              <w:t xml:space="preserve">Zou de GCR </w:t>
            </w:r>
            <w:r w:rsidR="009413FB" w:rsidRPr="00466F6B">
              <w:rPr>
                <w:rFonts w:eastAsia="Arial" w:cs="Arial"/>
                <w:color w:val="000000"/>
              </w:rPr>
              <w:t>hierover een advies aan de gemeente kunnen geven</w:t>
            </w:r>
            <w:r w:rsidRPr="00466F6B">
              <w:rPr>
                <w:rFonts w:eastAsia="Arial" w:cs="Arial"/>
                <w:color w:val="000000"/>
              </w:rPr>
              <w:t>?</w:t>
            </w:r>
          </w:p>
          <w:p w14:paraId="0F45D24B" w14:textId="77777777" w:rsidR="00193A7C" w:rsidRDefault="009A036D" w:rsidP="00407301">
            <w:pP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De voorzitter</w:t>
            </w:r>
            <w:r w:rsidR="00024027">
              <w:rPr>
                <w:rFonts w:eastAsia="Arial" w:cs="Arial"/>
                <w:color w:val="000000"/>
              </w:rPr>
              <w:t xml:space="preserve"> stelt voor eerst het onderzoek </w:t>
            </w:r>
            <w:r w:rsidR="004D1234">
              <w:rPr>
                <w:rFonts w:eastAsia="Arial" w:cs="Arial"/>
                <w:color w:val="000000"/>
              </w:rPr>
              <w:t>van</w:t>
            </w:r>
            <w:r w:rsidR="00024027">
              <w:rPr>
                <w:rFonts w:eastAsia="Arial" w:cs="Arial"/>
                <w:color w:val="000000"/>
              </w:rPr>
              <w:t xml:space="preserve"> de universiteit Leiden af te wachten. Duidelijk is in ieder geval dat de samenwerking tussen wijkcentra en </w:t>
            </w:r>
            <w:r w:rsidR="004D1234">
              <w:rPr>
                <w:rFonts w:eastAsia="Arial" w:cs="Arial"/>
                <w:color w:val="000000"/>
              </w:rPr>
              <w:t>wijkteams beter zou moeten verlopen</w:t>
            </w:r>
            <w:r w:rsidR="00B21F68">
              <w:rPr>
                <w:rFonts w:eastAsia="Arial" w:cs="Arial"/>
                <w:color w:val="000000"/>
              </w:rPr>
              <w:t>.</w:t>
            </w:r>
          </w:p>
          <w:p w14:paraId="7F7B06E6" w14:textId="63535737" w:rsidR="00407301" w:rsidRPr="00242AAE" w:rsidRDefault="00407301" w:rsidP="00407301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1363" w:type="dxa"/>
            <w:gridSpan w:val="2"/>
          </w:tcPr>
          <w:p w14:paraId="2DC49187" w14:textId="1A421BE7" w:rsidR="00334489" w:rsidRDefault="00334489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690FB824" w14:textId="753538AB" w:rsidR="00DC5523" w:rsidRDefault="00DC5523">
            <w:pPr>
              <w:rPr>
                <w:rFonts w:cs="Arial"/>
                <w:szCs w:val="20"/>
              </w:rPr>
            </w:pPr>
          </w:p>
        </w:tc>
      </w:tr>
      <w:tr w:rsidR="006B72C4" w14:paraId="09E6C679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733DB89" w14:textId="26DFF02F" w:rsidR="006B72C4" w:rsidRDefault="00956701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904B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65E566BB" w14:textId="604A00B4" w:rsidR="00656876" w:rsidRDefault="0065687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Vaststellen a</w:t>
            </w:r>
            <w:r w:rsidR="00013937" w:rsidRPr="00A42E7D">
              <w:rPr>
                <w:rFonts w:eastAsia="Arial" w:cs="Arial"/>
                <w:b/>
              </w:rPr>
              <w:t>g</w:t>
            </w:r>
            <w:r w:rsidR="003941F3" w:rsidRPr="00A42E7D">
              <w:rPr>
                <w:rFonts w:eastAsia="Arial" w:cs="Arial"/>
                <w:b/>
              </w:rPr>
              <w:t>enda</w:t>
            </w:r>
            <w:r>
              <w:rPr>
                <w:rFonts w:eastAsia="Arial" w:cs="Arial"/>
                <w:b/>
              </w:rPr>
              <w:t xml:space="preserve">, en </w:t>
            </w:r>
            <w:r w:rsidR="00AC68EF">
              <w:rPr>
                <w:rFonts w:eastAsia="Arial" w:cs="Arial"/>
                <w:b/>
              </w:rPr>
              <w:t xml:space="preserve">vaststellen </w:t>
            </w:r>
            <w:r w:rsidR="003941F3" w:rsidRPr="00A42E7D">
              <w:rPr>
                <w:rFonts w:eastAsia="Arial" w:cs="Arial"/>
                <w:b/>
              </w:rPr>
              <w:t>verslag</w:t>
            </w:r>
            <w:r>
              <w:rPr>
                <w:rFonts w:eastAsia="Arial" w:cs="Arial"/>
                <w:b/>
              </w:rPr>
              <w:t xml:space="preserve"> + afspraken- en besluitenlijst</w:t>
            </w:r>
          </w:p>
          <w:p w14:paraId="593E3858" w14:textId="4FDE0DFE" w:rsidR="00F57155" w:rsidRDefault="003941F3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</w:rPr>
            </w:pPr>
            <w:r w:rsidRPr="00A42E7D">
              <w:rPr>
                <w:rFonts w:eastAsia="Arial" w:cs="Arial"/>
                <w:b/>
              </w:rPr>
              <w:t>d.d. 2</w:t>
            </w:r>
            <w:r w:rsidR="00956701">
              <w:rPr>
                <w:rFonts w:eastAsia="Arial" w:cs="Arial"/>
                <w:b/>
              </w:rPr>
              <w:t>3</w:t>
            </w:r>
            <w:r w:rsidR="00DC5523" w:rsidRPr="00A42E7D">
              <w:rPr>
                <w:rFonts w:eastAsia="Arial" w:cs="Arial"/>
                <w:b/>
              </w:rPr>
              <w:t>-</w:t>
            </w:r>
            <w:r w:rsidR="00071D2B" w:rsidRPr="00A42E7D">
              <w:rPr>
                <w:rFonts w:eastAsia="Arial" w:cs="Arial"/>
                <w:b/>
              </w:rPr>
              <w:t>0</w:t>
            </w:r>
            <w:r w:rsidR="00956701">
              <w:rPr>
                <w:rFonts w:eastAsia="Arial" w:cs="Arial"/>
                <w:b/>
              </w:rPr>
              <w:t>9</w:t>
            </w:r>
            <w:r w:rsidR="00071D2B" w:rsidRPr="00A42E7D">
              <w:rPr>
                <w:rFonts w:eastAsia="Arial" w:cs="Arial"/>
                <w:b/>
              </w:rPr>
              <w:t>-</w:t>
            </w:r>
            <w:r w:rsidR="00013937" w:rsidRPr="00A42E7D">
              <w:rPr>
                <w:rFonts w:eastAsia="Arial" w:cs="Arial"/>
                <w:b/>
              </w:rPr>
              <w:t>2021</w:t>
            </w:r>
          </w:p>
          <w:p w14:paraId="629D7680" w14:textId="5ECCE75A" w:rsidR="00E00401" w:rsidRDefault="008766CB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De agenda wordt ongewijzigd vastgesteld.</w:t>
            </w:r>
          </w:p>
          <w:p w14:paraId="60E03557" w14:textId="290DC195" w:rsidR="008766CB" w:rsidRPr="008766CB" w:rsidRDefault="008766CB" w:rsidP="0087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Het </w:t>
            </w:r>
            <w:r w:rsidRPr="008766CB">
              <w:rPr>
                <w:rFonts w:eastAsia="Arial" w:cs="Arial"/>
              </w:rPr>
              <w:t>verslag d.d. 2</w:t>
            </w:r>
            <w:r w:rsidR="00CE3C09">
              <w:rPr>
                <w:rFonts w:eastAsia="Arial" w:cs="Arial"/>
              </w:rPr>
              <w:t>3-09</w:t>
            </w:r>
            <w:r w:rsidRPr="008766CB">
              <w:rPr>
                <w:rFonts w:eastAsia="Arial" w:cs="Arial"/>
              </w:rPr>
              <w:t>-2021</w:t>
            </w:r>
            <w:r>
              <w:rPr>
                <w:rFonts w:eastAsia="Arial" w:cs="Arial"/>
              </w:rPr>
              <w:t xml:space="preserve"> wordt conform vastgesteld.</w:t>
            </w:r>
          </w:p>
          <w:p w14:paraId="5338FD13" w14:textId="6A277280" w:rsidR="008766CB" w:rsidRDefault="00CD748D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N.a.v. het verslag zijn er geen opmerkingen.</w:t>
            </w:r>
          </w:p>
          <w:p w14:paraId="790A3615" w14:textId="01BA4CAB" w:rsidR="000266C0" w:rsidRDefault="00C52597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De A&amp;B lijst d.d. </w:t>
            </w:r>
            <w:r w:rsidR="00656876">
              <w:rPr>
                <w:rFonts w:eastAsia="Arial" w:cs="Arial"/>
              </w:rPr>
              <w:t>2</w:t>
            </w:r>
            <w:r w:rsidR="00CD748D">
              <w:rPr>
                <w:rFonts w:eastAsia="Arial" w:cs="Arial"/>
              </w:rPr>
              <w:t>3</w:t>
            </w:r>
            <w:r w:rsidR="00071D2B">
              <w:rPr>
                <w:rFonts w:eastAsia="Arial" w:cs="Arial"/>
              </w:rPr>
              <w:t>-0</w:t>
            </w:r>
            <w:r w:rsidR="00CD748D">
              <w:rPr>
                <w:rFonts w:eastAsia="Arial" w:cs="Arial"/>
              </w:rPr>
              <w:t>9</w:t>
            </w:r>
            <w:r>
              <w:rPr>
                <w:rFonts w:eastAsia="Arial" w:cs="Arial"/>
              </w:rPr>
              <w:t>-2021 wordt nog bijgewerkt.</w:t>
            </w:r>
          </w:p>
          <w:p w14:paraId="57EE077C" w14:textId="77777777" w:rsidR="00CD748D" w:rsidRDefault="00CD748D" w:rsidP="00A4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286A24A0" w14:textId="2F925944" w:rsidR="001C28D5" w:rsidRDefault="00CD748D" w:rsidP="00CD7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>Met betrekking tot punt 5 van</w:t>
            </w:r>
            <w:r w:rsidR="004D5EB0">
              <w:rPr>
                <w:rFonts w:eastAsia="Arial" w:cs="Arial"/>
              </w:rPr>
              <w:t xml:space="preserve"> de </w:t>
            </w:r>
            <w:r w:rsidR="00AC04F8">
              <w:rPr>
                <w:rFonts w:eastAsia="Arial" w:cs="Arial"/>
              </w:rPr>
              <w:t>besluit</w:t>
            </w:r>
            <w:r>
              <w:rPr>
                <w:rFonts w:eastAsia="Arial" w:cs="Arial"/>
              </w:rPr>
              <w:t>enlijst merkt Paul op het werkbezoek met Sharon Kim bij Kernkracht zal worden uitgesteld tot januari 2022.</w:t>
            </w:r>
          </w:p>
          <w:p w14:paraId="7654FA1B" w14:textId="490D906B" w:rsidR="00B8781A" w:rsidRPr="00FD3285" w:rsidRDefault="00B8781A" w:rsidP="00CD7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cs="Arial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350BE2CF" w14:textId="77777777" w:rsidR="00CA3F90" w:rsidRDefault="00AE33F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14:paraId="0A4E783F" w14:textId="77777777" w:rsidR="00C208E7" w:rsidRDefault="00C208E7" w:rsidP="006D3604">
            <w:pPr>
              <w:rPr>
                <w:rFonts w:cs="Arial"/>
                <w:szCs w:val="20"/>
              </w:rPr>
            </w:pPr>
          </w:p>
          <w:p w14:paraId="2E295DEA" w14:textId="77777777" w:rsidR="00F83BF0" w:rsidRDefault="00F83BF0" w:rsidP="006D3604">
            <w:pPr>
              <w:rPr>
                <w:rFonts w:cs="Arial"/>
                <w:szCs w:val="20"/>
              </w:rPr>
            </w:pPr>
          </w:p>
          <w:p w14:paraId="41C25108" w14:textId="77777777" w:rsidR="00F83BF0" w:rsidRDefault="00F83BF0" w:rsidP="006D3604">
            <w:pPr>
              <w:rPr>
                <w:rFonts w:cs="Arial"/>
                <w:szCs w:val="20"/>
              </w:rPr>
            </w:pPr>
          </w:p>
          <w:p w14:paraId="0C9DF839" w14:textId="05A66A3D" w:rsidR="00F83BF0" w:rsidRDefault="00F83BF0" w:rsidP="006D3604">
            <w:pPr>
              <w:rPr>
                <w:rFonts w:cs="Arial"/>
                <w:szCs w:val="20"/>
              </w:rPr>
            </w:pPr>
          </w:p>
          <w:p w14:paraId="5C464FBE" w14:textId="50AA198E" w:rsidR="00DB4EE8" w:rsidRDefault="00DB4EE8" w:rsidP="006D3604">
            <w:pPr>
              <w:rPr>
                <w:rFonts w:cs="Arial"/>
                <w:szCs w:val="20"/>
              </w:rPr>
            </w:pPr>
          </w:p>
          <w:p w14:paraId="28A33228" w14:textId="5A71932A" w:rsidR="00DB4EE8" w:rsidRDefault="00DB4EE8" w:rsidP="006D3604">
            <w:pPr>
              <w:rPr>
                <w:rFonts w:cs="Arial"/>
                <w:szCs w:val="20"/>
              </w:rPr>
            </w:pPr>
          </w:p>
          <w:p w14:paraId="202B5B9C" w14:textId="77777777" w:rsidR="000132DE" w:rsidRDefault="000132DE" w:rsidP="006D3604">
            <w:pPr>
              <w:rPr>
                <w:rFonts w:cs="Arial"/>
                <w:szCs w:val="20"/>
              </w:rPr>
            </w:pPr>
          </w:p>
          <w:p w14:paraId="01108D12" w14:textId="6C503CA1" w:rsidR="000132DE" w:rsidRPr="00BF4416" w:rsidRDefault="000132DE" w:rsidP="006D3604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1CD83855" w14:textId="77777777" w:rsidR="00015150" w:rsidRDefault="00015150">
            <w:pPr>
              <w:rPr>
                <w:rFonts w:cs="Arial"/>
                <w:szCs w:val="20"/>
              </w:rPr>
            </w:pPr>
          </w:p>
          <w:p w14:paraId="4CD151AA" w14:textId="77777777" w:rsidR="00F83BF0" w:rsidRDefault="00F83BF0">
            <w:pPr>
              <w:rPr>
                <w:rFonts w:cs="Arial"/>
                <w:szCs w:val="20"/>
              </w:rPr>
            </w:pPr>
          </w:p>
          <w:p w14:paraId="71C690E5" w14:textId="77777777" w:rsidR="00F83BF0" w:rsidRDefault="00F83BF0">
            <w:pPr>
              <w:rPr>
                <w:rFonts w:cs="Arial"/>
                <w:szCs w:val="20"/>
              </w:rPr>
            </w:pPr>
          </w:p>
          <w:p w14:paraId="0443C1F8" w14:textId="77777777" w:rsidR="00594CA2" w:rsidRDefault="00594CA2">
            <w:pPr>
              <w:rPr>
                <w:rFonts w:cs="Arial"/>
                <w:szCs w:val="20"/>
              </w:rPr>
            </w:pPr>
          </w:p>
          <w:p w14:paraId="312F17B2" w14:textId="77777777" w:rsidR="00F83BF0" w:rsidRDefault="00F83BF0">
            <w:pPr>
              <w:rPr>
                <w:rFonts w:cs="Arial"/>
                <w:szCs w:val="20"/>
              </w:rPr>
            </w:pPr>
          </w:p>
          <w:p w14:paraId="1F6B9CAA" w14:textId="77777777" w:rsidR="000132DE" w:rsidRDefault="000132DE">
            <w:pPr>
              <w:rPr>
                <w:rFonts w:cs="Arial"/>
                <w:szCs w:val="20"/>
              </w:rPr>
            </w:pPr>
          </w:p>
          <w:p w14:paraId="4C61BD00" w14:textId="77777777" w:rsidR="000132DE" w:rsidRDefault="000132DE">
            <w:pPr>
              <w:rPr>
                <w:rFonts w:cs="Arial"/>
                <w:szCs w:val="20"/>
              </w:rPr>
            </w:pPr>
          </w:p>
          <w:p w14:paraId="27C69FA2" w14:textId="3758CBC7" w:rsidR="000132DE" w:rsidRDefault="000132DE" w:rsidP="00956701">
            <w:pPr>
              <w:rPr>
                <w:rFonts w:cs="Arial"/>
                <w:szCs w:val="20"/>
              </w:rPr>
            </w:pPr>
          </w:p>
        </w:tc>
      </w:tr>
      <w:tr w:rsidR="007A2094" w14:paraId="66FFB9AF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49A2B4FC" w14:textId="4244920C" w:rsidR="007A2094" w:rsidRDefault="00956701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B34C1E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5099B115" w14:textId="77777777" w:rsidR="00A42E7D" w:rsidRDefault="00B34C1E" w:rsidP="00FB501F">
            <w:pPr>
              <w:suppressAutoHyphens/>
              <w:spacing w:after="0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GCR lopende zaken</w:t>
            </w:r>
          </w:p>
          <w:p w14:paraId="2F53931F" w14:textId="670510AE" w:rsidR="001C28D5" w:rsidRDefault="006C76CF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Jon deelt mede dat hij per</w:t>
            </w:r>
            <w:r w:rsidR="001C28D5">
              <w:rPr>
                <w:rFonts w:eastAsia="Arial" w:cs="Arial"/>
              </w:rPr>
              <w:t xml:space="preserve"> 1/11 stop</w:t>
            </w:r>
            <w:r>
              <w:rPr>
                <w:rFonts w:eastAsia="Arial" w:cs="Arial"/>
              </w:rPr>
              <w:t>t</w:t>
            </w:r>
            <w:r w:rsidR="001C28D5">
              <w:rPr>
                <w:rFonts w:eastAsia="Arial" w:cs="Arial"/>
              </w:rPr>
              <w:t xml:space="preserve"> met</w:t>
            </w:r>
            <w:r>
              <w:rPr>
                <w:rFonts w:eastAsia="Arial" w:cs="Arial"/>
              </w:rPr>
              <w:t xml:space="preserve"> zijn</w:t>
            </w:r>
            <w:r w:rsidR="001C28D5">
              <w:rPr>
                <w:rFonts w:eastAsia="Arial" w:cs="Arial"/>
              </w:rPr>
              <w:t xml:space="preserve"> functie </w:t>
            </w:r>
            <w:r>
              <w:rPr>
                <w:rFonts w:eastAsia="Arial" w:cs="Arial"/>
              </w:rPr>
              <w:t>als</w:t>
            </w:r>
            <w:r w:rsidR="001C28D5">
              <w:rPr>
                <w:rFonts w:eastAsia="Arial" w:cs="Arial"/>
              </w:rPr>
              <w:t xml:space="preserve"> secretaris</w:t>
            </w:r>
            <w:r>
              <w:rPr>
                <w:rFonts w:eastAsia="Arial" w:cs="Arial"/>
              </w:rPr>
              <w:t xml:space="preserve"> maar</w:t>
            </w:r>
            <w:r w:rsidR="004D1234">
              <w:rPr>
                <w:rFonts w:eastAsia="Arial" w:cs="Arial"/>
              </w:rPr>
              <w:t xml:space="preserve"> dat hij </w:t>
            </w:r>
            <w:r>
              <w:rPr>
                <w:rFonts w:eastAsia="Arial" w:cs="Arial"/>
              </w:rPr>
              <w:t>wel lid</w:t>
            </w:r>
            <w:r w:rsidR="004D1234">
              <w:rPr>
                <w:rFonts w:eastAsia="Arial" w:cs="Arial"/>
              </w:rPr>
              <w:t xml:space="preserve"> blijft</w:t>
            </w:r>
            <w:r>
              <w:rPr>
                <w:rFonts w:eastAsia="Arial" w:cs="Arial"/>
              </w:rPr>
              <w:t xml:space="preserve"> van de GCR. D</w:t>
            </w:r>
            <w:r w:rsidR="001C28D5">
              <w:rPr>
                <w:rFonts w:eastAsia="Arial" w:cs="Arial"/>
              </w:rPr>
              <w:t xml:space="preserve">it heeft </w:t>
            </w:r>
            <w:r>
              <w:rPr>
                <w:rFonts w:eastAsia="Arial" w:cs="Arial"/>
              </w:rPr>
              <w:t>te maken met het feit dat hij de laatste 2 à 3</w:t>
            </w:r>
            <w:r w:rsidR="00DE7206">
              <w:rPr>
                <w:rFonts w:eastAsia="Arial" w:cs="Arial"/>
              </w:rPr>
              <w:t xml:space="preserve"> jaar nauwelijks de gegevens ontvangt van de gemeente, die hij nodig heeft/opvraagt om zijn fu</w:t>
            </w:r>
            <w:r w:rsidR="00702C36">
              <w:rPr>
                <w:rFonts w:eastAsia="Arial" w:cs="Arial"/>
              </w:rPr>
              <w:t>nctie goed uit te kunnen voeren.</w:t>
            </w:r>
          </w:p>
          <w:p w14:paraId="49E6E99E" w14:textId="47593AD8" w:rsidR="00AB438E" w:rsidRDefault="00702C36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 is hiervan</w:t>
            </w:r>
            <w:r w:rsidR="00AD2C7A">
              <w:rPr>
                <w:rFonts w:eastAsia="Arial" w:cs="Arial"/>
              </w:rPr>
              <w:t xml:space="preserve"> geschrokken en e</w:t>
            </w:r>
            <w:r w:rsidR="004D1234">
              <w:rPr>
                <w:rFonts w:eastAsia="Arial" w:cs="Arial"/>
              </w:rPr>
              <w:t>en en ander</w:t>
            </w:r>
            <w:r>
              <w:rPr>
                <w:rFonts w:eastAsia="Arial" w:cs="Arial"/>
              </w:rPr>
              <w:t xml:space="preserve"> zal worden </w:t>
            </w:r>
            <w:r w:rsidR="00AD2C7A">
              <w:rPr>
                <w:rFonts w:eastAsia="Arial" w:cs="Arial"/>
              </w:rPr>
              <w:t>uit</w:t>
            </w:r>
            <w:r>
              <w:rPr>
                <w:rFonts w:eastAsia="Arial" w:cs="Arial"/>
              </w:rPr>
              <w:t>gezocht</w:t>
            </w:r>
            <w:r w:rsidR="00AD2C7A">
              <w:rPr>
                <w:rFonts w:eastAsia="Arial" w:cs="Arial"/>
              </w:rPr>
              <w:t xml:space="preserve">. </w:t>
            </w:r>
            <w:r w:rsidR="00AB438E">
              <w:rPr>
                <w:rFonts w:eastAsia="Arial" w:cs="Arial"/>
              </w:rPr>
              <w:t xml:space="preserve">Tijdelijk neemt </w:t>
            </w:r>
            <w:r>
              <w:rPr>
                <w:rFonts w:eastAsia="Arial" w:cs="Arial"/>
              </w:rPr>
              <w:t xml:space="preserve">Adriaan het secretarisschap </w:t>
            </w:r>
            <w:r w:rsidR="00AB438E">
              <w:rPr>
                <w:rFonts w:eastAsia="Arial" w:cs="Arial"/>
              </w:rPr>
              <w:t>over.</w:t>
            </w:r>
            <w:r>
              <w:rPr>
                <w:rFonts w:eastAsia="Arial" w:cs="Arial"/>
              </w:rPr>
              <w:t xml:space="preserve"> Spreker be</w:t>
            </w:r>
            <w:r w:rsidR="00AD2C7A">
              <w:rPr>
                <w:rFonts w:eastAsia="Arial" w:cs="Arial"/>
              </w:rPr>
              <w:t xml:space="preserve">dankt Jon </w:t>
            </w:r>
            <w:r>
              <w:rPr>
                <w:rFonts w:eastAsia="Arial" w:cs="Arial"/>
              </w:rPr>
              <w:t xml:space="preserve">wel </w:t>
            </w:r>
            <w:r w:rsidR="00AD2C7A">
              <w:rPr>
                <w:rFonts w:eastAsia="Arial" w:cs="Arial"/>
              </w:rPr>
              <w:t xml:space="preserve">voor alle werkzaamheden. Vanmiddag is de wethouder bij de GASD en </w:t>
            </w:r>
            <w:r>
              <w:rPr>
                <w:rFonts w:eastAsia="Arial" w:cs="Arial"/>
              </w:rPr>
              <w:t xml:space="preserve">zal </w:t>
            </w:r>
            <w:r w:rsidR="00AD2C7A">
              <w:rPr>
                <w:rFonts w:eastAsia="Arial" w:cs="Arial"/>
              </w:rPr>
              <w:t xml:space="preserve">dit </w:t>
            </w:r>
            <w:r>
              <w:rPr>
                <w:rFonts w:eastAsia="Arial" w:cs="Arial"/>
              </w:rPr>
              <w:t xml:space="preserve"> punt zeker </w:t>
            </w:r>
            <w:r w:rsidR="00AD2C7A">
              <w:rPr>
                <w:rFonts w:eastAsia="Arial" w:cs="Arial"/>
              </w:rPr>
              <w:t>word</w:t>
            </w:r>
            <w:r>
              <w:rPr>
                <w:rFonts w:eastAsia="Arial" w:cs="Arial"/>
              </w:rPr>
              <w:t>en</w:t>
            </w:r>
            <w:r w:rsidR="00AD2C7A">
              <w:rPr>
                <w:rFonts w:eastAsia="Arial" w:cs="Arial"/>
              </w:rPr>
              <w:t xml:space="preserve"> aangekaart. </w:t>
            </w:r>
          </w:p>
          <w:p w14:paraId="38E36E7F" w14:textId="7FF54CA4" w:rsidR="00AD2C7A" w:rsidRDefault="00F43CE6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Gerard vult aan dat er </w:t>
            </w:r>
            <w:r w:rsidR="00AD2C7A">
              <w:rPr>
                <w:rFonts w:eastAsia="Arial" w:cs="Arial"/>
              </w:rPr>
              <w:t>soms trage reacties</w:t>
            </w:r>
            <w:r>
              <w:rPr>
                <w:rFonts w:eastAsia="Arial" w:cs="Arial"/>
              </w:rPr>
              <w:t xml:space="preserve"> komen op brieven/adviezen van</w:t>
            </w:r>
            <w:r w:rsidR="00AD2C7A">
              <w:rPr>
                <w:rFonts w:eastAsia="Arial" w:cs="Arial"/>
              </w:rPr>
              <w:t xml:space="preserve"> de GASD en GCR. </w:t>
            </w:r>
            <w:r>
              <w:rPr>
                <w:rFonts w:eastAsia="Arial" w:cs="Arial"/>
              </w:rPr>
              <w:t>En o</w:t>
            </w:r>
            <w:r w:rsidR="00AD2C7A">
              <w:rPr>
                <w:rFonts w:eastAsia="Arial" w:cs="Arial"/>
              </w:rPr>
              <w:t xml:space="preserve">ok op financieel terrein </w:t>
            </w:r>
            <w:r>
              <w:rPr>
                <w:rFonts w:eastAsia="Arial" w:cs="Arial"/>
              </w:rPr>
              <w:t>heeft de GASD</w:t>
            </w:r>
            <w:r w:rsidR="004D1234">
              <w:rPr>
                <w:rFonts w:eastAsia="Arial" w:cs="Arial"/>
              </w:rPr>
              <w:t xml:space="preserve"> problemen gehad met de gemeente.</w:t>
            </w:r>
          </w:p>
          <w:p w14:paraId="119D40E5" w14:textId="16D02707" w:rsidR="00206661" w:rsidRDefault="003C1786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Dymphna merkt op dat de gemeente Gouda o</w:t>
            </w:r>
            <w:r w:rsidR="004D4ECE">
              <w:rPr>
                <w:rFonts w:eastAsia="Arial" w:cs="Arial"/>
              </w:rPr>
              <w:t xml:space="preserve">ok hiermee laat de zien hoe slecht </w:t>
            </w:r>
            <w:r>
              <w:rPr>
                <w:rFonts w:eastAsia="Arial" w:cs="Arial"/>
              </w:rPr>
              <w:t>zij omgaat met vrijwilligers, waarbij Yvonne aanvult dat dit een  landelijke trend is.</w:t>
            </w:r>
          </w:p>
          <w:p w14:paraId="5333044A" w14:textId="03A9031E" w:rsidR="00206661" w:rsidRDefault="003C1786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Ook dit zal de voorzitter</w:t>
            </w:r>
            <w:r w:rsidR="00206661">
              <w:rPr>
                <w:rFonts w:eastAsia="Arial" w:cs="Arial"/>
              </w:rPr>
              <w:t xml:space="preserve"> vanmiddag </w:t>
            </w:r>
            <w:r>
              <w:rPr>
                <w:rFonts w:eastAsia="Arial" w:cs="Arial"/>
              </w:rPr>
              <w:t>aankaarten in de GASD</w:t>
            </w:r>
            <w:r w:rsidR="00206661">
              <w:rPr>
                <w:rFonts w:eastAsia="Arial" w:cs="Arial"/>
              </w:rPr>
              <w:t>.</w:t>
            </w:r>
          </w:p>
          <w:p w14:paraId="14B93CC2" w14:textId="43B09DA0" w:rsidR="00206661" w:rsidRDefault="00206661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699BDB17" w14:textId="7A8E2B86" w:rsidR="00206661" w:rsidRDefault="000C5582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M.b.t. de b</w:t>
            </w:r>
            <w:r w:rsidR="00206661">
              <w:rPr>
                <w:rFonts w:eastAsia="Arial" w:cs="Arial"/>
              </w:rPr>
              <w:t xml:space="preserve">egroting OCO </w:t>
            </w:r>
            <w:r>
              <w:rPr>
                <w:rFonts w:eastAsia="Arial" w:cs="Arial"/>
              </w:rPr>
              <w:t>merkt Carla op dat hierin €</w:t>
            </w:r>
            <w:r w:rsidR="00206661">
              <w:rPr>
                <w:rFonts w:eastAsia="Arial" w:cs="Arial"/>
              </w:rPr>
              <w:t xml:space="preserve"> 26.000</w:t>
            </w:r>
            <w:r>
              <w:rPr>
                <w:rFonts w:eastAsia="Arial" w:cs="Arial"/>
              </w:rPr>
              <w:t>,--</w:t>
            </w:r>
            <w:r w:rsidR="00206661">
              <w:rPr>
                <w:rFonts w:eastAsia="Arial" w:cs="Arial"/>
              </w:rPr>
              <w:t xml:space="preserve"> voor participatie in het koploperproject</w:t>
            </w:r>
            <w:r>
              <w:rPr>
                <w:rFonts w:eastAsia="Arial" w:cs="Arial"/>
              </w:rPr>
              <w:t xml:space="preserve"> is opgenomen</w:t>
            </w:r>
            <w:r w:rsidR="00206661">
              <w:rPr>
                <w:rFonts w:eastAsia="Arial" w:cs="Arial"/>
              </w:rPr>
              <w:t xml:space="preserve">, maar </w:t>
            </w:r>
            <w:r>
              <w:rPr>
                <w:rFonts w:eastAsia="Arial" w:cs="Arial"/>
              </w:rPr>
              <w:t xml:space="preserve">dat de </w:t>
            </w:r>
            <w:r w:rsidR="00206661">
              <w:rPr>
                <w:rFonts w:eastAsia="Arial" w:cs="Arial"/>
              </w:rPr>
              <w:t xml:space="preserve">GCR dit budget niet toegewezen </w:t>
            </w:r>
            <w:r>
              <w:rPr>
                <w:rFonts w:eastAsia="Arial" w:cs="Arial"/>
              </w:rPr>
              <w:t xml:space="preserve">heeft </w:t>
            </w:r>
            <w:r w:rsidR="00206661">
              <w:rPr>
                <w:rFonts w:eastAsia="Arial" w:cs="Arial"/>
              </w:rPr>
              <w:t>gekregen.</w:t>
            </w:r>
            <w:r w:rsidR="008D325D">
              <w:rPr>
                <w:rFonts w:eastAsia="Arial" w:cs="Arial"/>
              </w:rPr>
              <w:t xml:space="preserve"> </w:t>
            </w:r>
          </w:p>
          <w:p w14:paraId="4A061C09" w14:textId="6CED6C02" w:rsidR="008D325D" w:rsidRDefault="000C5582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Ook deze opmerking zal v</w:t>
            </w:r>
            <w:r w:rsidR="00E844DF">
              <w:rPr>
                <w:rFonts w:eastAsia="Arial" w:cs="Arial"/>
              </w:rPr>
              <w:t xml:space="preserve">oorzitter </w:t>
            </w:r>
            <w:r w:rsidR="008D325D">
              <w:rPr>
                <w:rFonts w:eastAsia="Arial" w:cs="Arial"/>
              </w:rPr>
              <w:t>mee</w:t>
            </w:r>
            <w:r w:rsidR="00E844DF">
              <w:rPr>
                <w:rFonts w:eastAsia="Arial" w:cs="Arial"/>
              </w:rPr>
              <w:t>nemen naar de GASD vanmiddag</w:t>
            </w:r>
            <w:r w:rsidR="008D325D">
              <w:rPr>
                <w:rFonts w:eastAsia="Arial" w:cs="Arial"/>
              </w:rPr>
              <w:t>.</w:t>
            </w:r>
          </w:p>
          <w:p w14:paraId="6EE67595" w14:textId="77777777" w:rsidR="008D325D" w:rsidRDefault="008D325D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2EE84604" w14:textId="5592F4ED" w:rsidR="00956701" w:rsidRDefault="00956701" w:rsidP="00FB501F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Afsluiting Maaltijdenproject (verspreiden resultaten)</w:t>
            </w:r>
          </w:p>
          <w:p w14:paraId="4F96F5C5" w14:textId="494D72E8" w:rsidR="009F4625" w:rsidRDefault="00160336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="00E844DF">
              <w:rPr>
                <w:rFonts w:eastAsia="Arial" w:cs="Arial"/>
              </w:rPr>
              <w:t>driaan</w:t>
            </w:r>
            <w:r>
              <w:rPr>
                <w:rFonts w:eastAsia="Arial" w:cs="Arial"/>
              </w:rPr>
              <w:t xml:space="preserve"> wil dit</w:t>
            </w:r>
            <w:r w:rsidR="00E844DF">
              <w:rPr>
                <w:rFonts w:eastAsia="Arial" w:cs="Arial"/>
              </w:rPr>
              <w:t xml:space="preserve"> project volgende</w:t>
            </w:r>
            <w:r>
              <w:rPr>
                <w:rFonts w:eastAsia="Arial" w:cs="Arial"/>
              </w:rPr>
              <w:t xml:space="preserve"> week afsluiten</w:t>
            </w:r>
            <w:r w:rsidR="00E844DF">
              <w:rPr>
                <w:rFonts w:eastAsia="Arial" w:cs="Arial"/>
              </w:rPr>
              <w:t>, en hierover een bericht sturen naar het</w:t>
            </w:r>
            <w:r>
              <w:rPr>
                <w:rFonts w:eastAsia="Arial" w:cs="Arial"/>
              </w:rPr>
              <w:t xml:space="preserve"> AD, </w:t>
            </w:r>
            <w:r w:rsidR="00E844DF">
              <w:rPr>
                <w:rFonts w:eastAsia="Arial" w:cs="Arial"/>
              </w:rPr>
              <w:t xml:space="preserve">de </w:t>
            </w:r>
            <w:r>
              <w:rPr>
                <w:rFonts w:eastAsia="Arial" w:cs="Arial"/>
              </w:rPr>
              <w:t xml:space="preserve">Goudse Post, B&amp;W en de groep Preventie akkoord. </w:t>
            </w:r>
            <w:r w:rsidR="00E844DF">
              <w:rPr>
                <w:rFonts w:eastAsia="Arial" w:cs="Arial"/>
              </w:rPr>
              <w:t xml:space="preserve">Maar eerst </w:t>
            </w:r>
            <w:r w:rsidR="005D196C">
              <w:rPr>
                <w:rFonts w:eastAsia="Arial" w:cs="Arial"/>
              </w:rPr>
              <w:t xml:space="preserve">zal hij de GCR om advies vragen, waarop Jon </w:t>
            </w:r>
            <w:r w:rsidR="00B21F68" w:rsidRPr="00027253">
              <w:rPr>
                <w:rFonts w:eastAsia="Arial" w:cs="Arial"/>
              </w:rPr>
              <w:t>aanbiedt</w:t>
            </w:r>
            <w:r w:rsidR="00B21F68">
              <w:rPr>
                <w:rFonts w:eastAsia="Arial" w:cs="Arial"/>
              </w:rPr>
              <w:t xml:space="preserve"> </w:t>
            </w:r>
            <w:r w:rsidR="005D196C">
              <w:rPr>
                <w:rFonts w:eastAsia="Arial" w:cs="Arial"/>
              </w:rPr>
              <w:t>e.e.a. te lezen/</w:t>
            </w:r>
            <w:r w:rsidR="00027253">
              <w:rPr>
                <w:rFonts w:eastAsia="Arial" w:cs="Arial"/>
              </w:rPr>
              <w:t xml:space="preserve"> </w:t>
            </w:r>
            <w:r w:rsidR="005D196C">
              <w:rPr>
                <w:rFonts w:eastAsia="Arial" w:cs="Arial"/>
              </w:rPr>
              <w:t xml:space="preserve">checken </w:t>
            </w:r>
            <w:r w:rsidR="009F4625">
              <w:rPr>
                <w:rFonts w:eastAsia="Arial" w:cs="Arial"/>
              </w:rPr>
              <w:t>voordat</w:t>
            </w:r>
            <w:r w:rsidR="005D196C">
              <w:rPr>
                <w:rFonts w:eastAsia="Arial" w:cs="Arial"/>
              </w:rPr>
              <w:t xml:space="preserve"> een bericht</w:t>
            </w:r>
            <w:r w:rsidR="009F4625">
              <w:rPr>
                <w:rFonts w:eastAsia="Arial" w:cs="Arial"/>
              </w:rPr>
              <w:t xml:space="preserve"> naar de pers gaat.</w:t>
            </w:r>
          </w:p>
          <w:p w14:paraId="37141D05" w14:textId="5F159637" w:rsidR="00E36503" w:rsidRDefault="005D196C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 vult aan dat er</w:t>
            </w:r>
            <w:r w:rsidR="00E36503">
              <w:rPr>
                <w:rFonts w:eastAsia="Arial" w:cs="Arial"/>
              </w:rPr>
              <w:t xml:space="preserve"> ook een aanbod van comm</w:t>
            </w:r>
            <w:r>
              <w:rPr>
                <w:rFonts w:eastAsia="Arial" w:cs="Arial"/>
              </w:rPr>
              <w:t>unicatie</w:t>
            </w:r>
            <w:r w:rsidR="00E36503">
              <w:rPr>
                <w:rFonts w:eastAsia="Arial" w:cs="Arial"/>
              </w:rPr>
              <w:t xml:space="preserve"> v</w:t>
            </w:r>
            <w:r>
              <w:rPr>
                <w:rFonts w:eastAsia="Arial" w:cs="Arial"/>
              </w:rPr>
              <w:t xml:space="preserve">an </w:t>
            </w:r>
            <w:r w:rsidR="00E36503">
              <w:rPr>
                <w:rFonts w:eastAsia="Arial" w:cs="Arial"/>
              </w:rPr>
              <w:t>d</w:t>
            </w:r>
            <w:r>
              <w:rPr>
                <w:rFonts w:eastAsia="Arial" w:cs="Arial"/>
              </w:rPr>
              <w:t>e</w:t>
            </w:r>
            <w:r w:rsidR="00E36503">
              <w:rPr>
                <w:rFonts w:eastAsia="Arial" w:cs="Arial"/>
              </w:rPr>
              <w:t xml:space="preserve"> gemeente </w:t>
            </w:r>
            <w:r>
              <w:rPr>
                <w:rFonts w:eastAsia="Arial" w:cs="Arial"/>
              </w:rPr>
              <w:t xml:space="preserve">ligt </w:t>
            </w:r>
            <w:r w:rsidR="00E36503">
              <w:rPr>
                <w:rFonts w:eastAsia="Arial" w:cs="Arial"/>
              </w:rPr>
              <w:t xml:space="preserve">om </w:t>
            </w:r>
            <w:r w:rsidR="00E36503" w:rsidRPr="00B21F68">
              <w:rPr>
                <w:rFonts w:eastAsia="Arial" w:cs="Arial"/>
              </w:rPr>
              <w:t>een</w:t>
            </w:r>
            <w:r w:rsidR="00027253">
              <w:rPr>
                <w:rFonts w:eastAsia="Arial" w:cs="Arial"/>
              </w:rPr>
              <w:t xml:space="preserve"> b</w:t>
            </w:r>
            <w:r w:rsidR="00E36503" w:rsidRPr="00B21F68">
              <w:rPr>
                <w:rFonts w:eastAsia="Arial" w:cs="Arial"/>
              </w:rPr>
              <w:t>ijdrage te levere</w:t>
            </w:r>
            <w:r w:rsidR="00B21F68">
              <w:rPr>
                <w:rFonts w:eastAsia="Arial" w:cs="Arial"/>
              </w:rPr>
              <w:t xml:space="preserve">n </w:t>
            </w:r>
            <w:r w:rsidR="00B21F68" w:rsidRPr="00027253">
              <w:rPr>
                <w:rFonts w:eastAsia="Arial" w:cs="Arial"/>
              </w:rPr>
              <w:t>aan de verspreiding van de informatie.</w:t>
            </w:r>
            <w:r w:rsidR="00B21F68">
              <w:rPr>
                <w:rFonts w:eastAsia="Arial" w:cs="Arial"/>
              </w:rPr>
              <w:t xml:space="preserve"> </w:t>
            </w:r>
          </w:p>
          <w:p w14:paraId="40D9DA28" w14:textId="29438CB5" w:rsidR="00160336" w:rsidRDefault="00160336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1F79D48C" w14:textId="2757048C" w:rsidR="00027253" w:rsidRDefault="00027253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7CC377F6" w14:textId="7F14ED6A" w:rsidR="004D1234" w:rsidRDefault="00027253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</w:p>
          <w:p w14:paraId="3AF9E357" w14:textId="44997113" w:rsidR="004D1234" w:rsidRDefault="004D1234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72CC5440" w14:textId="332D310A" w:rsidR="00956701" w:rsidRDefault="00956701" w:rsidP="00FB501F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lastRenderedPageBreak/>
              <w:t>Reacties op brieven en adviezen:</w:t>
            </w:r>
          </w:p>
          <w:p w14:paraId="67BF2858" w14:textId="7F4B8793" w:rsidR="00956701" w:rsidRDefault="00956701" w:rsidP="00FB501F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Buslijn 3</w:t>
            </w:r>
          </w:p>
          <w:p w14:paraId="0F9D0652" w14:textId="04AC1354" w:rsidR="00E36503" w:rsidRDefault="005727D5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 deelt mede dat de GCR een signaa</w:t>
            </w:r>
            <w:r w:rsidR="00293F12">
              <w:rPr>
                <w:rFonts w:eastAsia="Arial" w:cs="Arial"/>
              </w:rPr>
              <w:t>l heeft afgegeven, maar dat zijn</w:t>
            </w:r>
            <w:r>
              <w:rPr>
                <w:rFonts w:eastAsia="Arial" w:cs="Arial"/>
              </w:rPr>
              <w:t xml:space="preserve"> verzoek niet is gehonoreerd. </w:t>
            </w:r>
          </w:p>
          <w:p w14:paraId="2D1A979D" w14:textId="33A7111A" w:rsidR="00E36503" w:rsidRDefault="005727D5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Cora vult aan dat het antwoord van de gemeente u</w:t>
            </w:r>
            <w:r w:rsidR="00E36503">
              <w:rPr>
                <w:rFonts w:eastAsia="Arial" w:cs="Arial"/>
              </w:rPr>
              <w:t>iterst teleurstellen</w:t>
            </w:r>
            <w:r w:rsidR="00241BEE">
              <w:rPr>
                <w:rFonts w:eastAsia="Arial" w:cs="Arial"/>
              </w:rPr>
              <w:t>d</w:t>
            </w:r>
            <w:r w:rsidR="00E36503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is.</w:t>
            </w:r>
          </w:p>
          <w:p w14:paraId="0327577C" w14:textId="77777777" w:rsidR="00241BEE" w:rsidRPr="00E36503" w:rsidRDefault="00241BEE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4353FEC5" w14:textId="16B52A9A" w:rsidR="00956701" w:rsidRDefault="00956701" w:rsidP="00FB501F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 xml:space="preserve">Parkeren gehandicapten </w:t>
            </w:r>
            <w:proofErr w:type="spellStart"/>
            <w:r>
              <w:rPr>
                <w:rFonts w:eastAsia="Arial" w:cs="Arial"/>
                <w:i/>
              </w:rPr>
              <w:t>HvdS</w:t>
            </w:r>
            <w:proofErr w:type="spellEnd"/>
          </w:p>
          <w:p w14:paraId="3F3014A9" w14:textId="3C8943CC" w:rsidR="00906F98" w:rsidRDefault="007D0461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 geeft aan dat ook over dit onderwerp het a</w:t>
            </w:r>
            <w:r w:rsidR="00906F98">
              <w:rPr>
                <w:rFonts w:eastAsia="Arial" w:cs="Arial"/>
              </w:rPr>
              <w:t>dvies</w:t>
            </w:r>
            <w:r>
              <w:rPr>
                <w:rFonts w:eastAsia="Arial" w:cs="Arial"/>
              </w:rPr>
              <w:t xml:space="preserve"> van de GCR niet </w:t>
            </w:r>
            <w:r w:rsidR="00D43B78">
              <w:rPr>
                <w:rFonts w:eastAsia="Arial" w:cs="Arial"/>
              </w:rPr>
              <w:t xml:space="preserve"> wordt </w:t>
            </w:r>
            <w:r w:rsidR="00906F98">
              <w:rPr>
                <w:rFonts w:eastAsia="Arial" w:cs="Arial"/>
              </w:rPr>
              <w:t xml:space="preserve">overgenomen. </w:t>
            </w:r>
            <w:r>
              <w:rPr>
                <w:rFonts w:eastAsia="Arial" w:cs="Arial"/>
              </w:rPr>
              <w:t>De gemeente i</w:t>
            </w:r>
            <w:r w:rsidR="00906F98">
              <w:rPr>
                <w:rFonts w:eastAsia="Arial" w:cs="Arial"/>
              </w:rPr>
              <w:t>s van mening dat er voldoende parkeerplaatsen zijn.</w:t>
            </w:r>
          </w:p>
          <w:p w14:paraId="5B8180B8" w14:textId="77777777" w:rsidR="00C170FD" w:rsidRDefault="00906F98" w:rsidP="0053136C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="00984680">
              <w:rPr>
                <w:rFonts w:eastAsia="Arial" w:cs="Arial"/>
              </w:rPr>
              <w:t>driaan stelt voor</w:t>
            </w:r>
            <w:r>
              <w:rPr>
                <w:rFonts w:eastAsia="Arial" w:cs="Arial"/>
              </w:rPr>
              <w:t xml:space="preserve"> een vervolg</w:t>
            </w:r>
            <w:r w:rsidR="00984680">
              <w:rPr>
                <w:rFonts w:eastAsia="Arial" w:cs="Arial"/>
              </w:rPr>
              <w:t>brief te</w:t>
            </w:r>
            <w:r>
              <w:rPr>
                <w:rFonts w:eastAsia="Arial" w:cs="Arial"/>
              </w:rPr>
              <w:t xml:space="preserve"> schrijven</w:t>
            </w:r>
            <w:r w:rsidR="00984680">
              <w:rPr>
                <w:rFonts w:eastAsia="Arial" w:cs="Arial"/>
              </w:rPr>
              <w:t>, spreker is van mening dat de gemeente</w:t>
            </w:r>
            <w:r>
              <w:rPr>
                <w:rFonts w:eastAsia="Arial" w:cs="Arial"/>
              </w:rPr>
              <w:t xml:space="preserve"> hierin volledig de boodschap</w:t>
            </w:r>
            <w:r w:rsidR="00984680">
              <w:rPr>
                <w:rFonts w:eastAsia="Arial" w:cs="Arial"/>
              </w:rPr>
              <w:t xml:space="preserve"> heeft</w:t>
            </w:r>
            <w:r>
              <w:rPr>
                <w:rFonts w:eastAsia="Arial" w:cs="Arial"/>
              </w:rPr>
              <w:t xml:space="preserve"> gemist</w:t>
            </w:r>
            <w:r w:rsidR="00B21F68">
              <w:rPr>
                <w:rFonts w:eastAsia="Arial" w:cs="Arial"/>
              </w:rPr>
              <w:t xml:space="preserve">. </w:t>
            </w:r>
            <w:r>
              <w:rPr>
                <w:rFonts w:eastAsia="Arial" w:cs="Arial"/>
              </w:rPr>
              <w:t xml:space="preserve"> </w:t>
            </w:r>
          </w:p>
          <w:p w14:paraId="5A185A74" w14:textId="491257DB" w:rsidR="0053136C" w:rsidRDefault="0053136C" w:rsidP="0053136C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Carla merkt op dat in het antwoord van de gemeente staat vermeld dat </w:t>
            </w:r>
            <w:proofErr w:type="spellStart"/>
            <w:r w:rsidR="00D43B78">
              <w:rPr>
                <w:rFonts w:eastAsia="Arial" w:cs="Arial"/>
              </w:rPr>
              <w:t>hier-over</w:t>
            </w:r>
            <w:proofErr w:type="spellEnd"/>
            <w:r w:rsidR="00D43B78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in het voorjaar uitvoerig overleg is geweest met de GASD en </w:t>
            </w:r>
            <w:r w:rsidR="0060483A">
              <w:rPr>
                <w:rFonts w:eastAsia="Arial" w:cs="Arial"/>
              </w:rPr>
              <w:t>GAB</w:t>
            </w:r>
            <w:bookmarkStart w:id="1" w:name="_GoBack"/>
            <w:bookmarkEnd w:id="1"/>
            <w:r>
              <w:rPr>
                <w:rFonts w:eastAsia="Arial" w:cs="Arial"/>
              </w:rPr>
              <w:t>, maar is dit zo?</w:t>
            </w:r>
          </w:p>
          <w:p w14:paraId="0B44C570" w14:textId="15586DDA" w:rsidR="0053136C" w:rsidRDefault="0053136C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6F83B935" w14:textId="18ED501C" w:rsidR="00906F98" w:rsidRDefault="00984680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Voorzitter stelt voor dit punt aan te kaarten als </w:t>
            </w:r>
            <w:r w:rsidR="00906F98">
              <w:rPr>
                <w:rFonts w:eastAsia="Arial" w:cs="Arial"/>
              </w:rPr>
              <w:t xml:space="preserve">wethouder Dijkstra </w:t>
            </w:r>
            <w:r>
              <w:rPr>
                <w:rFonts w:eastAsia="Arial" w:cs="Arial"/>
              </w:rPr>
              <w:t>aansluit bij de GCR</w:t>
            </w:r>
            <w:r w:rsidR="008E2EA8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vergadering van december.</w:t>
            </w:r>
          </w:p>
          <w:p w14:paraId="7E096E96" w14:textId="4E34E730" w:rsidR="00484F0C" w:rsidRDefault="00484F0C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4C9883FC" w14:textId="66DA4335" w:rsidR="001B4F53" w:rsidRDefault="00484F0C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Y</w:t>
            </w:r>
            <w:r w:rsidR="003C49C7">
              <w:rPr>
                <w:rFonts w:eastAsia="Arial" w:cs="Arial"/>
              </w:rPr>
              <w:t xml:space="preserve">vonne merkt op dat het haar opvalt dat, </w:t>
            </w:r>
            <w:r>
              <w:rPr>
                <w:rFonts w:eastAsia="Arial" w:cs="Arial"/>
              </w:rPr>
              <w:t xml:space="preserve">wat </w:t>
            </w:r>
            <w:r w:rsidR="003C49C7">
              <w:rPr>
                <w:rFonts w:eastAsia="Arial" w:cs="Arial"/>
              </w:rPr>
              <w:t xml:space="preserve">zij </w:t>
            </w:r>
            <w:r>
              <w:rPr>
                <w:rFonts w:eastAsia="Arial" w:cs="Arial"/>
              </w:rPr>
              <w:t>tot nu toe he</w:t>
            </w:r>
            <w:r w:rsidR="00564C6A">
              <w:rPr>
                <w:rFonts w:eastAsia="Arial" w:cs="Arial"/>
              </w:rPr>
              <w:t>eft</w:t>
            </w:r>
            <w:r>
              <w:rPr>
                <w:rFonts w:eastAsia="Arial" w:cs="Arial"/>
              </w:rPr>
              <w:t xml:space="preserve"> gezien </w:t>
            </w:r>
            <w:r w:rsidR="00564C6A">
              <w:rPr>
                <w:rFonts w:eastAsia="Arial" w:cs="Arial"/>
              </w:rPr>
              <w:t>aan</w:t>
            </w:r>
            <w:r>
              <w:rPr>
                <w:rFonts w:eastAsia="Arial" w:cs="Arial"/>
              </w:rPr>
              <w:t xml:space="preserve"> beleidstukken</w:t>
            </w:r>
            <w:r w:rsidR="00564C6A">
              <w:rPr>
                <w:rFonts w:eastAsia="Arial" w:cs="Arial"/>
              </w:rPr>
              <w:t xml:space="preserve"> van de gemeente, deze stukken</w:t>
            </w:r>
            <w:r>
              <w:rPr>
                <w:rFonts w:eastAsia="Arial" w:cs="Arial"/>
              </w:rPr>
              <w:t xml:space="preserve"> veel mooie woorden </w:t>
            </w:r>
            <w:r w:rsidR="00564C6A">
              <w:rPr>
                <w:rFonts w:eastAsia="Arial" w:cs="Arial"/>
              </w:rPr>
              <w:t xml:space="preserve">bevatten, </w:t>
            </w:r>
            <w:r>
              <w:rPr>
                <w:rFonts w:eastAsia="Arial" w:cs="Arial"/>
              </w:rPr>
              <w:t>maar weinig inhoud.</w:t>
            </w:r>
            <w:r w:rsidR="001B4F53">
              <w:rPr>
                <w:rFonts w:eastAsia="Arial" w:cs="Arial"/>
              </w:rPr>
              <w:t xml:space="preserve"> </w:t>
            </w:r>
          </w:p>
          <w:p w14:paraId="5E95FD9E" w14:textId="719306DF" w:rsidR="00484F0C" w:rsidRPr="00906F98" w:rsidRDefault="00484F0C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77171F90" w14:textId="77777777" w:rsidR="00B34C1E" w:rsidRDefault="00956701" w:rsidP="00956701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Brief GASD n.a.v. reactie B&amp;W op advies Woonzorgvisie</w:t>
            </w:r>
          </w:p>
          <w:p w14:paraId="0206103A" w14:textId="6B2255F2" w:rsidR="00520D2F" w:rsidRPr="00520D2F" w:rsidRDefault="007A7C0F" w:rsidP="007A7C0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Voorzitter merkt op dat dit onderwerp </w:t>
            </w:r>
            <w:r w:rsidR="00EE6647">
              <w:rPr>
                <w:rFonts w:eastAsia="Arial" w:cs="Arial"/>
              </w:rPr>
              <w:t xml:space="preserve">vanmiddag aan de orde </w:t>
            </w:r>
            <w:r>
              <w:rPr>
                <w:rFonts w:eastAsia="Arial" w:cs="Arial"/>
              </w:rPr>
              <w:t xml:space="preserve">komt </w:t>
            </w:r>
            <w:r w:rsidR="00EE6647">
              <w:rPr>
                <w:rFonts w:eastAsia="Arial" w:cs="Arial"/>
              </w:rPr>
              <w:t>bij de GASD.</w:t>
            </w:r>
          </w:p>
        </w:tc>
        <w:tc>
          <w:tcPr>
            <w:tcW w:w="1363" w:type="dxa"/>
            <w:gridSpan w:val="2"/>
          </w:tcPr>
          <w:p w14:paraId="66DCBC44" w14:textId="77777777" w:rsidR="007A2094" w:rsidRPr="00F72D7D" w:rsidRDefault="007A2094" w:rsidP="007A2094">
            <w:pPr>
              <w:rPr>
                <w:rFonts w:cs="Arial"/>
                <w:szCs w:val="20"/>
              </w:rPr>
            </w:pPr>
          </w:p>
          <w:p w14:paraId="3D2F6BAC" w14:textId="77777777" w:rsidR="007A2094" w:rsidRPr="00F72D7D" w:rsidRDefault="007A2094" w:rsidP="007A2094">
            <w:pPr>
              <w:rPr>
                <w:rFonts w:cs="Arial"/>
                <w:szCs w:val="20"/>
              </w:rPr>
            </w:pPr>
          </w:p>
          <w:p w14:paraId="5F427FB2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0291B6F1" w14:textId="77777777" w:rsidR="007A2094" w:rsidRDefault="007A2094" w:rsidP="003941F3">
            <w:pPr>
              <w:rPr>
                <w:rFonts w:cs="Arial"/>
                <w:szCs w:val="20"/>
              </w:rPr>
            </w:pPr>
          </w:p>
          <w:p w14:paraId="4CE81192" w14:textId="77777777" w:rsidR="00B15168" w:rsidRDefault="00B15168" w:rsidP="003941F3">
            <w:pPr>
              <w:rPr>
                <w:rFonts w:cs="Arial"/>
                <w:szCs w:val="20"/>
              </w:rPr>
            </w:pPr>
          </w:p>
          <w:p w14:paraId="375ACE9E" w14:textId="77777777" w:rsidR="00B15168" w:rsidRDefault="00B15168" w:rsidP="003941F3">
            <w:pPr>
              <w:rPr>
                <w:rFonts w:cs="Arial"/>
                <w:szCs w:val="20"/>
              </w:rPr>
            </w:pPr>
          </w:p>
          <w:p w14:paraId="43FD3DD8" w14:textId="77777777" w:rsidR="00B15168" w:rsidRDefault="00B15168" w:rsidP="003941F3">
            <w:pPr>
              <w:rPr>
                <w:rFonts w:cs="Arial"/>
                <w:szCs w:val="20"/>
              </w:rPr>
            </w:pPr>
          </w:p>
          <w:p w14:paraId="1489135F" w14:textId="77777777" w:rsidR="00B15168" w:rsidRDefault="00B15168" w:rsidP="003941F3">
            <w:pPr>
              <w:rPr>
                <w:rFonts w:cs="Arial"/>
                <w:szCs w:val="20"/>
              </w:rPr>
            </w:pPr>
          </w:p>
          <w:p w14:paraId="3DA92B08" w14:textId="2888D0CA" w:rsidR="00C12869" w:rsidRDefault="00C12869" w:rsidP="003941F3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75A69B96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0C569F6E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329C5FFC" w14:textId="088CEC12" w:rsidR="007A2094" w:rsidRDefault="007A2094" w:rsidP="007A2094">
            <w:pPr>
              <w:rPr>
                <w:rFonts w:cs="Arial"/>
                <w:szCs w:val="20"/>
              </w:rPr>
            </w:pPr>
          </w:p>
          <w:p w14:paraId="21491FD8" w14:textId="563B1F1F" w:rsidR="00276C86" w:rsidRDefault="00276C86" w:rsidP="007A2094">
            <w:pPr>
              <w:rPr>
                <w:rFonts w:cs="Arial"/>
                <w:szCs w:val="20"/>
              </w:rPr>
            </w:pPr>
          </w:p>
          <w:p w14:paraId="3525CED7" w14:textId="453F0645" w:rsidR="00276C86" w:rsidRDefault="00276C86" w:rsidP="007A2094">
            <w:pPr>
              <w:rPr>
                <w:rFonts w:cs="Arial"/>
                <w:szCs w:val="20"/>
              </w:rPr>
            </w:pPr>
          </w:p>
          <w:p w14:paraId="1DE070D1" w14:textId="068AF1D5" w:rsidR="00276C86" w:rsidRDefault="00276C86" w:rsidP="007A2094">
            <w:pPr>
              <w:rPr>
                <w:rFonts w:cs="Arial"/>
                <w:szCs w:val="20"/>
              </w:rPr>
            </w:pPr>
          </w:p>
          <w:p w14:paraId="1B6C2710" w14:textId="3972D111" w:rsidR="00276C86" w:rsidRDefault="00276C86" w:rsidP="007A2094">
            <w:pPr>
              <w:rPr>
                <w:rFonts w:cs="Arial"/>
                <w:szCs w:val="20"/>
              </w:rPr>
            </w:pPr>
          </w:p>
          <w:p w14:paraId="04CB5DE2" w14:textId="7CCB2CF4" w:rsidR="00276C86" w:rsidRDefault="00276C86" w:rsidP="007A2094">
            <w:pPr>
              <w:rPr>
                <w:rFonts w:cs="Arial"/>
                <w:szCs w:val="20"/>
              </w:rPr>
            </w:pPr>
          </w:p>
          <w:p w14:paraId="05624589" w14:textId="13B58526" w:rsidR="00276C86" w:rsidRDefault="00276C86" w:rsidP="007A2094">
            <w:pPr>
              <w:rPr>
                <w:rFonts w:cs="Arial"/>
                <w:szCs w:val="20"/>
              </w:rPr>
            </w:pPr>
          </w:p>
          <w:p w14:paraId="35C1B229" w14:textId="20AF0B35" w:rsidR="00276C86" w:rsidRDefault="00276C86" w:rsidP="007A2094">
            <w:pPr>
              <w:rPr>
                <w:rFonts w:cs="Arial"/>
                <w:szCs w:val="20"/>
              </w:rPr>
            </w:pPr>
          </w:p>
          <w:p w14:paraId="1DE4A0F6" w14:textId="3A400190" w:rsidR="00015150" w:rsidRDefault="00015150" w:rsidP="007A2094">
            <w:pPr>
              <w:rPr>
                <w:rFonts w:cs="Arial"/>
                <w:szCs w:val="20"/>
              </w:rPr>
            </w:pPr>
          </w:p>
        </w:tc>
      </w:tr>
      <w:tr w:rsidR="00732AA7" w14:paraId="253B25BD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549B3129" w14:textId="17E993AA" w:rsidR="00732AA7" w:rsidRDefault="00732AA7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7022" w:type="dxa"/>
            <w:gridSpan w:val="5"/>
          </w:tcPr>
          <w:p w14:paraId="2ADF9F31" w14:textId="77777777" w:rsidR="00732AA7" w:rsidRDefault="00732AA7" w:rsidP="00FB501F">
            <w:pPr>
              <w:suppressAutoHyphens/>
              <w:spacing w:after="0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Onderwerpen voor de </w:t>
            </w:r>
            <w:proofErr w:type="spellStart"/>
            <w:r>
              <w:rPr>
                <w:rFonts w:eastAsia="Arial" w:cs="Arial"/>
                <w:b/>
              </w:rPr>
              <w:t>Heidag</w:t>
            </w:r>
            <w:proofErr w:type="spellEnd"/>
            <w:r>
              <w:rPr>
                <w:rFonts w:eastAsia="Arial" w:cs="Arial"/>
                <w:b/>
              </w:rPr>
              <w:t xml:space="preserve"> van 25 november 2021</w:t>
            </w:r>
          </w:p>
          <w:p w14:paraId="6EFD69C8" w14:textId="665D3E9F" w:rsidR="00BE3CFA" w:rsidRDefault="004F07EF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 deelt mede dat M</w:t>
            </w:r>
            <w:r w:rsidR="00BE3CFA">
              <w:rPr>
                <w:rFonts w:eastAsia="Arial" w:cs="Arial"/>
              </w:rPr>
              <w:t xml:space="preserve">artine weer </w:t>
            </w:r>
            <w:r>
              <w:rPr>
                <w:rFonts w:eastAsia="Arial" w:cs="Arial"/>
              </w:rPr>
              <w:t>a</w:t>
            </w:r>
            <w:r w:rsidR="008E2EA8">
              <w:rPr>
                <w:rFonts w:eastAsia="Arial" w:cs="Arial"/>
              </w:rPr>
              <w:t xml:space="preserve">anwezig zal zijn om de </w:t>
            </w:r>
            <w:proofErr w:type="spellStart"/>
            <w:r w:rsidR="008E2EA8">
              <w:rPr>
                <w:rFonts w:eastAsia="Arial" w:cs="Arial"/>
              </w:rPr>
              <w:t>heidag</w:t>
            </w:r>
            <w:proofErr w:type="spellEnd"/>
            <w:r>
              <w:rPr>
                <w:rFonts w:eastAsia="Arial" w:cs="Arial"/>
              </w:rPr>
              <w:t xml:space="preserve"> te begeleiden. Spreker vraagt de GCR leden welke punten zij die middag aan de orde willen stellen?</w:t>
            </w:r>
          </w:p>
          <w:p w14:paraId="3F068D07" w14:textId="44C149F5" w:rsidR="004F07EF" w:rsidRDefault="004F07EF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De volgende punten worden aangedragen:</w:t>
            </w:r>
          </w:p>
          <w:p w14:paraId="1607BB53" w14:textId="6CC576F4" w:rsidR="00BE3CFA" w:rsidRPr="004F07EF" w:rsidRDefault="004F07EF" w:rsidP="004F07E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*Hoe kan de GCR</w:t>
            </w:r>
            <w:r w:rsidR="00BE3CFA" w:rsidRPr="004F07EF">
              <w:rPr>
                <w:rFonts w:eastAsia="Arial" w:cs="Arial"/>
              </w:rPr>
              <w:t xml:space="preserve"> nog beter signalen vanuit de Goudse samenleving ophalen? </w:t>
            </w:r>
            <w:r>
              <w:rPr>
                <w:rFonts w:eastAsia="Arial" w:cs="Arial"/>
              </w:rPr>
              <w:t>Binnen de GCR is</w:t>
            </w:r>
            <w:r w:rsidR="00890E8D">
              <w:rPr>
                <w:rFonts w:eastAsia="Arial" w:cs="Arial"/>
              </w:rPr>
              <w:t xml:space="preserve"> namelijk ook heel veel kennis aanwezig.</w:t>
            </w:r>
          </w:p>
          <w:p w14:paraId="080C35F1" w14:textId="4A34F400" w:rsidR="00BE3CFA" w:rsidRDefault="00890E8D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*De afspraken van de vorige </w:t>
            </w:r>
            <w:proofErr w:type="spellStart"/>
            <w:r>
              <w:rPr>
                <w:rFonts w:eastAsia="Arial" w:cs="Arial"/>
              </w:rPr>
              <w:t>heidag</w:t>
            </w:r>
            <w:proofErr w:type="spellEnd"/>
            <w:r>
              <w:rPr>
                <w:rFonts w:eastAsia="Arial" w:cs="Arial"/>
              </w:rPr>
              <w:t xml:space="preserve"> opnieuw oppakken, </w:t>
            </w:r>
            <w:r w:rsidR="00BE3CFA">
              <w:rPr>
                <w:rFonts w:eastAsia="Arial" w:cs="Arial"/>
              </w:rPr>
              <w:t xml:space="preserve">door Corona </w:t>
            </w:r>
            <w:r>
              <w:rPr>
                <w:rFonts w:eastAsia="Arial" w:cs="Arial"/>
              </w:rPr>
              <w:t xml:space="preserve">is dat namelijk niet </w:t>
            </w:r>
            <w:r w:rsidR="008E2EA8">
              <w:rPr>
                <w:rFonts w:eastAsia="Arial" w:cs="Arial"/>
              </w:rPr>
              <w:t xml:space="preserve">(allemaal) </w:t>
            </w:r>
            <w:r>
              <w:rPr>
                <w:rFonts w:eastAsia="Arial" w:cs="Arial"/>
              </w:rPr>
              <w:t>gelukt.</w:t>
            </w:r>
          </w:p>
          <w:p w14:paraId="29E2C9D9" w14:textId="5120B132" w:rsidR="00BE3CFA" w:rsidRDefault="008E2EA8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*R</w:t>
            </w:r>
            <w:r w:rsidR="00192A4F">
              <w:rPr>
                <w:rFonts w:eastAsia="Arial" w:cs="Arial"/>
              </w:rPr>
              <w:t xml:space="preserve">esultaten inzichtelijk maken van de gesprekken die de </w:t>
            </w:r>
            <w:r w:rsidR="00BE3CFA">
              <w:rPr>
                <w:rFonts w:eastAsia="Arial" w:cs="Arial"/>
              </w:rPr>
              <w:t xml:space="preserve">GASD </w:t>
            </w:r>
            <w:r w:rsidR="00192A4F">
              <w:rPr>
                <w:rFonts w:eastAsia="Arial" w:cs="Arial"/>
              </w:rPr>
              <w:t>voert m</w:t>
            </w:r>
            <w:r w:rsidR="00BE3CFA">
              <w:rPr>
                <w:rFonts w:eastAsia="Arial" w:cs="Arial"/>
              </w:rPr>
              <w:t>et div</w:t>
            </w:r>
            <w:r w:rsidR="00192A4F">
              <w:rPr>
                <w:rFonts w:eastAsia="Arial" w:cs="Arial"/>
              </w:rPr>
              <w:t>erse</w:t>
            </w:r>
            <w:r w:rsidR="00BE3CFA">
              <w:rPr>
                <w:rFonts w:eastAsia="Arial" w:cs="Arial"/>
              </w:rPr>
              <w:t xml:space="preserve"> organisaties</w:t>
            </w:r>
            <w:r w:rsidR="00192A4F">
              <w:rPr>
                <w:rFonts w:eastAsia="Arial" w:cs="Arial"/>
              </w:rPr>
              <w:t xml:space="preserve">. </w:t>
            </w:r>
          </w:p>
          <w:p w14:paraId="1A3DF950" w14:textId="0AB5A263" w:rsidR="00286FEE" w:rsidRDefault="0031412D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*Hoe is d</w:t>
            </w:r>
            <w:r w:rsidR="00286FEE">
              <w:rPr>
                <w:rFonts w:eastAsia="Arial" w:cs="Arial"/>
              </w:rPr>
              <w:t>e relatie</w:t>
            </w:r>
            <w:r>
              <w:rPr>
                <w:rFonts w:eastAsia="Arial" w:cs="Arial"/>
              </w:rPr>
              <w:t xml:space="preserve"> van de GCR</w:t>
            </w:r>
            <w:r w:rsidR="00286FEE">
              <w:rPr>
                <w:rFonts w:eastAsia="Arial" w:cs="Arial"/>
              </w:rPr>
              <w:t xml:space="preserve"> met de gemeenteraad? GASD hoort wel terug van B&amp;W en Raad dat zij blij zijn met </w:t>
            </w:r>
            <w:r>
              <w:rPr>
                <w:rFonts w:eastAsia="Arial" w:cs="Arial"/>
              </w:rPr>
              <w:t>de adviezen van de GASD.</w:t>
            </w:r>
          </w:p>
          <w:p w14:paraId="6FD3C941" w14:textId="367AD9FC" w:rsidR="00E20BA8" w:rsidRDefault="00E20BA8" w:rsidP="00E20BA8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* De zichtbaarheid van de GASD en GCR verbeteren richting Goudse bewoners, maar ook richting gemeenteraad.</w:t>
            </w:r>
          </w:p>
          <w:p w14:paraId="2209716A" w14:textId="32FC2184" w:rsidR="00E20BA8" w:rsidRDefault="00E20BA8" w:rsidP="00E20BA8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*</w:t>
            </w:r>
            <w:r w:rsidR="00841F9B">
              <w:rPr>
                <w:rFonts w:eastAsia="Arial" w:cs="Arial"/>
              </w:rPr>
              <w:t xml:space="preserve">Functioneren van de </w:t>
            </w:r>
            <w:r>
              <w:rPr>
                <w:rFonts w:eastAsia="Arial" w:cs="Arial"/>
              </w:rPr>
              <w:t>GCR</w:t>
            </w:r>
            <w:r w:rsidR="00841F9B">
              <w:rPr>
                <w:rFonts w:eastAsia="Arial" w:cs="Arial"/>
              </w:rPr>
              <w:t xml:space="preserve"> onder de loep nemen, waarbij ook de zwakke punten worden besproken, en hoe de GCR</w:t>
            </w:r>
            <w:r>
              <w:rPr>
                <w:rFonts w:eastAsia="Arial" w:cs="Arial"/>
              </w:rPr>
              <w:t xml:space="preserve"> nog beter </w:t>
            </w:r>
            <w:r w:rsidR="00841F9B">
              <w:rPr>
                <w:rFonts w:eastAsia="Arial" w:cs="Arial"/>
              </w:rPr>
              <w:t xml:space="preserve">zou kunnen </w:t>
            </w:r>
            <w:r>
              <w:rPr>
                <w:rFonts w:eastAsia="Arial" w:cs="Arial"/>
              </w:rPr>
              <w:t>f</w:t>
            </w:r>
            <w:r w:rsidR="008E2EA8">
              <w:rPr>
                <w:rFonts w:eastAsia="Arial" w:cs="Arial"/>
              </w:rPr>
              <w:t>unctioneren.</w:t>
            </w:r>
          </w:p>
          <w:p w14:paraId="60B9E32F" w14:textId="130E95BC" w:rsidR="00FC2C50" w:rsidRPr="00BE3CFA" w:rsidRDefault="00841F9B" w:rsidP="00841F9B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 w:rsidRPr="00841F9B">
              <w:rPr>
                <w:rFonts w:eastAsia="Arial" w:cs="Arial"/>
                <w:b/>
                <w:u w:val="single"/>
              </w:rPr>
              <w:t>Afspraak</w:t>
            </w:r>
            <w:r>
              <w:rPr>
                <w:rFonts w:eastAsia="Arial" w:cs="Arial"/>
                <w:b/>
              </w:rPr>
              <w:t xml:space="preserve">: </w:t>
            </w:r>
            <w:r w:rsidRPr="00841F9B">
              <w:rPr>
                <w:rFonts w:eastAsia="Arial" w:cs="Arial"/>
              </w:rPr>
              <w:t>Voorzitter</w:t>
            </w:r>
            <w:r>
              <w:rPr>
                <w:rFonts w:eastAsia="Arial" w:cs="Arial"/>
              </w:rPr>
              <w:t xml:space="preserve"> zal i.o.m. Martine en Adriaan een programma maken voor de </w:t>
            </w:r>
            <w:proofErr w:type="spellStart"/>
            <w:r>
              <w:rPr>
                <w:rFonts w:eastAsia="Arial" w:cs="Arial"/>
              </w:rPr>
              <w:t>heidag</w:t>
            </w:r>
            <w:proofErr w:type="spellEnd"/>
            <w:r>
              <w:rPr>
                <w:rFonts w:eastAsia="Arial" w:cs="Arial"/>
              </w:rPr>
              <w:t>.</w:t>
            </w:r>
          </w:p>
        </w:tc>
        <w:tc>
          <w:tcPr>
            <w:tcW w:w="1363" w:type="dxa"/>
            <w:gridSpan w:val="2"/>
          </w:tcPr>
          <w:p w14:paraId="13C1D82C" w14:textId="77777777" w:rsidR="00732AA7" w:rsidRDefault="00732AA7" w:rsidP="007A2094">
            <w:pPr>
              <w:rPr>
                <w:rFonts w:cs="Arial"/>
                <w:szCs w:val="20"/>
              </w:rPr>
            </w:pPr>
          </w:p>
          <w:p w14:paraId="5FA713A2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72D6FE1E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240F08E8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4FB29B5E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2CA8FE92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16196282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60CFE141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685D839B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384F5144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6D01B738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0E5A527C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42F99F90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10F178B9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4BBE1ADF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73C28168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48882891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1ABCC907" w14:textId="77777777" w:rsidR="008E2EA8" w:rsidRDefault="008E2EA8" w:rsidP="007A2094">
            <w:pPr>
              <w:rPr>
                <w:rFonts w:cs="Arial"/>
                <w:szCs w:val="20"/>
              </w:rPr>
            </w:pPr>
          </w:p>
          <w:p w14:paraId="103D605C" w14:textId="77777777" w:rsidR="008E2EA8" w:rsidRDefault="008E2EA8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Voorzitter/</w:t>
            </w:r>
          </w:p>
          <w:p w14:paraId="564D747D" w14:textId="0726342D" w:rsidR="008E2EA8" w:rsidRPr="00F72D7D" w:rsidRDefault="008E2EA8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Adriaan</w:t>
            </w:r>
          </w:p>
        </w:tc>
        <w:tc>
          <w:tcPr>
            <w:tcW w:w="901" w:type="dxa"/>
          </w:tcPr>
          <w:p w14:paraId="747AC742" w14:textId="77777777" w:rsidR="00732AA7" w:rsidRDefault="00732AA7" w:rsidP="007A2094">
            <w:pPr>
              <w:rPr>
                <w:rFonts w:cs="Arial"/>
                <w:szCs w:val="20"/>
              </w:rPr>
            </w:pPr>
          </w:p>
        </w:tc>
      </w:tr>
      <w:tr w:rsidR="00732AA7" w14:paraId="5ECAAB77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316F7A39" w14:textId="0A301BDC" w:rsidR="00732AA7" w:rsidRDefault="00732AA7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7022" w:type="dxa"/>
            <w:gridSpan w:val="5"/>
          </w:tcPr>
          <w:p w14:paraId="5FC895EA" w14:textId="77777777" w:rsidR="00732AA7" w:rsidRDefault="00732AA7" w:rsidP="00FB501F">
            <w:pPr>
              <w:suppressAutoHyphens/>
              <w:spacing w:after="0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Wat verder ter tafel komt</w:t>
            </w:r>
          </w:p>
          <w:p w14:paraId="1CB0A47E" w14:textId="5A4E3ECB" w:rsidR="00841F9B" w:rsidRPr="00841F9B" w:rsidRDefault="00841F9B" w:rsidP="00FB501F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Er zijn geen bijzonderheden.</w:t>
            </w:r>
          </w:p>
        </w:tc>
        <w:tc>
          <w:tcPr>
            <w:tcW w:w="1363" w:type="dxa"/>
            <w:gridSpan w:val="2"/>
          </w:tcPr>
          <w:p w14:paraId="3FA329B3" w14:textId="77777777" w:rsidR="00732AA7" w:rsidRPr="00F72D7D" w:rsidRDefault="00732AA7" w:rsidP="007A2094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71838D25" w14:textId="77777777" w:rsidR="00732AA7" w:rsidRDefault="00732AA7" w:rsidP="007A2094">
            <w:pPr>
              <w:rPr>
                <w:rFonts w:cs="Arial"/>
                <w:szCs w:val="20"/>
              </w:rPr>
            </w:pPr>
          </w:p>
        </w:tc>
      </w:tr>
      <w:tr w:rsidR="007A2094" w14:paraId="32C9EB27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0293A3C" w14:textId="1B8FED92" w:rsidR="007A2094" w:rsidRDefault="00732AA7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="007A2094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0D77EFAC" w14:textId="77777777" w:rsidR="002E6498" w:rsidRDefault="007A2094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</w:rPr>
            </w:pPr>
            <w:r w:rsidRPr="007A2094">
              <w:rPr>
                <w:rFonts w:eastAsia="Arial" w:cs="Arial"/>
                <w:b/>
                <w:bCs/>
              </w:rPr>
              <w:t>GASD-zaken</w:t>
            </w:r>
          </w:p>
          <w:p w14:paraId="1589146C" w14:textId="44F69A7F" w:rsidR="00695883" w:rsidRDefault="00695883" w:rsidP="007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G</w:t>
            </w:r>
            <w:r w:rsidR="00323B5E">
              <w:rPr>
                <w:rFonts w:eastAsia="Arial" w:cs="Arial"/>
                <w:bCs/>
              </w:rPr>
              <w:t xml:space="preserve">erard geeft een korte toelichting m.b.t. de agenda van de GASD voor de vergadering van vanmiddag, waarbij de GASD ook in gesprek zal gaan met wethouder Dijkstra. </w:t>
            </w:r>
            <w:r w:rsidR="00E834FE">
              <w:rPr>
                <w:rFonts w:eastAsia="Arial" w:cs="Arial"/>
                <w:bCs/>
              </w:rPr>
              <w:t xml:space="preserve">Inhoudelijk </w:t>
            </w:r>
            <w:r w:rsidR="00323B5E">
              <w:rPr>
                <w:rFonts w:eastAsia="Arial" w:cs="Arial"/>
                <w:bCs/>
              </w:rPr>
              <w:t>zal de Woonzorgvisie worden besproken.</w:t>
            </w:r>
          </w:p>
          <w:p w14:paraId="4391E61C" w14:textId="77777777" w:rsidR="00323B5E" w:rsidRDefault="00323B5E" w:rsidP="007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11618E89" w14:textId="483AB22A" w:rsidR="00F0243A" w:rsidRDefault="00323B5E" w:rsidP="007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Verder zal spreker een t</w:t>
            </w:r>
            <w:r w:rsidR="00F0243A">
              <w:rPr>
                <w:rFonts w:eastAsia="Arial" w:cs="Arial"/>
                <w:bCs/>
              </w:rPr>
              <w:t xml:space="preserve">erugkoppeling </w:t>
            </w:r>
            <w:r w:rsidR="00163A32">
              <w:rPr>
                <w:rFonts w:eastAsia="Arial" w:cs="Arial"/>
                <w:bCs/>
              </w:rPr>
              <w:t xml:space="preserve">geven </w:t>
            </w:r>
            <w:r>
              <w:rPr>
                <w:rFonts w:eastAsia="Arial" w:cs="Arial"/>
                <w:bCs/>
              </w:rPr>
              <w:t>vanuit</w:t>
            </w:r>
            <w:r w:rsidR="00F0243A">
              <w:rPr>
                <w:rFonts w:eastAsia="Arial" w:cs="Arial"/>
                <w:bCs/>
              </w:rPr>
              <w:t xml:space="preserve"> deze vergadering, </w:t>
            </w:r>
            <w:r>
              <w:rPr>
                <w:rFonts w:eastAsia="Arial" w:cs="Arial"/>
                <w:bCs/>
              </w:rPr>
              <w:t>waarin is aangegeven dat de GCR zich niet</w:t>
            </w:r>
            <w:r w:rsidR="00F0243A">
              <w:rPr>
                <w:rFonts w:eastAsia="Arial" w:cs="Arial"/>
                <w:bCs/>
              </w:rPr>
              <w:t xml:space="preserve"> serieus</w:t>
            </w:r>
            <w:r>
              <w:rPr>
                <w:rFonts w:eastAsia="Arial" w:cs="Arial"/>
                <w:bCs/>
              </w:rPr>
              <w:t xml:space="preserve"> </w:t>
            </w:r>
            <w:r w:rsidR="00F0243A">
              <w:rPr>
                <w:rFonts w:eastAsia="Arial" w:cs="Arial"/>
                <w:bCs/>
              </w:rPr>
              <w:t>genomen</w:t>
            </w:r>
            <w:r w:rsidR="00163A32">
              <w:rPr>
                <w:rFonts w:eastAsia="Arial" w:cs="Arial"/>
                <w:bCs/>
              </w:rPr>
              <w:t xml:space="preserve"> voelt</w:t>
            </w:r>
            <w:r w:rsidR="00F0243A">
              <w:rPr>
                <w:rFonts w:eastAsia="Arial" w:cs="Arial"/>
                <w:bCs/>
              </w:rPr>
              <w:t xml:space="preserve">. </w:t>
            </w:r>
          </w:p>
          <w:p w14:paraId="261ECD5C" w14:textId="77777777" w:rsidR="00323B5E" w:rsidRDefault="00323B5E" w:rsidP="007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772162C3" w14:textId="1314A985" w:rsidR="00F0243A" w:rsidRDefault="00323B5E" w:rsidP="007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Voorts geeft</w:t>
            </w:r>
            <w:r w:rsidR="00163A32">
              <w:rPr>
                <w:rFonts w:eastAsia="Arial" w:cs="Arial"/>
                <w:bCs/>
              </w:rPr>
              <w:t xml:space="preserve"> spreker aan dat Guusje, Herman en hijzelf na 6 jaar</w:t>
            </w:r>
            <w:r w:rsidR="00E6557E">
              <w:rPr>
                <w:rFonts w:eastAsia="Arial" w:cs="Arial"/>
                <w:bCs/>
              </w:rPr>
              <w:t xml:space="preserve"> stoppen met de </w:t>
            </w:r>
            <w:r w:rsidR="008E2EA8">
              <w:rPr>
                <w:rFonts w:eastAsia="Arial" w:cs="Arial"/>
                <w:bCs/>
              </w:rPr>
              <w:t xml:space="preserve">werkzaamheden voor de </w:t>
            </w:r>
            <w:r w:rsidR="00E6557E">
              <w:rPr>
                <w:rFonts w:eastAsia="Arial" w:cs="Arial"/>
                <w:bCs/>
              </w:rPr>
              <w:t xml:space="preserve">GASD </w:t>
            </w:r>
            <w:r w:rsidR="008E2EA8">
              <w:rPr>
                <w:rFonts w:eastAsia="Arial" w:cs="Arial"/>
                <w:bCs/>
              </w:rPr>
              <w:t xml:space="preserve">per </w:t>
            </w:r>
            <w:r w:rsidR="00E6557E">
              <w:rPr>
                <w:rFonts w:eastAsia="Arial" w:cs="Arial"/>
                <w:bCs/>
              </w:rPr>
              <w:t xml:space="preserve">eind </w:t>
            </w:r>
            <w:r w:rsidR="00163A32">
              <w:rPr>
                <w:rFonts w:eastAsia="Arial" w:cs="Arial"/>
                <w:bCs/>
              </w:rPr>
              <w:t xml:space="preserve">2021. Marion neemt nu waar voor wat betreft </w:t>
            </w:r>
            <w:r w:rsidR="00E6557E">
              <w:rPr>
                <w:rFonts w:eastAsia="Arial" w:cs="Arial"/>
                <w:bCs/>
              </w:rPr>
              <w:t>het secretarisschap GASD.</w:t>
            </w:r>
          </w:p>
          <w:p w14:paraId="1131D260" w14:textId="7B993F7D" w:rsidR="0082680A" w:rsidRDefault="00D51989" w:rsidP="007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lastRenderedPageBreak/>
              <w:t>Voorzitter deelt mede dat volgende</w:t>
            </w:r>
            <w:r w:rsidR="0082680A">
              <w:rPr>
                <w:rFonts w:eastAsia="Arial" w:cs="Arial"/>
                <w:bCs/>
              </w:rPr>
              <w:t xml:space="preserve"> week een vacaturetekst </w:t>
            </w:r>
            <w:r>
              <w:rPr>
                <w:rFonts w:eastAsia="Arial" w:cs="Arial"/>
                <w:bCs/>
              </w:rPr>
              <w:t xml:space="preserve">wordt </w:t>
            </w:r>
            <w:r w:rsidR="0082680A">
              <w:rPr>
                <w:rFonts w:eastAsia="Arial" w:cs="Arial"/>
                <w:bCs/>
              </w:rPr>
              <w:t>geplaatst in de plaatselijke krant voor nieuwe kandidaten.</w:t>
            </w:r>
            <w:r w:rsidR="008D6F0D">
              <w:rPr>
                <w:rFonts w:eastAsia="Arial" w:cs="Arial"/>
                <w:bCs/>
              </w:rPr>
              <w:t xml:space="preserve"> </w:t>
            </w:r>
          </w:p>
          <w:p w14:paraId="4125874F" w14:textId="77777777" w:rsidR="008E2EA8" w:rsidRDefault="008E2EA8" w:rsidP="007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3AD5426E" w14:textId="04A7FEB7" w:rsidR="008D6F0D" w:rsidRDefault="00D51989" w:rsidP="007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Carla heeft nog een vraag m.b.t. het </w:t>
            </w:r>
            <w:r w:rsidR="008D6F0D">
              <w:rPr>
                <w:rFonts w:eastAsia="Arial" w:cs="Arial"/>
                <w:bCs/>
              </w:rPr>
              <w:t xml:space="preserve">uitvoeringsplan voor </w:t>
            </w:r>
            <w:r w:rsidR="00C170FD">
              <w:rPr>
                <w:rFonts w:eastAsia="Arial" w:cs="Arial"/>
                <w:bCs/>
              </w:rPr>
              <w:t>het VN-</w:t>
            </w:r>
            <w:r w:rsidR="00B21F68" w:rsidRPr="00C170FD">
              <w:rPr>
                <w:rFonts w:eastAsia="Arial" w:cs="Arial"/>
                <w:bCs/>
              </w:rPr>
              <w:t>Verdrag.</w:t>
            </w:r>
            <w:r w:rsidR="00B21F68">
              <w:rPr>
                <w:rFonts w:eastAsia="Arial" w:cs="Arial"/>
                <w:bCs/>
              </w:rPr>
              <w:t xml:space="preserve"> </w:t>
            </w:r>
            <w:r w:rsidR="008D6F0D">
              <w:rPr>
                <w:rFonts w:eastAsia="Arial" w:cs="Arial"/>
                <w:bCs/>
              </w:rPr>
              <w:t>Marco Redeman vertrekt, hij wordt opgevolgd door Arie Martijn. Het plan zou einde v</w:t>
            </w:r>
            <w:r>
              <w:rPr>
                <w:rFonts w:eastAsia="Arial" w:cs="Arial"/>
                <w:bCs/>
              </w:rPr>
              <w:t xml:space="preserve">an </w:t>
            </w:r>
            <w:r w:rsidR="008D6F0D">
              <w:rPr>
                <w:rFonts w:eastAsia="Arial" w:cs="Arial"/>
                <w:bCs/>
              </w:rPr>
              <w:t>h</w:t>
            </w:r>
            <w:r>
              <w:rPr>
                <w:rFonts w:eastAsia="Arial" w:cs="Arial"/>
                <w:bCs/>
              </w:rPr>
              <w:t>et</w:t>
            </w:r>
            <w:r w:rsidR="008D6F0D">
              <w:rPr>
                <w:rFonts w:eastAsia="Arial" w:cs="Arial"/>
                <w:bCs/>
              </w:rPr>
              <w:t xml:space="preserve"> jaar gereed zijn, maar dit wordt niet ge</w:t>
            </w:r>
            <w:r>
              <w:rPr>
                <w:rFonts w:eastAsia="Arial" w:cs="Arial"/>
                <w:bCs/>
              </w:rPr>
              <w:t xml:space="preserve">haald. Begin december </w:t>
            </w:r>
            <w:r w:rsidR="008D6F0D">
              <w:rPr>
                <w:rFonts w:eastAsia="Arial" w:cs="Arial"/>
                <w:bCs/>
              </w:rPr>
              <w:t xml:space="preserve">wordt </w:t>
            </w:r>
            <w:r>
              <w:rPr>
                <w:rFonts w:eastAsia="Arial" w:cs="Arial"/>
                <w:bCs/>
              </w:rPr>
              <w:t>het uitvoeringsplan</w:t>
            </w:r>
            <w:r w:rsidR="008D6F0D">
              <w:rPr>
                <w:rFonts w:eastAsia="Arial" w:cs="Arial"/>
                <w:bCs/>
              </w:rPr>
              <w:t xml:space="preserve"> wel door B&amp;W vastgesteld. Het GAB heeft dit wel besproken, maar wil dit nog zien en input leveren. Dezelfde vraag geldt misschien voor de GCR.</w:t>
            </w:r>
            <w:r w:rsidR="00734100">
              <w:rPr>
                <w:rFonts w:eastAsia="Arial" w:cs="Arial"/>
                <w:bCs/>
              </w:rPr>
              <w:t xml:space="preserve"> </w:t>
            </w:r>
          </w:p>
          <w:p w14:paraId="3CE154F0" w14:textId="25A353A7" w:rsidR="00734100" w:rsidRDefault="00D51989" w:rsidP="007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Voorzitter </w:t>
            </w:r>
            <w:r w:rsidR="00734100">
              <w:rPr>
                <w:rFonts w:eastAsia="Arial" w:cs="Arial"/>
                <w:bCs/>
              </w:rPr>
              <w:t>gaat hier sowieso van uit, maar zal dit vanmiddag ook nog vragen.</w:t>
            </w:r>
          </w:p>
          <w:p w14:paraId="4F8B98C7" w14:textId="61BFCE2C" w:rsidR="000D64E3" w:rsidRDefault="000D64E3" w:rsidP="007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50867FEB" w14:textId="4FD94087" w:rsidR="00B21051" w:rsidRPr="00A63DF6" w:rsidRDefault="00D51989" w:rsidP="008E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Tenslotte wijst Guido erop de op 8 december aanstaande </w:t>
            </w:r>
            <w:r w:rsidR="000D64E3">
              <w:rPr>
                <w:rFonts w:eastAsia="Arial" w:cs="Arial"/>
                <w:bCs/>
              </w:rPr>
              <w:t>de laatste raadsvergadering dit jaar</w:t>
            </w:r>
            <w:r>
              <w:rPr>
                <w:rFonts w:eastAsia="Arial" w:cs="Arial"/>
                <w:bCs/>
              </w:rPr>
              <w:t xml:space="preserve"> plaatsvindt</w:t>
            </w:r>
            <w:r w:rsidR="000D64E3">
              <w:rPr>
                <w:rFonts w:eastAsia="Arial" w:cs="Arial"/>
                <w:bCs/>
              </w:rPr>
              <w:t xml:space="preserve">. In januari </w:t>
            </w:r>
            <w:r>
              <w:rPr>
                <w:rFonts w:eastAsia="Arial" w:cs="Arial"/>
                <w:bCs/>
              </w:rPr>
              <w:t xml:space="preserve">2022 </w:t>
            </w:r>
            <w:r w:rsidR="000D64E3">
              <w:rPr>
                <w:rFonts w:eastAsia="Arial" w:cs="Arial"/>
                <w:bCs/>
              </w:rPr>
              <w:t xml:space="preserve">is de laatste cyclus van deze raad, </w:t>
            </w:r>
            <w:r>
              <w:rPr>
                <w:rFonts w:eastAsia="Arial" w:cs="Arial"/>
                <w:bCs/>
              </w:rPr>
              <w:t xml:space="preserve">in </w:t>
            </w:r>
            <w:r w:rsidR="000D64E3">
              <w:rPr>
                <w:rFonts w:eastAsia="Arial" w:cs="Arial"/>
                <w:bCs/>
              </w:rPr>
              <w:t xml:space="preserve">februari </w:t>
            </w:r>
            <w:r>
              <w:rPr>
                <w:rFonts w:eastAsia="Arial" w:cs="Arial"/>
                <w:bCs/>
              </w:rPr>
              <w:t>zijn er geen raadsvergaderingen</w:t>
            </w:r>
            <w:r w:rsidR="000D64E3">
              <w:rPr>
                <w:rFonts w:eastAsia="Arial" w:cs="Arial"/>
                <w:bCs/>
              </w:rPr>
              <w:t xml:space="preserve"> i</w:t>
            </w:r>
            <w:r>
              <w:rPr>
                <w:rFonts w:eastAsia="Arial" w:cs="Arial"/>
                <w:bCs/>
              </w:rPr>
              <w:t>.</w:t>
            </w:r>
            <w:r w:rsidR="000D64E3">
              <w:rPr>
                <w:rFonts w:eastAsia="Arial" w:cs="Arial"/>
                <w:bCs/>
              </w:rPr>
              <w:t>v</w:t>
            </w:r>
            <w:r>
              <w:rPr>
                <w:rFonts w:eastAsia="Arial" w:cs="Arial"/>
                <w:bCs/>
              </w:rPr>
              <w:t>.</w:t>
            </w:r>
            <w:r w:rsidR="000D64E3">
              <w:rPr>
                <w:rFonts w:eastAsia="Arial" w:cs="Arial"/>
                <w:bCs/>
              </w:rPr>
              <w:t>m</w:t>
            </w:r>
            <w:r>
              <w:rPr>
                <w:rFonts w:eastAsia="Arial" w:cs="Arial"/>
                <w:bCs/>
              </w:rPr>
              <w:t>.</w:t>
            </w:r>
            <w:r w:rsidR="000D64E3"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  <w:bCs/>
              </w:rPr>
              <w:t xml:space="preserve">de </w:t>
            </w:r>
            <w:r w:rsidR="000D64E3">
              <w:rPr>
                <w:rFonts w:eastAsia="Arial" w:cs="Arial"/>
                <w:bCs/>
              </w:rPr>
              <w:t xml:space="preserve">komende gemeenteraadsverkiezingen. </w:t>
            </w:r>
            <w:r>
              <w:rPr>
                <w:rFonts w:eastAsia="Arial" w:cs="Arial"/>
                <w:bCs/>
              </w:rPr>
              <w:t>Verstandig om navraag te doen over het tijdpad.</w:t>
            </w:r>
          </w:p>
        </w:tc>
        <w:tc>
          <w:tcPr>
            <w:tcW w:w="1363" w:type="dxa"/>
            <w:gridSpan w:val="2"/>
          </w:tcPr>
          <w:p w14:paraId="52E64332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78D28E92" w14:textId="77777777" w:rsidR="007A2094" w:rsidRDefault="007A2094" w:rsidP="00475DF2">
            <w:pPr>
              <w:rPr>
                <w:rFonts w:cs="Arial"/>
                <w:szCs w:val="20"/>
              </w:rPr>
            </w:pPr>
          </w:p>
          <w:p w14:paraId="2B3D4D47" w14:textId="14915092" w:rsidR="00B10E86" w:rsidRDefault="00B10E86" w:rsidP="00475DF2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69CA6386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5F42F22D" w14:textId="77777777" w:rsidR="00B10E86" w:rsidRDefault="00B10E86" w:rsidP="007A2094">
            <w:pPr>
              <w:rPr>
                <w:rFonts w:cs="Arial"/>
                <w:szCs w:val="20"/>
              </w:rPr>
            </w:pPr>
          </w:p>
          <w:p w14:paraId="21541C2F" w14:textId="66931DD1" w:rsidR="00B10E86" w:rsidRDefault="00B10E86" w:rsidP="007A2094">
            <w:pPr>
              <w:rPr>
                <w:rFonts w:cs="Arial"/>
                <w:szCs w:val="20"/>
              </w:rPr>
            </w:pPr>
          </w:p>
        </w:tc>
      </w:tr>
      <w:tr w:rsidR="007A2094" w14:paraId="40048140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74EF3DD" w14:textId="23B4A347" w:rsidR="007A2094" w:rsidRDefault="00054F81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="007A2094"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7022" w:type="dxa"/>
            <w:gridSpan w:val="5"/>
          </w:tcPr>
          <w:p w14:paraId="489434CC" w14:textId="77777777" w:rsidR="007A2094" w:rsidRDefault="00FA0CDE" w:rsidP="007A2094">
            <w:pPr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>Sluiting</w:t>
            </w:r>
          </w:p>
          <w:p w14:paraId="7AEE1DB4" w14:textId="466F3199" w:rsidR="00E00401" w:rsidRPr="00D50C46" w:rsidRDefault="00E00401" w:rsidP="008D189E">
            <w:pPr>
              <w:spacing w:after="0"/>
              <w:rPr>
                <w:rFonts w:eastAsia="Arial" w:cs="Arial"/>
                <w:bCs/>
                <w:color w:val="000000"/>
              </w:rPr>
            </w:pPr>
          </w:p>
        </w:tc>
        <w:tc>
          <w:tcPr>
            <w:tcW w:w="1363" w:type="dxa"/>
            <w:gridSpan w:val="2"/>
          </w:tcPr>
          <w:p w14:paraId="0D98998D" w14:textId="77777777" w:rsidR="00475DF2" w:rsidRDefault="00475DF2" w:rsidP="007A2094">
            <w:pPr>
              <w:rPr>
                <w:rFonts w:cs="Arial"/>
                <w:szCs w:val="20"/>
              </w:rPr>
            </w:pPr>
          </w:p>
          <w:p w14:paraId="40C4BBDF" w14:textId="77777777" w:rsidR="00DB4EE8" w:rsidRDefault="00DB4EE8" w:rsidP="007A2094">
            <w:pPr>
              <w:rPr>
                <w:rFonts w:cs="Arial"/>
                <w:szCs w:val="20"/>
              </w:rPr>
            </w:pPr>
          </w:p>
          <w:p w14:paraId="1BF679FB" w14:textId="4C85C6E6" w:rsidR="00DB4EE8" w:rsidRDefault="00DB4EE8" w:rsidP="007A2094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59B241C3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2691BCCB" w14:textId="6B705683" w:rsidR="00DB4EE8" w:rsidRDefault="00DB4EE8" w:rsidP="00610182">
            <w:pPr>
              <w:rPr>
                <w:rFonts w:cs="Arial"/>
                <w:szCs w:val="20"/>
              </w:rPr>
            </w:pPr>
          </w:p>
        </w:tc>
      </w:tr>
    </w:tbl>
    <w:p w14:paraId="475C596D" w14:textId="77777777" w:rsidR="00B53F60" w:rsidRDefault="00B53F60" w:rsidP="00610182">
      <w:pPr>
        <w:spacing w:after="0"/>
        <w:rPr>
          <w:rFonts w:cs="Arial"/>
          <w:szCs w:val="20"/>
        </w:rPr>
      </w:pPr>
    </w:p>
    <w:sectPr w:rsidR="00B53F60">
      <w:footerReference w:type="even" r:id="rId11"/>
      <w:footerReference w:type="default" r:id="rId12"/>
      <w:headerReference w:type="first" r:id="rId13"/>
      <w:pgSz w:w="11906" w:h="16838"/>
      <w:pgMar w:top="720" w:right="680" w:bottom="720" w:left="1134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45F9" w14:textId="77777777" w:rsidR="00DB58AC" w:rsidRDefault="00DB58AC">
      <w:pPr>
        <w:spacing w:after="0"/>
      </w:pPr>
      <w:r>
        <w:separator/>
      </w:r>
    </w:p>
  </w:endnote>
  <w:endnote w:type="continuationSeparator" w:id="0">
    <w:p w14:paraId="5C32F604" w14:textId="77777777" w:rsidR="00DB58AC" w:rsidRDefault="00DB58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000E" w14:textId="77777777" w:rsidR="006B72C4" w:rsidRDefault="006B72C4">
    <w:pPr>
      <w:pStyle w:val="Voettekst"/>
    </w:pPr>
  </w:p>
  <w:p w14:paraId="4029194A" w14:textId="77777777" w:rsidR="006B72C4" w:rsidRDefault="006B7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E9D8" w14:textId="77777777" w:rsidR="006B72C4" w:rsidRDefault="00904B7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06C42" wp14:editId="5365D5D9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83035B" w14:textId="52B903D3" w:rsidR="006B72C4" w:rsidRDefault="00904B7D">
                          <w:pPr>
                            <w:pStyle w:val="GDAVoettekstpaginanummer"/>
                          </w:pPr>
                          <w:r>
                            <w:tab/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0483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14:paraId="0B248836" w14:textId="77777777" w:rsidR="006B72C4" w:rsidRDefault="006B72C4">
                          <w:pPr>
                            <w:rPr>
                              <w:rStyle w:val="VoettekstChar"/>
                              <w:rFonts w:cs="Times New Roman"/>
                              <w:kern w:val="1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06C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" stroked="f">
              <v:textbox>
                <w:txbxContent>
                  <w:p w14:paraId="2683035B" w14:textId="52B903D3" w:rsidR="006B72C4" w:rsidRDefault="00904B7D">
                    <w:pPr>
                      <w:pStyle w:val="GDAVoettekstpaginanummer"/>
                    </w:pPr>
                    <w:r>
                      <w:tab/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0483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14:paraId="0B248836" w14:textId="77777777" w:rsidR="006B72C4" w:rsidRDefault="006B72C4">
                    <w:pPr>
                      <w:rPr>
                        <w:rStyle w:val="VoettekstChar"/>
                        <w:rFonts w:cs="Times New Roman"/>
                        <w:kern w:val="1"/>
                        <w:szCs w:val="24"/>
                        <w:lang w:eastAsia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6DB5" w14:textId="77777777" w:rsidR="00DB58AC" w:rsidRDefault="00DB58AC">
      <w:pPr>
        <w:spacing w:after="0"/>
      </w:pPr>
      <w:r>
        <w:separator/>
      </w:r>
    </w:p>
  </w:footnote>
  <w:footnote w:type="continuationSeparator" w:id="0">
    <w:p w14:paraId="4D2EF4AE" w14:textId="77777777" w:rsidR="00DB58AC" w:rsidRDefault="00DB58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0A50" w14:textId="77777777" w:rsidR="006B72C4" w:rsidRDefault="00904B7D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9D6AE" wp14:editId="4E3D7374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6EF384" w14:textId="77777777" w:rsidR="006B72C4" w:rsidRDefault="006B72C4">
                          <w:pPr>
                            <w:pStyle w:val="Koptekst"/>
                          </w:pPr>
                        </w:p>
                        <w:p w14:paraId="4D80EF76" w14:textId="77777777" w:rsidR="006B72C4" w:rsidRDefault="00904B7D">
                          <w:pPr>
                            <w:rPr>
                              <w:rStyle w:val="Kop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1869419D" wp14:editId="1906E946">
                                <wp:extent cx="6231255" cy="525145"/>
                                <wp:effectExtent l="19050" t="0" r="0" b="0"/>
                                <wp:docPr id="2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C9D6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" stroked="f">
              <v:textbox>
                <w:txbxContent>
                  <w:p w14:paraId="3A6EF384" w14:textId="77777777" w:rsidR="006B72C4" w:rsidRDefault="006B72C4">
                    <w:pPr>
                      <w:pStyle w:val="Koptekst"/>
                    </w:pPr>
                  </w:p>
                  <w:p w14:paraId="4D80EF76" w14:textId="77777777" w:rsidR="006B72C4" w:rsidRDefault="00904B7D">
                    <w:pPr>
                      <w:rPr>
                        <w:rStyle w:val="Kop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1869419D" wp14:editId="1906E946">
                          <wp:extent cx="6231255" cy="525145"/>
                          <wp:effectExtent l="19050" t="0" r="0" b="0"/>
                          <wp:docPr id="2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3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72E78DE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383AE36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4631D6C8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010988A2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pStyle w:val="agendapun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F4451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32B72"/>
    <w:multiLevelType w:val="hybridMultilevel"/>
    <w:tmpl w:val="1B2260C8"/>
    <w:lvl w:ilvl="0" w:tplc="25CECF4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6645C"/>
    <w:multiLevelType w:val="hybridMultilevel"/>
    <w:tmpl w:val="5296C2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4483E"/>
    <w:multiLevelType w:val="hybridMultilevel"/>
    <w:tmpl w:val="608C5090"/>
    <w:lvl w:ilvl="0" w:tplc="D7D24A9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00D92"/>
    <w:multiLevelType w:val="hybridMultilevel"/>
    <w:tmpl w:val="41E695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51D77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C71EA"/>
    <w:multiLevelType w:val="hybridMultilevel"/>
    <w:tmpl w:val="A34C26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81BA6"/>
    <w:multiLevelType w:val="hybridMultilevel"/>
    <w:tmpl w:val="60D07DF4"/>
    <w:lvl w:ilvl="0" w:tplc="779C0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A4563"/>
    <w:multiLevelType w:val="hybridMultilevel"/>
    <w:tmpl w:val="3CE8EA4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B0A6C"/>
    <w:multiLevelType w:val="hybridMultilevel"/>
    <w:tmpl w:val="4E466BF8"/>
    <w:lvl w:ilvl="0" w:tplc="F7229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97D3E"/>
    <w:multiLevelType w:val="hybridMultilevel"/>
    <w:tmpl w:val="185002F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D5030"/>
    <w:multiLevelType w:val="hybridMultilevel"/>
    <w:tmpl w:val="F9D4D4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A14DD"/>
    <w:multiLevelType w:val="multilevel"/>
    <w:tmpl w:val="0D8A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32F51"/>
    <w:multiLevelType w:val="hybridMultilevel"/>
    <w:tmpl w:val="1BA6F594"/>
    <w:lvl w:ilvl="0" w:tplc="BB4CF32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C3F48"/>
    <w:multiLevelType w:val="hybridMultilevel"/>
    <w:tmpl w:val="816A577E"/>
    <w:lvl w:ilvl="0" w:tplc="42DEBC6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26112"/>
    <w:multiLevelType w:val="hybridMultilevel"/>
    <w:tmpl w:val="5F829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D3E1A"/>
    <w:multiLevelType w:val="hybridMultilevel"/>
    <w:tmpl w:val="2454F9FA"/>
    <w:lvl w:ilvl="0" w:tplc="950C7A80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D0AF4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64C1C"/>
    <w:multiLevelType w:val="hybridMultilevel"/>
    <w:tmpl w:val="429E29A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D2305"/>
    <w:multiLevelType w:val="hybridMultilevel"/>
    <w:tmpl w:val="16BA5C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16995"/>
    <w:multiLevelType w:val="hybridMultilevel"/>
    <w:tmpl w:val="30AE0438"/>
    <w:lvl w:ilvl="0" w:tplc="B548325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71B95"/>
    <w:multiLevelType w:val="hybridMultilevel"/>
    <w:tmpl w:val="CF3244F6"/>
    <w:lvl w:ilvl="0" w:tplc="4B1A9C2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B2BC7"/>
    <w:multiLevelType w:val="hybridMultilevel"/>
    <w:tmpl w:val="83AA8B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B6030"/>
    <w:multiLevelType w:val="hybridMultilevel"/>
    <w:tmpl w:val="D7AEDBF4"/>
    <w:lvl w:ilvl="0" w:tplc="707CB3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3499"/>
    <w:multiLevelType w:val="hybridMultilevel"/>
    <w:tmpl w:val="10944CE0"/>
    <w:lvl w:ilvl="0" w:tplc="CE227060">
      <w:start w:val="1"/>
      <w:numFmt w:val="decimal"/>
      <w:lvlText w:val="%1."/>
      <w:lvlJc w:val="left"/>
      <w:pPr>
        <w:ind w:left="360" w:hanging="360"/>
      </w:p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>
      <w:start w:val="1"/>
      <w:numFmt w:val="lowerRoman"/>
      <w:lvlText w:val="%3."/>
      <w:lvlJc w:val="right"/>
      <w:pPr>
        <w:ind w:left="2160" w:hanging="180"/>
      </w:pPr>
    </w:lvl>
    <w:lvl w:ilvl="3" w:tplc="570600C4">
      <w:start w:val="1"/>
      <w:numFmt w:val="decimal"/>
      <w:lvlText w:val="%4."/>
      <w:lvlJc w:val="left"/>
      <w:pPr>
        <w:ind w:left="2880" w:hanging="360"/>
      </w:pPr>
    </w:lvl>
    <w:lvl w:ilvl="4" w:tplc="D5CA2562">
      <w:start w:val="1"/>
      <w:numFmt w:val="lowerLetter"/>
      <w:lvlText w:val="%5."/>
      <w:lvlJc w:val="left"/>
      <w:pPr>
        <w:ind w:left="3600" w:hanging="360"/>
      </w:pPr>
    </w:lvl>
    <w:lvl w:ilvl="5" w:tplc="8EE6AE82">
      <w:start w:val="1"/>
      <w:numFmt w:val="lowerRoman"/>
      <w:lvlText w:val="%6."/>
      <w:lvlJc w:val="right"/>
      <w:pPr>
        <w:ind w:left="4320" w:hanging="180"/>
      </w:pPr>
    </w:lvl>
    <w:lvl w:ilvl="6" w:tplc="2A709096">
      <w:start w:val="1"/>
      <w:numFmt w:val="decimal"/>
      <w:lvlText w:val="%7."/>
      <w:lvlJc w:val="left"/>
      <w:pPr>
        <w:ind w:left="5040" w:hanging="360"/>
      </w:pPr>
    </w:lvl>
    <w:lvl w:ilvl="7" w:tplc="4EB01F0C">
      <w:start w:val="1"/>
      <w:numFmt w:val="lowerLetter"/>
      <w:lvlText w:val="%8."/>
      <w:lvlJc w:val="left"/>
      <w:pPr>
        <w:ind w:left="5760" w:hanging="360"/>
      </w:pPr>
    </w:lvl>
    <w:lvl w:ilvl="8" w:tplc="7890C74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B732E"/>
    <w:multiLevelType w:val="hybridMultilevel"/>
    <w:tmpl w:val="C1AC92F0"/>
    <w:lvl w:ilvl="0" w:tplc="9364CBB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23138"/>
    <w:multiLevelType w:val="hybridMultilevel"/>
    <w:tmpl w:val="59F8E726"/>
    <w:lvl w:ilvl="0" w:tplc="77B4D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E5015"/>
    <w:multiLevelType w:val="hybridMultilevel"/>
    <w:tmpl w:val="9C4EF37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3"/>
  </w:num>
  <w:num w:numId="10">
    <w:abstractNumId w:val="33"/>
  </w:num>
  <w:num w:numId="11">
    <w:abstractNumId w:val="1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6"/>
  </w:num>
  <w:num w:numId="17">
    <w:abstractNumId w:val="25"/>
  </w:num>
  <w:num w:numId="18">
    <w:abstractNumId w:val="9"/>
  </w:num>
  <w:num w:numId="19">
    <w:abstractNumId w:val="14"/>
  </w:num>
  <w:num w:numId="20">
    <w:abstractNumId w:val="32"/>
  </w:num>
  <w:num w:numId="21">
    <w:abstractNumId w:val="8"/>
  </w:num>
  <w:num w:numId="22">
    <w:abstractNumId w:val="1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18"/>
  </w:num>
  <w:num w:numId="27">
    <w:abstractNumId w:val="16"/>
  </w:num>
  <w:num w:numId="28">
    <w:abstractNumId w:val="27"/>
  </w:num>
  <w:num w:numId="29">
    <w:abstractNumId w:val="15"/>
  </w:num>
  <w:num w:numId="30">
    <w:abstractNumId w:val="29"/>
  </w:num>
  <w:num w:numId="31">
    <w:abstractNumId w:val="12"/>
  </w:num>
  <w:num w:numId="32">
    <w:abstractNumId w:val="30"/>
  </w:num>
  <w:num w:numId="33">
    <w:abstractNumId w:val="34"/>
  </w:num>
  <w:num w:numId="34">
    <w:abstractNumId w:val="17"/>
  </w:num>
  <w:num w:numId="35">
    <w:abstractNumId w:val="31"/>
  </w:num>
  <w:num w:numId="36">
    <w:abstractNumId w:val="21"/>
  </w:num>
  <w:num w:numId="37">
    <w:abstractNumId w:val="22"/>
  </w:num>
  <w:num w:numId="38">
    <w:abstractNumId w:val="28"/>
  </w:num>
  <w:num w:numId="3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3B"/>
    <w:rsid w:val="00000E25"/>
    <w:rsid w:val="000017DD"/>
    <w:rsid w:val="00004A42"/>
    <w:rsid w:val="00004ABF"/>
    <w:rsid w:val="00004FC5"/>
    <w:rsid w:val="00005B23"/>
    <w:rsid w:val="00006771"/>
    <w:rsid w:val="00006921"/>
    <w:rsid w:val="000078A8"/>
    <w:rsid w:val="000110FD"/>
    <w:rsid w:val="00011DB7"/>
    <w:rsid w:val="000132DE"/>
    <w:rsid w:val="00013937"/>
    <w:rsid w:val="00015150"/>
    <w:rsid w:val="0001557A"/>
    <w:rsid w:val="000159EC"/>
    <w:rsid w:val="00017032"/>
    <w:rsid w:val="00022F2F"/>
    <w:rsid w:val="00023CC8"/>
    <w:rsid w:val="00024027"/>
    <w:rsid w:val="00025373"/>
    <w:rsid w:val="000266C0"/>
    <w:rsid w:val="00026BAF"/>
    <w:rsid w:val="00027253"/>
    <w:rsid w:val="000274A7"/>
    <w:rsid w:val="00030879"/>
    <w:rsid w:val="00031347"/>
    <w:rsid w:val="00033EB7"/>
    <w:rsid w:val="0003401A"/>
    <w:rsid w:val="00034594"/>
    <w:rsid w:val="00037514"/>
    <w:rsid w:val="00037A88"/>
    <w:rsid w:val="0004150C"/>
    <w:rsid w:val="000416AF"/>
    <w:rsid w:val="00041D26"/>
    <w:rsid w:val="00043CB5"/>
    <w:rsid w:val="00044234"/>
    <w:rsid w:val="00044647"/>
    <w:rsid w:val="00044946"/>
    <w:rsid w:val="000449D3"/>
    <w:rsid w:val="000457A0"/>
    <w:rsid w:val="00045A82"/>
    <w:rsid w:val="00045DD7"/>
    <w:rsid w:val="00046525"/>
    <w:rsid w:val="00046609"/>
    <w:rsid w:val="00046F58"/>
    <w:rsid w:val="000470D1"/>
    <w:rsid w:val="0005173B"/>
    <w:rsid w:val="00052B71"/>
    <w:rsid w:val="00052E7E"/>
    <w:rsid w:val="000534B4"/>
    <w:rsid w:val="0005357F"/>
    <w:rsid w:val="000542C4"/>
    <w:rsid w:val="000546E7"/>
    <w:rsid w:val="00054F81"/>
    <w:rsid w:val="000573D2"/>
    <w:rsid w:val="00057DCE"/>
    <w:rsid w:val="0006030C"/>
    <w:rsid w:val="0006040F"/>
    <w:rsid w:val="00061180"/>
    <w:rsid w:val="00061C37"/>
    <w:rsid w:val="00062773"/>
    <w:rsid w:val="00063248"/>
    <w:rsid w:val="0006506D"/>
    <w:rsid w:val="00065210"/>
    <w:rsid w:val="00066BA7"/>
    <w:rsid w:val="00066E92"/>
    <w:rsid w:val="00067AA6"/>
    <w:rsid w:val="00067C71"/>
    <w:rsid w:val="00067E5A"/>
    <w:rsid w:val="00067FB0"/>
    <w:rsid w:val="00071D2B"/>
    <w:rsid w:val="00073028"/>
    <w:rsid w:val="00073080"/>
    <w:rsid w:val="0007354E"/>
    <w:rsid w:val="00076078"/>
    <w:rsid w:val="0007611F"/>
    <w:rsid w:val="000766DC"/>
    <w:rsid w:val="000767A2"/>
    <w:rsid w:val="00081187"/>
    <w:rsid w:val="000825BC"/>
    <w:rsid w:val="00084364"/>
    <w:rsid w:val="000855A8"/>
    <w:rsid w:val="00085769"/>
    <w:rsid w:val="0008679C"/>
    <w:rsid w:val="00086F26"/>
    <w:rsid w:val="00087269"/>
    <w:rsid w:val="000873DC"/>
    <w:rsid w:val="00091BF3"/>
    <w:rsid w:val="000923B7"/>
    <w:rsid w:val="00094681"/>
    <w:rsid w:val="00094900"/>
    <w:rsid w:val="0009655E"/>
    <w:rsid w:val="000A4ABB"/>
    <w:rsid w:val="000A4DCF"/>
    <w:rsid w:val="000A5F72"/>
    <w:rsid w:val="000A6737"/>
    <w:rsid w:val="000A6822"/>
    <w:rsid w:val="000A6F3F"/>
    <w:rsid w:val="000B0814"/>
    <w:rsid w:val="000B168F"/>
    <w:rsid w:val="000B4984"/>
    <w:rsid w:val="000B6745"/>
    <w:rsid w:val="000B68BB"/>
    <w:rsid w:val="000B77CB"/>
    <w:rsid w:val="000B7BBE"/>
    <w:rsid w:val="000C1D1F"/>
    <w:rsid w:val="000C1FFF"/>
    <w:rsid w:val="000C3849"/>
    <w:rsid w:val="000C489C"/>
    <w:rsid w:val="000C4B7C"/>
    <w:rsid w:val="000C4EB2"/>
    <w:rsid w:val="000C5582"/>
    <w:rsid w:val="000D003B"/>
    <w:rsid w:val="000D125D"/>
    <w:rsid w:val="000D1399"/>
    <w:rsid w:val="000D1431"/>
    <w:rsid w:val="000D19CD"/>
    <w:rsid w:val="000D334E"/>
    <w:rsid w:val="000D377D"/>
    <w:rsid w:val="000D4A19"/>
    <w:rsid w:val="000D5AEA"/>
    <w:rsid w:val="000D64E3"/>
    <w:rsid w:val="000D7070"/>
    <w:rsid w:val="000E04FF"/>
    <w:rsid w:val="000E0875"/>
    <w:rsid w:val="000E0B9D"/>
    <w:rsid w:val="000E3728"/>
    <w:rsid w:val="000E3AEE"/>
    <w:rsid w:val="000E3DE3"/>
    <w:rsid w:val="000E4584"/>
    <w:rsid w:val="000E4EC9"/>
    <w:rsid w:val="000E5698"/>
    <w:rsid w:val="000E5E78"/>
    <w:rsid w:val="000E5E94"/>
    <w:rsid w:val="000E7F30"/>
    <w:rsid w:val="000F23A7"/>
    <w:rsid w:val="000F2EA4"/>
    <w:rsid w:val="000F33A2"/>
    <w:rsid w:val="000F37AC"/>
    <w:rsid w:val="000F4FD6"/>
    <w:rsid w:val="000F5303"/>
    <w:rsid w:val="000F704C"/>
    <w:rsid w:val="00100B76"/>
    <w:rsid w:val="001014D7"/>
    <w:rsid w:val="00101623"/>
    <w:rsid w:val="00102046"/>
    <w:rsid w:val="001034D1"/>
    <w:rsid w:val="0010399B"/>
    <w:rsid w:val="0010413B"/>
    <w:rsid w:val="0010468A"/>
    <w:rsid w:val="00106253"/>
    <w:rsid w:val="00106BC2"/>
    <w:rsid w:val="00107801"/>
    <w:rsid w:val="00107886"/>
    <w:rsid w:val="00107AFD"/>
    <w:rsid w:val="00107CB1"/>
    <w:rsid w:val="00111DA8"/>
    <w:rsid w:val="0011237E"/>
    <w:rsid w:val="0011400C"/>
    <w:rsid w:val="0011482C"/>
    <w:rsid w:val="00114994"/>
    <w:rsid w:val="00115664"/>
    <w:rsid w:val="00116503"/>
    <w:rsid w:val="00117813"/>
    <w:rsid w:val="00117F70"/>
    <w:rsid w:val="00120499"/>
    <w:rsid w:val="001206E7"/>
    <w:rsid w:val="00120F86"/>
    <w:rsid w:val="0012338F"/>
    <w:rsid w:val="00123403"/>
    <w:rsid w:val="00123DBB"/>
    <w:rsid w:val="001242E0"/>
    <w:rsid w:val="001243BE"/>
    <w:rsid w:val="0012508C"/>
    <w:rsid w:val="00126CAE"/>
    <w:rsid w:val="00126FE0"/>
    <w:rsid w:val="00130190"/>
    <w:rsid w:val="001326AC"/>
    <w:rsid w:val="00133285"/>
    <w:rsid w:val="0013410A"/>
    <w:rsid w:val="00134C46"/>
    <w:rsid w:val="00136CBA"/>
    <w:rsid w:val="00136CBC"/>
    <w:rsid w:val="001379FF"/>
    <w:rsid w:val="001406C9"/>
    <w:rsid w:val="0014080A"/>
    <w:rsid w:val="00142878"/>
    <w:rsid w:val="00144345"/>
    <w:rsid w:val="00144575"/>
    <w:rsid w:val="00144E15"/>
    <w:rsid w:val="001458C7"/>
    <w:rsid w:val="00146EC5"/>
    <w:rsid w:val="00150F2E"/>
    <w:rsid w:val="00153065"/>
    <w:rsid w:val="0015482E"/>
    <w:rsid w:val="00154AE5"/>
    <w:rsid w:val="00155BC1"/>
    <w:rsid w:val="00156626"/>
    <w:rsid w:val="00157F0E"/>
    <w:rsid w:val="00160336"/>
    <w:rsid w:val="00161252"/>
    <w:rsid w:val="0016138F"/>
    <w:rsid w:val="0016354D"/>
    <w:rsid w:val="00163A32"/>
    <w:rsid w:val="00163CA0"/>
    <w:rsid w:val="001642CF"/>
    <w:rsid w:val="001644E4"/>
    <w:rsid w:val="00165997"/>
    <w:rsid w:val="001659EC"/>
    <w:rsid w:val="00165A79"/>
    <w:rsid w:val="00165DCD"/>
    <w:rsid w:val="00166369"/>
    <w:rsid w:val="00166447"/>
    <w:rsid w:val="00170193"/>
    <w:rsid w:val="001706B5"/>
    <w:rsid w:val="001742E6"/>
    <w:rsid w:val="00174EB5"/>
    <w:rsid w:val="00174EF1"/>
    <w:rsid w:val="0017537C"/>
    <w:rsid w:val="00176F5F"/>
    <w:rsid w:val="001774B1"/>
    <w:rsid w:val="0018017F"/>
    <w:rsid w:val="00180C5E"/>
    <w:rsid w:val="001848E8"/>
    <w:rsid w:val="001849D4"/>
    <w:rsid w:val="0018545E"/>
    <w:rsid w:val="00186C7F"/>
    <w:rsid w:val="0018764C"/>
    <w:rsid w:val="00187845"/>
    <w:rsid w:val="0018785C"/>
    <w:rsid w:val="001900BB"/>
    <w:rsid w:val="001900EA"/>
    <w:rsid w:val="0019061B"/>
    <w:rsid w:val="00190A1A"/>
    <w:rsid w:val="00192A4F"/>
    <w:rsid w:val="00192E75"/>
    <w:rsid w:val="00193A7C"/>
    <w:rsid w:val="00193F28"/>
    <w:rsid w:val="00195249"/>
    <w:rsid w:val="00196661"/>
    <w:rsid w:val="00196910"/>
    <w:rsid w:val="00196F66"/>
    <w:rsid w:val="001970E3"/>
    <w:rsid w:val="00197CF6"/>
    <w:rsid w:val="001A141E"/>
    <w:rsid w:val="001A1631"/>
    <w:rsid w:val="001A40B2"/>
    <w:rsid w:val="001A742B"/>
    <w:rsid w:val="001B4F53"/>
    <w:rsid w:val="001B6B39"/>
    <w:rsid w:val="001B6DD8"/>
    <w:rsid w:val="001C12D1"/>
    <w:rsid w:val="001C2837"/>
    <w:rsid w:val="001C28D5"/>
    <w:rsid w:val="001C2A57"/>
    <w:rsid w:val="001C37AF"/>
    <w:rsid w:val="001C446E"/>
    <w:rsid w:val="001C47D7"/>
    <w:rsid w:val="001C50DC"/>
    <w:rsid w:val="001C5901"/>
    <w:rsid w:val="001C5E2C"/>
    <w:rsid w:val="001C70EA"/>
    <w:rsid w:val="001D0C1C"/>
    <w:rsid w:val="001D1EDF"/>
    <w:rsid w:val="001D2047"/>
    <w:rsid w:val="001D25A6"/>
    <w:rsid w:val="001D4590"/>
    <w:rsid w:val="001D480F"/>
    <w:rsid w:val="001D7C8C"/>
    <w:rsid w:val="001E05E4"/>
    <w:rsid w:val="001E0F61"/>
    <w:rsid w:val="001E264D"/>
    <w:rsid w:val="001E2B2E"/>
    <w:rsid w:val="001E48A4"/>
    <w:rsid w:val="001E4971"/>
    <w:rsid w:val="001E5ABD"/>
    <w:rsid w:val="001E69F2"/>
    <w:rsid w:val="001F0F45"/>
    <w:rsid w:val="001F2C24"/>
    <w:rsid w:val="001F2FCE"/>
    <w:rsid w:val="001F32E4"/>
    <w:rsid w:val="001F405F"/>
    <w:rsid w:val="001F53F1"/>
    <w:rsid w:val="001F58C9"/>
    <w:rsid w:val="001F5A16"/>
    <w:rsid w:val="0020069D"/>
    <w:rsid w:val="00201D05"/>
    <w:rsid w:val="0020263B"/>
    <w:rsid w:val="00206167"/>
    <w:rsid w:val="00206661"/>
    <w:rsid w:val="00206F90"/>
    <w:rsid w:val="002075D2"/>
    <w:rsid w:val="00207AD3"/>
    <w:rsid w:val="002127BB"/>
    <w:rsid w:val="00214540"/>
    <w:rsid w:val="00215847"/>
    <w:rsid w:val="00215D2F"/>
    <w:rsid w:val="00216C64"/>
    <w:rsid w:val="00216FBC"/>
    <w:rsid w:val="00222807"/>
    <w:rsid w:val="00222E54"/>
    <w:rsid w:val="00223217"/>
    <w:rsid w:val="00223F31"/>
    <w:rsid w:val="0022430F"/>
    <w:rsid w:val="00224411"/>
    <w:rsid w:val="0023305E"/>
    <w:rsid w:val="00234B51"/>
    <w:rsid w:val="00234E31"/>
    <w:rsid w:val="002353A2"/>
    <w:rsid w:val="00235FBD"/>
    <w:rsid w:val="0023621E"/>
    <w:rsid w:val="00236472"/>
    <w:rsid w:val="00236BD2"/>
    <w:rsid w:val="00236F53"/>
    <w:rsid w:val="00237020"/>
    <w:rsid w:val="00237703"/>
    <w:rsid w:val="00241BEE"/>
    <w:rsid w:val="00241E06"/>
    <w:rsid w:val="00242AAE"/>
    <w:rsid w:val="0024362E"/>
    <w:rsid w:val="00243976"/>
    <w:rsid w:val="0024594F"/>
    <w:rsid w:val="00245BF4"/>
    <w:rsid w:val="0024642E"/>
    <w:rsid w:val="00250DDD"/>
    <w:rsid w:val="00252AD7"/>
    <w:rsid w:val="00253D2D"/>
    <w:rsid w:val="002540AD"/>
    <w:rsid w:val="00261C7D"/>
    <w:rsid w:val="00261EF6"/>
    <w:rsid w:val="00264216"/>
    <w:rsid w:val="00264C0F"/>
    <w:rsid w:val="00264DA3"/>
    <w:rsid w:val="0026559F"/>
    <w:rsid w:val="00265EB4"/>
    <w:rsid w:val="00266C3D"/>
    <w:rsid w:val="00267A0E"/>
    <w:rsid w:val="0027027A"/>
    <w:rsid w:val="0027245D"/>
    <w:rsid w:val="00274699"/>
    <w:rsid w:val="00276C86"/>
    <w:rsid w:val="00277DBB"/>
    <w:rsid w:val="00280103"/>
    <w:rsid w:val="00280A36"/>
    <w:rsid w:val="00280D53"/>
    <w:rsid w:val="002815F8"/>
    <w:rsid w:val="00282A8B"/>
    <w:rsid w:val="00282BF6"/>
    <w:rsid w:val="00282F5E"/>
    <w:rsid w:val="00283905"/>
    <w:rsid w:val="00283A0D"/>
    <w:rsid w:val="002846F2"/>
    <w:rsid w:val="00284DB1"/>
    <w:rsid w:val="0028661F"/>
    <w:rsid w:val="00286FEE"/>
    <w:rsid w:val="00291D7D"/>
    <w:rsid w:val="0029331C"/>
    <w:rsid w:val="00293D88"/>
    <w:rsid w:val="00293F12"/>
    <w:rsid w:val="00294ACB"/>
    <w:rsid w:val="00294B30"/>
    <w:rsid w:val="00295D29"/>
    <w:rsid w:val="00295E09"/>
    <w:rsid w:val="00297102"/>
    <w:rsid w:val="00297313"/>
    <w:rsid w:val="002A05CE"/>
    <w:rsid w:val="002A0B25"/>
    <w:rsid w:val="002A0FCD"/>
    <w:rsid w:val="002A1805"/>
    <w:rsid w:val="002A2DB5"/>
    <w:rsid w:val="002A674D"/>
    <w:rsid w:val="002A68DD"/>
    <w:rsid w:val="002A6E21"/>
    <w:rsid w:val="002A7175"/>
    <w:rsid w:val="002B19FF"/>
    <w:rsid w:val="002B1D51"/>
    <w:rsid w:val="002B2250"/>
    <w:rsid w:val="002B47B7"/>
    <w:rsid w:val="002B63DA"/>
    <w:rsid w:val="002B6E51"/>
    <w:rsid w:val="002B7326"/>
    <w:rsid w:val="002B74D4"/>
    <w:rsid w:val="002C0FEE"/>
    <w:rsid w:val="002C1C5B"/>
    <w:rsid w:val="002C23E8"/>
    <w:rsid w:val="002C45ED"/>
    <w:rsid w:val="002C6B52"/>
    <w:rsid w:val="002D1B5D"/>
    <w:rsid w:val="002D1FDF"/>
    <w:rsid w:val="002D381F"/>
    <w:rsid w:val="002D3E74"/>
    <w:rsid w:val="002D42D8"/>
    <w:rsid w:val="002D433D"/>
    <w:rsid w:val="002D4991"/>
    <w:rsid w:val="002D53A5"/>
    <w:rsid w:val="002D550E"/>
    <w:rsid w:val="002D6A51"/>
    <w:rsid w:val="002D7DBF"/>
    <w:rsid w:val="002E1B8F"/>
    <w:rsid w:val="002E34B5"/>
    <w:rsid w:val="002E6498"/>
    <w:rsid w:val="002E66F9"/>
    <w:rsid w:val="002E76CE"/>
    <w:rsid w:val="002F02A1"/>
    <w:rsid w:val="002F0838"/>
    <w:rsid w:val="002F0BF0"/>
    <w:rsid w:val="002F1921"/>
    <w:rsid w:val="002F2F81"/>
    <w:rsid w:val="002F3AFB"/>
    <w:rsid w:val="002F6F41"/>
    <w:rsid w:val="00300D5D"/>
    <w:rsid w:val="003018CA"/>
    <w:rsid w:val="0030496B"/>
    <w:rsid w:val="003052C7"/>
    <w:rsid w:val="0030561C"/>
    <w:rsid w:val="00310EBB"/>
    <w:rsid w:val="00311DB9"/>
    <w:rsid w:val="00312893"/>
    <w:rsid w:val="00312B03"/>
    <w:rsid w:val="00312D89"/>
    <w:rsid w:val="00313855"/>
    <w:rsid w:val="0031412D"/>
    <w:rsid w:val="00314D2D"/>
    <w:rsid w:val="0031670E"/>
    <w:rsid w:val="00316746"/>
    <w:rsid w:val="0032336D"/>
    <w:rsid w:val="00323B5E"/>
    <w:rsid w:val="00323E90"/>
    <w:rsid w:val="00323F1A"/>
    <w:rsid w:val="00324311"/>
    <w:rsid w:val="00325BA3"/>
    <w:rsid w:val="00326250"/>
    <w:rsid w:val="00327E63"/>
    <w:rsid w:val="003301EA"/>
    <w:rsid w:val="00330B0A"/>
    <w:rsid w:val="00330D32"/>
    <w:rsid w:val="00334489"/>
    <w:rsid w:val="0033597D"/>
    <w:rsid w:val="00335AE9"/>
    <w:rsid w:val="00336C93"/>
    <w:rsid w:val="003401FE"/>
    <w:rsid w:val="0034118A"/>
    <w:rsid w:val="00343905"/>
    <w:rsid w:val="00344C19"/>
    <w:rsid w:val="00345568"/>
    <w:rsid w:val="00346306"/>
    <w:rsid w:val="00346979"/>
    <w:rsid w:val="00346C03"/>
    <w:rsid w:val="00346C5E"/>
    <w:rsid w:val="00350BAD"/>
    <w:rsid w:val="003513BB"/>
    <w:rsid w:val="00353861"/>
    <w:rsid w:val="00354750"/>
    <w:rsid w:val="003548C0"/>
    <w:rsid w:val="00357872"/>
    <w:rsid w:val="00357F72"/>
    <w:rsid w:val="003605E4"/>
    <w:rsid w:val="00360714"/>
    <w:rsid w:val="00360753"/>
    <w:rsid w:val="00361A89"/>
    <w:rsid w:val="00363C76"/>
    <w:rsid w:val="00364126"/>
    <w:rsid w:val="00366536"/>
    <w:rsid w:val="00366979"/>
    <w:rsid w:val="00367128"/>
    <w:rsid w:val="0036774C"/>
    <w:rsid w:val="00370B40"/>
    <w:rsid w:val="0037175B"/>
    <w:rsid w:val="003717C2"/>
    <w:rsid w:val="00372303"/>
    <w:rsid w:val="003723AC"/>
    <w:rsid w:val="00372CAE"/>
    <w:rsid w:val="00373109"/>
    <w:rsid w:val="00373DFE"/>
    <w:rsid w:val="00375353"/>
    <w:rsid w:val="00375396"/>
    <w:rsid w:val="0037599A"/>
    <w:rsid w:val="00375B69"/>
    <w:rsid w:val="00376037"/>
    <w:rsid w:val="0037681B"/>
    <w:rsid w:val="003815B2"/>
    <w:rsid w:val="00382FAB"/>
    <w:rsid w:val="00383334"/>
    <w:rsid w:val="00383AE1"/>
    <w:rsid w:val="0038458A"/>
    <w:rsid w:val="00384E8C"/>
    <w:rsid w:val="0038583C"/>
    <w:rsid w:val="00385D57"/>
    <w:rsid w:val="003860A3"/>
    <w:rsid w:val="003863F1"/>
    <w:rsid w:val="00387117"/>
    <w:rsid w:val="00390610"/>
    <w:rsid w:val="00390702"/>
    <w:rsid w:val="00390EEC"/>
    <w:rsid w:val="00391DE7"/>
    <w:rsid w:val="00393044"/>
    <w:rsid w:val="00393B04"/>
    <w:rsid w:val="003941F3"/>
    <w:rsid w:val="00394518"/>
    <w:rsid w:val="00395211"/>
    <w:rsid w:val="00395252"/>
    <w:rsid w:val="00395BFC"/>
    <w:rsid w:val="0039697E"/>
    <w:rsid w:val="00397425"/>
    <w:rsid w:val="00397FDB"/>
    <w:rsid w:val="003A3626"/>
    <w:rsid w:val="003A5789"/>
    <w:rsid w:val="003A6808"/>
    <w:rsid w:val="003A6D59"/>
    <w:rsid w:val="003A7200"/>
    <w:rsid w:val="003A79DE"/>
    <w:rsid w:val="003B041D"/>
    <w:rsid w:val="003B33CC"/>
    <w:rsid w:val="003B497A"/>
    <w:rsid w:val="003B7077"/>
    <w:rsid w:val="003B7DAF"/>
    <w:rsid w:val="003C1786"/>
    <w:rsid w:val="003C21B0"/>
    <w:rsid w:val="003C49C7"/>
    <w:rsid w:val="003C4D82"/>
    <w:rsid w:val="003C710A"/>
    <w:rsid w:val="003D0F21"/>
    <w:rsid w:val="003D227E"/>
    <w:rsid w:val="003D2D99"/>
    <w:rsid w:val="003D3113"/>
    <w:rsid w:val="003D489D"/>
    <w:rsid w:val="003D4D48"/>
    <w:rsid w:val="003D518B"/>
    <w:rsid w:val="003D5250"/>
    <w:rsid w:val="003D567C"/>
    <w:rsid w:val="003D58AD"/>
    <w:rsid w:val="003D5A4D"/>
    <w:rsid w:val="003D74DC"/>
    <w:rsid w:val="003E06B3"/>
    <w:rsid w:val="003E0DFA"/>
    <w:rsid w:val="003E1321"/>
    <w:rsid w:val="003E1468"/>
    <w:rsid w:val="003E14BE"/>
    <w:rsid w:val="003E1793"/>
    <w:rsid w:val="003E188A"/>
    <w:rsid w:val="003E1925"/>
    <w:rsid w:val="003E389E"/>
    <w:rsid w:val="003E537B"/>
    <w:rsid w:val="003E58AC"/>
    <w:rsid w:val="003E68EC"/>
    <w:rsid w:val="003F2D49"/>
    <w:rsid w:val="003F4A44"/>
    <w:rsid w:val="003F5BCC"/>
    <w:rsid w:val="003F5C1E"/>
    <w:rsid w:val="003F6F86"/>
    <w:rsid w:val="00402BF4"/>
    <w:rsid w:val="00403261"/>
    <w:rsid w:val="00404357"/>
    <w:rsid w:val="004049BE"/>
    <w:rsid w:val="00405423"/>
    <w:rsid w:val="00407301"/>
    <w:rsid w:val="00407626"/>
    <w:rsid w:val="00412585"/>
    <w:rsid w:val="0041295E"/>
    <w:rsid w:val="00413DDC"/>
    <w:rsid w:val="00417204"/>
    <w:rsid w:val="00420450"/>
    <w:rsid w:val="00421A12"/>
    <w:rsid w:val="00422208"/>
    <w:rsid w:val="00422D7A"/>
    <w:rsid w:val="00423B89"/>
    <w:rsid w:val="00424DC6"/>
    <w:rsid w:val="004324CC"/>
    <w:rsid w:val="00433221"/>
    <w:rsid w:val="00433481"/>
    <w:rsid w:val="0043367B"/>
    <w:rsid w:val="00433FC6"/>
    <w:rsid w:val="0043733B"/>
    <w:rsid w:val="004373D2"/>
    <w:rsid w:val="00442A6B"/>
    <w:rsid w:val="00443F8F"/>
    <w:rsid w:val="00444A01"/>
    <w:rsid w:val="00445BBC"/>
    <w:rsid w:val="00445CB5"/>
    <w:rsid w:val="00450A76"/>
    <w:rsid w:val="00450FC2"/>
    <w:rsid w:val="004514DC"/>
    <w:rsid w:val="004542B0"/>
    <w:rsid w:val="0045484D"/>
    <w:rsid w:val="004549FA"/>
    <w:rsid w:val="00456555"/>
    <w:rsid w:val="00456EC9"/>
    <w:rsid w:val="00460DBA"/>
    <w:rsid w:val="00463953"/>
    <w:rsid w:val="00464867"/>
    <w:rsid w:val="0046554A"/>
    <w:rsid w:val="004662F7"/>
    <w:rsid w:val="00466CFE"/>
    <w:rsid w:val="00466E4A"/>
    <w:rsid w:val="00466F6B"/>
    <w:rsid w:val="004673DF"/>
    <w:rsid w:val="00467537"/>
    <w:rsid w:val="00470B4F"/>
    <w:rsid w:val="00471633"/>
    <w:rsid w:val="00472552"/>
    <w:rsid w:val="0047282E"/>
    <w:rsid w:val="004757A1"/>
    <w:rsid w:val="00475DF2"/>
    <w:rsid w:val="00476977"/>
    <w:rsid w:val="00480A3F"/>
    <w:rsid w:val="004817F1"/>
    <w:rsid w:val="004825E2"/>
    <w:rsid w:val="00483B75"/>
    <w:rsid w:val="00484F0C"/>
    <w:rsid w:val="004922F2"/>
    <w:rsid w:val="00492AB6"/>
    <w:rsid w:val="0049339F"/>
    <w:rsid w:val="00493943"/>
    <w:rsid w:val="00493FEB"/>
    <w:rsid w:val="0049415D"/>
    <w:rsid w:val="004941E5"/>
    <w:rsid w:val="00494599"/>
    <w:rsid w:val="00496779"/>
    <w:rsid w:val="00496827"/>
    <w:rsid w:val="00497409"/>
    <w:rsid w:val="004A0B31"/>
    <w:rsid w:val="004A14C4"/>
    <w:rsid w:val="004A1A33"/>
    <w:rsid w:val="004A1DF2"/>
    <w:rsid w:val="004A240A"/>
    <w:rsid w:val="004A38C0"/>
    <w:rsid w:val="004A6283"/>
    <w:rsid w:val="004B050A"/>
    <w:rsid w:val="004B0B9A"/>
    <w:rsid w:val="004B17DA"/>
    <w:rsid w:val="004B1CEC"/>
    <w:rsid w:val="004B334B"/>
    <w:rsid w:val="004B4E69"/>
    <w:rsid w:val="004B7738"/>
    <w:rsid w:val="004C0416"/>
    <w:rsid w:val="004C141C"/>
    <w:rsid w:val="004C2397"/>
    <w:rsid w:val="004C35D9"/>
    <w:rsid w:val="004C5E9C"/>
    <w:rsid w:val="004D0A43"/>
    <w:rsid w:val="004D1234"/>
    <w:rsid w:val="004D2233"/>
    <w:rsid w:val="004D3838"/>
    <w:rsid w:val="004D3C85"/>
    <w:rsid w:val="004D4177"/>
    <w:rsid w:val="004D4ECE"/>
    <w:rsid w:val="004D56CF"/>
    <w:rsid w:val="004D570D"/>
    <w:rsid w:val="004D5A47"/>
    <w:rsid w:val="004D5DDB"/>
    <w:rsid w:val="004D5EB0"/>
    <w:rsid w:val="004D607D"/>
    <w:rsid w:val="004D66BA"/>
    <w:rsid w:val="004D7EE6"/>
    <w:rsid w:val="004E330F"/>
    <w:rsid w:val="004E6165"/>
    <w:rsid w:val="004E6DCD"/>
    <w:rsid w:val="004E700E"/>
    <w:rsid w:val="004F0670"/>
    <w:rsid w:val="004F07EF"/>
    <w:rsid w:val="004F14B6"/>
    <w:rsid w:val="004F2ED7"/>
    <w:rsid w:val="004F35EA"/>
    <w:rsid w:val="004F63EA"/>
    <w:rsid w:val="004F70E5"/>
    <w:rsid w:val="00502DEE"/>
    <w:rsid w:val="0050346D"/>
    <w:rsid w:val="0050347F"/>
    <w:rsid w:val="00506365"/>
    <w:rsid w:val="0050671D"/>
    <w:rsid w:val="00510FA5"/>
    <w:rsid w:val="00511265"/>
    <w:rsid w:val="00511823"/>
    <w:rsid w:val="00511F75"/>
    <w:rsid w:val="005127D6"/>
    <w:rsid w:val="0051771D"/>
    <w:rsid w:val="00520D2F"/>
    <w:rsid w:val="00521579"/>
    <w:rsid w:val="00522D07"/>
    <w:rsid w:val="005237F9"/>
    <w:rsid w:val="0052471F"/>
    <w:rsid w:val="00526DCA"/>
    <w:rsid w:val="00527648"/>
    <w:rsid w:val="00527A54"/>
    <w:rsid w:val="0053136C"/>
    <w:rsid w:val="0053161A"/>
    <w:rsid w:val="005319BA"/>
    <w:rsid w:val="00531B51"/>
    <w:rsid w:val="005323B7"/>
    <w:rsid w:val="005323EC"/>
    <w:rsid w:val="005329A4"/>
    <w:rsid w:val="00533825"/>
    <w:rsid w:val="00534BEA"/>
    <w:rsid w:val="0053534F"/>
    <w:rsid w:val="00535A6C"/>
    <w:rsid w:val="00535E44"/>
    <w:rsid w:val="00540A9F"/>
    <w:rsid w:val="00541C54"/>
    <w:rsid w:val="005425D7"/>
    <w:rsid w:val="00543332"/>
    <w:rsid w:val="00543C85"/>
    <w:rsid w:val="0054405D"/>
    <w:rsid w:val="00544244"/>
    <w:rsid w:val="00544FCD"/>
    <w:rsid w:val="00545059"/>
    <w:rsid w:val="00545930"/>
    <w:rsid w:val="00550CE4"/>
    <w:rsid w:val="00550E3D"/>
    <w:rsid w:val="00551FB6"/>
    <w:rsid w:val="005527F0"/>
    <w:rsid w:val="00554F79"/>
    <w:rsid w:val="00555E90"/>
    <w:rsid w:val="005570C0"/>
    <w:rsid w:val="00557494"/>
    <w:rsid w:val="00557727"/>
    <w:rsid w:val="00560AA6"/>
    <w:rsid w:val="00561564"/>
    <w:rsid w:val="00561ED4"/>
    <w:rsid w:val="00562999"/>
    <w:rsid w:val="00564C6A"/>
    <w:rsid w:val="00565A8B"/>
    <w:rsid w:val="00566612"/>
    <w:rsid w:val="005674FB"/>
    <w:rsid w:val="0057042E"/>
    <w:rsid w:val="005719AE"/>
    <w:rsid w:val="00571B9F"/>
    <w:rsid w:val="0057217B"/>
    <w:rsid w:val="00572634"/>
    <w:rsid w:val="005727D5"/>
    <w:rsid w:val="00572A8B"/>
    <w:rsid w:val="00572C17"/>
    <w:rsid w:val="00573253"/>
    <w:rsid w:val="005742AF"/>
    <w:rsid w:val="0057524A"/>
    <w:rsid w:val="00576085"/>
    <w:rsid w:val="00577C7D"/>
    <w:rsid w:val="00580D3A"/>
    <w:rsid w:val="00581240"/>
    <w:rsid w:val="00583560"/>
    <w:rsid w:val="0058421F"/>
    <w:rsid w:val="00584A3D"/>
    <w:rsid w:val="00584B1B"/>
    <w:rsid w:val="00584D2E"/>
    <w:rsid w:val="005854A6"/>
    <w:rsid w:val="00586CC2"/>
    <w:rsid w:val="00591FE1"/>
    <w:rsid w:val="005929C3"/>
    <w:rsid w:val="005935C3"/>
    <w:rsid w:val="005938A9"/>
    <w:rsid w:val="005938F4"/>
    <w:rsid w:val="00594CA2"/>
    <w:rsid w:val="00595173"/>
    <w:rsid w:val="0059787E"/>
    <w:rsid w:val="005A2A60"/>
    <w:rsid w:val="005A361E"/>
    <w:rsid w:val="005A4101"/>
    <w:rsid w:val="005A4739"/>
    <w:rsid w:val="005A4BB6"/>
    <w:rsid w:val="005A5B30"/>
    <w:rsid w:val="005A5BE4"/>
    <w:rsid w:val="005A5E4A"/>
    <w:rsid w:val="005A683C"/>
    <w:rsid w:val="005A753D"/>
    <w:rsid w:val="005A7C56"/>
    <w:rsid w:val="005B1B06"/>
    <w:rsid w:val="005B282F"/>
    <w:rsid w:val="005B28E2"/>
    <w:rsid w:val="005B3C7B"/>
    <w:rsid w:val="005B7610"/>
    <w:rsid w:val="005C09B7"/>
    <w:rsid w:val="005C0A03"/>
    <w:rsid w:val="005C14EF"/>
    <w:rsid w:val="005C1EEF"/>
    <w:rsid w:val="005C41BA"/>
    <w:rsid w:val="005C452C"/>
    <w:rsid w:val="005C4C42"/>
    <w:rsid w:val="005C4F16"/>
    <w:rsid w:val="005C4FE6"/>
    <w:rsid w:val="005C50AC"/>
    <w:rsid w:val="005C7866"/>
    <w:rsid w:val="005D01B7"/>
    <w:rsid w:val="005D196C"/>
    <w:rsid w:val="005D4B92"/>
    <w:rsid w:val="005D52BD"/>
    <w:rsid w:val="005E0649"/>
    <w:rsid w:val="005E0C26"/>
    <w:rsid w:val="005E1AC1"/>
    <w:rsid w:val="005E1E4C"/>
    <w:rsid w:val="005E1F5F"/>
    <w:rsid w:val="005E235D"/>
    <w:rsid w:val="005E45DF"/>
    <w:rsid w:val="005E5AC1"/>
    <w:rsid w:val="005E6B9F"/>
    <w:rsid w:val="005E6D6B"/>
    <w:rsid w:val="005F044A"/>
    <w:rsid w:val="005F1EFB"/>
    <w:rsid w:val="005F3600"/>
    <w:rsid w:val="005F52FF"/>
    <w:rsid w:val="005F6665"/>
    <w:rsid w:val="005F69B1"/>
    <w:rsid w:val="00601819"/>
    <w:rsid w:val="00601D86"/>
    <w:rsid w:val="00601E54"/>
    <w:rsid w:val="006023C6"/>
    <w:rsid w:val="00603AF3"/>
    <w:rsid w:val="006047F5"/>
    <w:rsid w:val="0060483A"/>
    <w:rsid w:val="0060513C"/>
    <w:rsid w:val="00605A48"/>
    <w:rsid w:val="0060735F"/>
    <w:rsid w:val="00607BD8"/>
    <w:rsid w:val="00610182"/>
    <w:rsid w:val="00611695"/>
    <w:rsid w:val="00611B59"/>
    <w:rsid w:val="00612B4D"/>
    <w:rsid w:val="00614794"/>
    <w:rsid w:val="00615039"/>
    <w:rsid w:val="0061539C"/>
    <w:rsid w:val="00616289"/>
    <w:rsid w:val="0061683C"/>
    <w:rsid w:val="006179DD"/>
    <w:rsid w:val="00620572"/>
    <w:rsid w:val="006221A6"/>
    <w:rsid w:val="006222CB"/>
    <w:rsid w:val="006228D7"/>
    <w:rsid w:val="006246C7"/>
    <w:rsid w:val="00625C1C"/>
    <w:rsid w:val="00627EA2"/>
    <w:rsid w:val="00630FB7"/>
    <w:rsid w:val="00634E2C"/>
    <w:rsid w:val="00635D71"/>
    <w:rsid w:val="00640667"/>
    <w:rsid w:val="00641D22"/>
    <w:rsid w:val="00642589"/>
    <w:rsid w:val="0064509A"/>
    <w:rsid w:val="00645E48"/>
    <w:rsid w:val="00646D7D"/>
    <w:rsid w:val="00647733"/>
    <w:rsid w:val="00647FC5"/>
    <w:rsid w:val="00650439"/>
    <w:rsid w:val="006508AC"/>
    <w:rsid w:val="00651187"/>
    <w:rsid w:val="00651781"/>
    <w:rsid w:val="00651F76"/>
    <w:rsid w:val="00652A26"/>
    <w:rsid w:val="006534EA"/>
    <w:rsid w:val="00653FCA"/>
    <w:rsid w:val="006558B5"/>
    <w:rsid w:val="006558ED"/>
    <w:rsid w:val="00655BC6"/>
    <w:rsid w:val="0065625E"/>
    <w:rsid w:val="00656876"/>
    <w:rsid w:val="00660341"/>
    <w:rsid w:val="006607BE"/>
    <w:rsid w:val="00661707"/>
    <w:rsid w:val="00662AD1"/>
    <w:rsid w:val="00662F38"/>
    <w:rsid w:val="00664241"/>
    <w:rsid w:val="00665369"/>
    <w:rsid w:val="0067104A"/>
    <w:rsid w:val="00671293"/>
    <w:rsid w:val="00671743"/>
    <w:rsid w:val="00671C81"/>
    <w:rsid w:val="00672829"/>
    <w:rsid w:val="00674149"/>
    <w:rsid w:val="006756FB"/>
    <w:rsid w:val="00675CAF"/>
    <w:rsid w:val="00676C0C"/>
    <w:rsid w:val="00677200"/>
    <w:rsid w:val="00677224"/>
    <w:rsid w:val="00677CBE"/>
    <w:rsid w:val="006802A6"/>
    <w:rsid w:val="006822EF"/>
    <w:rsid w:val="00682D5E"/>
    <w:rsid w:val="006847BF"/>
    <w:rsid w:val="0068594B"/>
    <w:rsid w:val="00686D6C"/>
    <w:rsid w:val="0068799E"/>
    <w:rsid w:val="00687FE1"/>
    <w:rsid w:val="006911D2"/>
    <w:rsid w:val="006919F7"/>
    <w:rsid w:val="00691A17"/>
    <w:rsid w:val="00692295"/>
    <w:rsid w:val="00692491"/>
    <w:rsid w:val="00692599"/>
    <w:rsid w:val="00692F1B"/>
    <w:rsid w:val="00692F3F"/>
    <w:rsid w:val="00695883"/>
    <w:rsid w:val="00696AF1"/>
    <w:rsid w:val="00696E52"/>
    <w:rsid w:val="006977D8"/>
    <w:rsid w:val="006A12D7"/>
    <w:rsid w:val="006A1DB4"/>
    <w:rsid w:val="006A2896"/>
    <w:rsid w:val="006A2B52"/>
    <w:rsid w:val="006A48B4"/>
    <w:rsid w:val="006A623A"/>
    <w:rsid w:val="006A6315"/>
    <w:rsid w:val="006A6D82"/>
    <w:rsid w:val="006A7E87"/>
    <w:rsid w:val="006B0073"/>
    <w:rsid w:val="006B0279"/>
    <w:rsid w:val="006B0CE3"/>
    <w:rsid w:val="006B0FC7"/>
    <w:rsid w:val="006B1423"/>
    <w:rsid w:val="006B15BD"/>
    <w:rsid w:val="006B1658"/>
    <w:rsid w:val="006B4172"/>
    <w:rsid w:val="006B56B3"/>
    <w:rsid w:val="006B64EB"/>
    <w:rsid w:val="006B72C4"/>
    <w:rsid w:val="006C1939"/>
    <w:rsid w:val="006C45AE"/>
    <w:rsid w:val="006C5890"/>
    <w:rsid w:val="006C613D"/>
    <w:rsid w:val="006C76CF"/>
    <w:rsid w:val="006D23F0"/>
    <w:rsid w:val="006D3604"/>
    <w:rsid w:val="006D3947"/>
    <w:rsid w:val="006D47D1"/>
    <w:rsid w:val="006D6159"/>
    <w:rsid w:val="006D72B5"/>
    <w:rsid w:val="006D7D37"/>
    <w:rsid w:val="006E092F"/>
    <w:rsid w:val="006E0BCA"/>
    <w:rsid w:val="006E13DB"/>
    <w:rsid w:val="006E20E0"/>
    <w:rsid w:val="006E2BE9"/>
    <w:rsid w:val="006E313C"/>
    <w:rsid w:val="006E49CD"/>
    <w:rsid w:val="006E4B97"/>
    <w:rsid w:val="006E5494"/>
    <w:rsid w:val="006E5F15"/>
    <w:rsid w:val="006E6BAE"/>
    <w:rsid w:val="006E737C"/>
    <w:rsid w:val="006F0522"/>
    <w:rsid w:val="006F0535"/>
    <w:rsid w:val="006F070D"/>
    <w:rsid w:val="006F07C1"/>
    <w:rsid w:val="006F0928"/>
    <w:rsid w:val="006F0930"/>
    <w:rsid w:val="006F2EF1"/>
    <w:rsid w:val="006F3440"/>
    <w:rsid w:val="006F444B"/>
    <w:rsid w:val="006F527C"/>
    <w:rsid w:val="006F5690"/>
    <w:rsid w:val="006F56F9"/>
    <w:rsid w:val="006F5C70"/>
    <w:rsid w:val="006F73C6"/>
    <w:rsid w:val="006F7ABC"/>
    <w:rsid w:val="00700080"/>
    <w:rsid w:val="00700B15"/>
    <w:rsid w:val="00702C36"/>
    <w:rsid w:val="00703040"/>
    <w:rsid w:val="0070344B"/>
    <w:rsid w:val="00703BE3"/>
    <w:rsid w:val="007053AC"/>
    <w:rsid w:val="00705C90"/>
    <w:rsid w:val="0070613D"/>
    <w:rsid w:val="00706759"/>
    <w:rsid w:val="00706A9E"/>
    <w:rsid w:val="007070F5"/>
    <w:rsid w:val="0071054A"/>
    <w:rsid w:val="007140A4"/>
    <w:rsid w:val="00715092"/>
    <w:rsid w:val="00715ED3"/>
    <w:rsid w:val="007171B1"/>
    <w:rsid w:val="0071747E"/>
    <w:rsid w:val="00717832"/>
    <w:rsid w:val="007200A6"/>
    <w:rsid w:val="0072050B"/>
    <w:rsid w:val="0072412A"/>
    <w:rsid w:val="00725084"/>
    <w:rsid w:val="007251A9"/>
    <w:rsid w:val="007252C5"/>
    <w:rsid w:val="00725D3C"/>
    <w:rsid w:val="00725EBE"/>
    <w:rsid w:val="00727503"/>
    <w:rsid w:val="00727BDC"/>
    <w:rsid w:val="00730BF0"/>
    <w:rsid w:val="00732AA7"/>
    <w:rsid w:val="007339CC"/>
    <w:rsid w:val="00734100"/>
    <w:rsid w:val="007367E9"/>
    <w:rsid w:val="00736812"/>
    <w:rsid w:val="00737495"/>
    <w:rsid w:val="007379F7"/>
    <w:rsid w:val="00741427"/>
    <w:rsid w:val="00742CBC"/>
    <w:rsid w:val="00744CB9"/>
    <w:rsid w:val="00745337"/>
    <w:rsid w:val="0074558C"/>
    <w:rsid w:val="0074690E"/>
    <w:rsid w:val="00746A68"/>
    <w:rsid w:val="00746C9B"/>
    <w:rsid w:val="0074781B"/>
    <w:rsid w:val="00747E89"/>
    <w:rsid w:val="00750213"/>
    <w:rsid w:val="00752025"/>
    <w:rsid w:val="007535A2"/>
    <w:rsid w:val="00753A6D"/>
    <w:rsid w:val="00753F9E"/>
    <w:rsid w:val="00756716"/>
    <w:rsid w:val="0075799C"/>
    <w:rsid w:val="00757B8B"/>
    <w:rsid w:val="00760B53"/>
    <w:rsid w:val="00761959"/>
    <w:rsid w:val="00762EDC"/>
    <w:rsid w:val="007631DE"/>
    <w:rsid w:val="007647C7"/>
    <w:rsid w:val="0076494B"/>
    <w:rsid w:val="00766A2F"/>
    <w:rsid w:val="0077113E"/>
    <w:rsid w:val="00771403"/>
    <w:rsid w:val="00774BBF"/>
    <w:rsid w:val="0077581B"/>
    <w:rsid w:val="00775C4A"/>
    <w:rsid w:val="00776605"/>
    <w:rsid w:val="00777305"/>
    <w:rsid w:val="00777323"/>
    <w:rsid w:val="00777B4C"/>
    <w:rsid w:val="0078013C"/>
    <w:rsid w:val="0078149E"/>
    <w:rsid w:val="007843F3"/>
    <w:rsid w:val="00785C39"/>
    <w:rsid w:val="007867FB"/>
    <w:rsid w:val="007918F8"/>
    <w:rsid w:val="007968E6"/>
    <w:rsid w:val="007969C0"/>
    <w:rsid w:val="00796A2E"/>
    <w:rsid w:val="00797012"/>
    <w:rsid w:val="007A2094"/>
    <w:rsid w:val="007A2AED"/>
    <w:rsid w:val="007A3DA2"/>
    <w:rsid w:val="007A42F2"/>
    <w:rsid w:val="007A5FA7"/>
    <w:rsid w:val="007A7C0F"/>
    <w:rsid w:val="007A7D6E"/>
    <w:rsid w:val="007B26FE"/>
    <w:rsid w:val="007B6311"/>
    <w:rsid w:val="007B6C1F"/>
    <w:rsid w:val="007C0F59"/>
    <w:rsid w:val="007C16D7"/>
    <w:rsid w:val="007C21A2"/>
    <w:rsid w:val="007C4C88"/>
    <w:rsid w:val="007C5624"/>
    <w:rsid w:val="007C5AB0"/>
    <w:rsid w:val="007D0461"/>
    <w:rsid w:val="007D0D0D"/>
    <w:rsid w:val="007D3C8A"/>
    <w:rsid w:val="007D3C99"/>
    <w:rsid w:val="007D3F11"/>
    <w:rsid w:val="007D6968"/>
    <w:rsid w:val="007D7DDF"/>
    <w:rsid w:val="007E1A9B"/>
    <w:rsid w:val="007E27F4"/>
    <w:rsid w:val="007E3466"/>
    <w:rsid w:val="007E5D9D"/>
    <w:rsid w:val="007E6A8B"/>
    <w:rsid w:val="007E6B7D"/>
    <w:rsid w:val="007E7D86"/>
    <w:rsid w:val="007F039C"/>
    <w:rsid w:val="007F11B1"/>
    <w:rsid w:val="007F277D"/>
    <w:rsid w:val="007F2B7F"/>
    <w:rsid w:val="007F55F5"/>
    <w:rsid w:val="007F63CC"/>
    <w:rsid w:val="007F6BF2"/>
    <w:rsid w:val="007F6C3F"/>
    <w:rsid w:val="0080013F"/>
    <w:rsid w:val="0080043C"/>
    <w:rsid w:val="00800C1D"/>
    <w:rsid w:val="0080400F"/>
    <w:rsid w:val="00804273"/>
    <w:rsid w:val="0080435D"/>
    <w:rsid w:val="0080566F"/>
    <w:rsid w:val="00807542"/>
    <w:rsid w:val="00807CB7"/>
    <w:rsid w:val="00810DEF"/>
    <w:rsid w:val="008127A3"/>
    <w:rsid w:val="00813446"/>
    <w:rsid w:val="00813C97"/>
    <w:rsid w:val="00813D55"/>
    <w:rsid w:val="00813E8B"/>
    <w:rsid w:val="00815A0B"/>
    <w:rsid w:val="00815DA2"/>
    <w:rsid w:val="0081669D"/>
    <w:rsid w:val="00816926"/>
    <w:rsid w:val="00817CD9"/>
    <w:rsid w:val="00820423"/>
    <w:rsid w:val="008211AE"/>
    <w:rsid w:val="008219BE"/>
    <w:rsid w:val="008230C4"/>
    <w:rsid w:val="008230F1"/>
    <w:rsid w:val="00825793"/>
    <w:rsid w:val="00825FEB"/>
    <w:rsid w:val="0082680A"/>
    <w:rsid w:val="00827978"/>
    <w:rsid w:val="00827F7B"/>
    <w:rsid w:val="00831733"/>
    <w:rsid w:val="00832644"/>
    <w:rsid w:val="00832888"/>
    <w:rsid w:val="008336F9"/>
    <w:rsid w:val="0083432D"/>
    <w:rsid w:val="00834443"/>
    <w:rsid w:val="008365C3"/>
    <w:rsid w:val="00836902"/>
    <w:rsid w:val="00836937"/>
    <w:rsid w:val="0083698C"/>
    <w:rsid w:val="008369B8"/>
    <w:rsid w:val="00841F1B"/>
    <w:rsid w:val="00841F9B"/>
    <w:rsid w:val="0084391D"/>
    <w:rsid w:val="008476FA"/>
    <w:rsid w:val="00847BDE"/>
    <w:rsid w:val="00855515"/>
    <w:rsid w:val="00855A82"/>
    <w:rsid w:val="00855B88"/>
    <w:rsid w:val="00855D05"/>
    <w:rsid w:val="00856C37"/>
    <w:rsid w:val="008602A8"/>
    <w:rsid w:val="008604FB"/>
    <w:rsid w:val="00860F99"/>
    <w:rsid w:val="00862A40"/>
    <w:rsid w:val="0086303B"/>
    <w:rsid w:val="00863125"/>
    <w:rsid w:val="008635C9"/>
    <w:rsid w:val="00865014"/>
    <w:rsid w:val="008672B1"/>
    <w:rsid w:val="00867FE1"/>
    <w:rsid w:val="00870A1C"/>
    <w:rsid w:val="00871E0A"/>
    <w:rsid w:val="008749D1"/>
    <w:rsid w:val="00874E2F"/>
    <w:rsid w:val="008756E9"/>
    <w:rsid w:val="008766CB"/>
    <w:rsid w:val="00882416"/>
    <w:rsid w:val="008839DE"/>
    <w:rsid w:val="0088658E"/>
    <w:rsid w:val="008903DD"/>
    <w:rsid w:val="00890E8D"/>
    <w:rsid w:val="00891C48"/>
    <w:rsid w:val="0089264F"/>
    <w:rsid w:val="00894661"/>
    <w:rsid w:val="00896985"/>
    <w:rsid w:val="008979BC"/>
    <w:rsid w:val="008A1A0A"/>
    <w:rsid w:val="008A1D63"/>
    <w:rsid w:val="008A20DF"/>
    <w:rsid w:val="008A387B"/>
    <w:rsid w:val="008A4847"/>
    <w:rsid w:val="008A6369"/>
    <w:rsid w:val="008A756F"/>
    <w:rsid w:val="008B07B6"/>
    <w:rsid w:val="008B1793"/>
    <w:rsid w:val="008B1C58"/>
    <w:rsid w:val="008B32C2"/>
    <w:rsid w:val="008B4269"/>
    <w:rsid w:val="008B4B46"/>
    <w:rsid w:val="008B5F6E"/>
    <w:rsid w:val="008B7B8F"/>
    <w:rsid w:val="008C09AC"/>
    <w:rsid w:val="008C0BD1"/>
    <w:rsid w:val="008C121A"/>
    <w:rsid w:val="008C13E8"/>
    <w:rsid w:val="008C3BF7"/>
    <w:rsid w:val="008C4222"/>
    <w:rsid w:val="008C5251"/>
    <w:rsid w:val="008C5BA0"/>
    <w:rsid w:val="008C66CA"/>
    <w:rsid w:val="008C6716"/>
    <w:rsid w:val="008C7278"/>
    <w:rsid w:val="008C78A7"/>
    <w:rsid w:val="008D0060"/>
    <w:rsid w:val="008D0D8B"/>
    <w:rsid w:val="008D189E"/>
    <w:rsid w:val="008D1D02"/>
    <w:rsid w:val="008D2B5D"/>
    <w:rsid w:val="008D325D"/>
    <w:rsid w:val="008D3426"/>
    <w:rsid w:val="008D4557"/>
    <w:rsid w:val="008D4FCF"/>
    <w:rsid w:val="008D5AF6"/>
    <w:rsid w:val="008D69B7"/>
    <w:rsid w:val="008D6CB1"/>
    <w:rsid w:val="008D6F0D"/>
    <w:rsid w:val="008E0798"/>
    <w:rsid w:val="008E10F1"/>
    <w:rsid w:val="008E1EED"/>
    <w:rsid w:val="008E2EA8"/>
    <w:rsid w:val="008E3294"/>
    <w:rsid w:val="008E3451"/>
    <w:rsid w:val="008E6C06"/>
    <w:rsid w:val="008E7D74"/>
    <w:rsid w:val="008F0642"/>
    <w:rsid w:val="008F29EE"/>
    <w:rsid w:val="008F307F"/>
    <w:rsid w:val="008F3F1B"/>
    <w:rsid w:val="008F5469"/>
    <w:rsid w:val="008F56CF"/>
    <w:rsid w:val="008F605D"/>
    <w:rsid w:val="008F74A7"/>
    <w:rsid w:val="008F7DC0"/>
    <w:rsid w:val="009014C0"/>
    <w:rsid w:val="0090167D"/>
    <w:rsid w:val="0090186B"/>
    <w:rsid w:val="00902A5F"/>
    <w:rsid w:val="009036A7"/>
    <w:rsid w:val="00903CAE"/>
    <w:rsid w:val="00904B7D"/>
    <w:rsid w:val="00905F10"/>
    <w:rsid w:val="00905F6C"/>
    <w:rsid w:val="00906507"/>
    <w:rsid w:val="009069D7"/>
    <w:rsid w:val="00906F98"/>
    <w:rsid w:val="00910185"/>
    <w:rsid w:val="00912C8C"/>
    <w:rsid w:val="00914000"/>
    <w:rsid w:val="009145A2"/>
    <w:rsid w:val="00915071"/>
    <w:rsid w:val="009174EB"/>
    <w:rsid w:val="00920B01"/>
    <w:rsid w:val="00922543"/>
    <w:rsid w:val="00922970"/>
    <w:rsid w:val="00925F3B"/>
    <w:rsid w:val="0093259A"/>
    <w:rsid w:val="00932A5C"/>
    <w:rsid w:val="00932A68"/>
    <w:rsid w:val="0093557F"/>
    <w:rsid w:val="00936929"/>
    <w:rsid w:val="009410C5"/>
    <w:rsid w:val="009413FB"/>
    <w:rsid w:val="00942534"/>
    <w:rsid w:val="00943327"/>
    <w:rsid w:val="00944B13"/>
    <w:rsid w:val="00944FC7"/>
    <w:rsid w:val="0094624D"/>
    <w:rsid w:val="0094653F"/>
    <w:rsid w:val="00946A12"/>
    <w:rsid w:val="00946D07"/>
    <w:rsid w:val="00950138"/>
    <w:rsid w:val="009526E1"/>
    <w:rsid w:val="00953AA6"/>
    <w:rsid w:val="00954926"/>
    <w:rsid w:val="00955173"/>
    <w:rsid w:val="0095542F"/>
    <w:rsid w:val="00956701"/>
    <w:rsid w:val="00957CC5"/>
    <w:rsid w:val="009600F4"/>
    <w:rsid w:val="00960C2D"/>
    <w:rsid w:val="00960FCB"/>
    <w:rsid w:val="0096102F"/>
    <w:rsid w:val="00961220"/>
    <w:rsid w:val="0096265F"/>
    <w:rsid w:val="00962BE7"/>
    <w:rsid w:val="00962EEA"/>
    <w:rsid w:val="009638B7"/>
    <w:rsid w:val="00963968"/>
    <w:rsid w:val="009666B4"/>
    <w:rsid w:val="00967987"/>
    <w:rsid w:val="00967ACD"/>
    <w:rsid w:val="00971DBD"/>
    <w:rsid w:val="009724E5"/>
    <w:rsid w:val="00973ACA"/>
    <w:rsid w:val="00973C1D"/>
    <w:rsid w:val="00973D09"/>
    <w:rsid w:val="00975274"/>
    <w:rsid w:val="0098012F"/>
    <w:rsid w:val="0098171C"/>
    <w:rsid w:val="0098356D"/>
    <w:rsid w:val="00983CF3"/>
    <w:rsid w:val="00984357"/>
    <w:rsid w:val="00984680"/>
    <w:rsid w:val="00984BAB"/>
    <w:rsid w:val="00985525"/>
    <w:rsid w:val="00985CCD"/>
    <w:rsid w:val="00985DEE"/>
    <w:rsid w:val="00987862"/>
    <w:rsid w:val="009906CD"/>
    <w:rsid w:val="00990C1A"/>
    <w:rsid w:val="009921D6"/>
    <w:rsid w:val="0099484F"/>
    <w:rsid w:val="00995C4C"/>
    <w:rsid w:val="009A015E"/>
    <w:rsid w:val="009A036D"/>
    <w:rsid w:val="009A2734"/>
    <w:rsid w:val="009A3716"/>
    <w:rsid w:val="009A42DD"/>
    <w:rsid w:val="009A4FFC"/>
    <w:rsid w:val="009A5032"/>
    <w:rsid w:val="009A6209"/>
    <w:rsid w:val="009B11BF"/>
    <w:rsid w:val="009B122E"/>
    <w:rsid w:val="009B3B7D"/>
    <w:rsid w:val="009B42FE"/>
    <w:rsid w:val="009B6261"/>
    <w:rsid w:val="009B7F34"/>
    <w:rsid w:val="009B7FB3"/>
    <w:rsid w:val="009C0E0A"/>
    <w:rsid w:val="009C18CE"/>
    <w:rsid w:val="009C1C53"/>
    <w:rsid w:val="009C33D7"/>
    <w:rsid w:val="009C394E"/>
    <w:rsid w:val="009C39BD"/>
    <w:rsid w:val="009C54F7"/>
    <w:rsid w:val="009C56AF"/>
    <w:rsid w:val="009C5983"/>
    <w:rsid w:val="009C612E"/>
    <w:rsid w:val="009D15FB"/>
    <w:rsid w:val="009D35DA"/>
    <w:rsid w:val="009D4403"/>
    <w:rsid w:val="009D5DA6"/>
    <w:rsid w:val="009D630E"/>
    <w:rsid w:val="009D7597"/>
    <w:rsid w:val="009E164D"/>
    <w:rsid w:val="009E21EE"/>
    <w:rsid w:val="009E2261"/>
    <w:rsid w:val="009E3219"/>
    <w:rsid w:val="009E4288"/>
    <w:rsid w:val="009E4CAF"/>
    <w:rsid w:val="009E5A3D"/>
    <w:rsid w:val="009E692C"/>
    <w:rsid w:val="009E6A2B"/>
    <w:rsid w:val="009F0274"/>
    <w:rsid w:val="009F20AE"/>
    <w:rsid w:val="009F2F7B"/>
    <w:rsid w:val="009F4540"/>
    <w:rsid w:val="009F4625"/>
    <w:rsid w:val="009F5CA0"/>
    <w:rsid w:val="009F6F2F"/>
    <w:rsid w:val="009F771B"/>
    <w:rsid w:val="009F7A2A"/>
    <w:rsid w:val="009F7E04"/>
    <w:rsid w:val="00A00A9D"/>
    <w:rsid w:val="00A00DFE"/>
    <w:rsid w:val="00A0100B"/>
    <w:rsid w:val="00A0236A"/>
    <w:rsid w:val="00A0372A"/>
    <w:rsid w:val="00A03BC1"/>
    <w:rsid w:val="00A05E60"/>
    <w:rsid w:val="00A0638E"/>
    <w:rsid w:val="00A06B3F"/>
    <w:rsid w:val="00A06F80"/>
    <w:rsid w:val="00A10353"/>
    <w:rsid w:val="00A11289"/>
    <w:rsid w:val="00A122B6"/>
    <w:rsid w:val="00A1260A"/>
    <w:rsid w:val="00A16545"/>
    <w:rsid w:val="00A20B13"/>
    <w:rsid w:val="00A238B5"/>
    <w:rsid w:val="00A24AF5"/>
    <w:rsid w:val="00A24CAC"/>
    <w:rsid w:val="00A26F5D"/>
    <w:rsid w:val="00A27726"/>
    <w:rsid w:val="00A31515"/>
    <w:rsid w:val="00A31792"/>
    <w:rsid w:val="00A31819"/>
    <w:rsid w:val="00A33C64"/>
    <w:rsid w:val="00A343F8"/>
    <w:rsid w:val="00A34D62"/>
    <w:rsid w:val="00A352CD"/>
    <w:rsid w:val="00A35561"/>
    <w:rsid w:val="00A35E49"/>
    <w:rsid w:val="00A36364"/>
    <w:rsid w:val="00A363B2"/>
    <w:rsid w:val="00A37834"/>
    <w:rsid w:val="00A37B9A"/>
    <w:rsid w:val="00A37ED7"/>
    <w:rsid w:val="00A40885"/>
    <w:rsid w:val="00A42E7D"/>
    <w:rsid w:val="00A434A1"/>
    <w:rsid w:val="00A43CE4"/>
    <w:rsid w:val="00A44199"/>
    <w:rsid w:val="00A4648F"/>
    <w:rsid w:val="00A46540"/>
    <w:rsid w:val="00A46B62"/>
    <w:rsid w:val="00A506B3"/>
    <w:rsid w:val="00A548ED"/>
    <w:rsid w:val="00A550DB"/>
    <w:rsid w:val="00A55C78"/>
    <w:rsid w:val="00A60DE5"/>
    <w:rsid w:val="00A62141"/>
    <w:rsid w:val="00A63DF6"/>
    <w:rsid w:val="00A647EC"/>
    <w:rsid w:val="00A6498E"/>
    <w:rsid w:val="00A66568"/>
    <w:rsid w:val="00A66BA9"/>
    <w:rsid w:val="00A66E2A"/>
    <w:rsid w:val="00A67C4F"/>
    <w:rsid w:val="00A70352"/>
    <w:rsid w:val="00A70841"/>
    <w:rsid w:val="00A709DA"/>
    <w:rsid w:val="00A70A7D"/>
    <w:rsid w:val="00A7200F"/>
    <w:rsid w:val="00A72874"/>
    <w:rsid w:val="00A75214"/>
    <w:rsid w:val="00A75DAB"/>
    <w:rsid w:val="00A7603D"/>
    <w:rsid w:val="00A76946"/>
    <w:rsid w:val="00A77350"/>
    <w:rsid w:val="00A8196D"/>
    <w:rsid w:val="00A81A1A"/>
    <w:rsid w:val="00A81CC9"/>
    <w:rsid w:val="00A82CDD"/>
    <w:rsid w:val="00A82F9E"/>
    <w:rsid w:val="00A830BE"/>
    <w:rsid w:val="00A858DE"/>
    <w:rsid w:val="00A86369"/>
    <w:rsid w:val="00A86774"/>
    <w:rsid w:val="00A86BA0"/>
    <w:rsid w:val="00A870CF"/>
    <w:rsid w:val="00A90321"/>
    <w:rsid w:val="00A9096C"/>
    <w:rsid w:val="00A913AC"/>
    <w:rsid w:val="00A91E40"/>
    <w:rsid w:val="00A922FE"/>
    <w:rsid w:val="00A9303D"/>
    <w:rsid w:val="00A93F8B"/>
    <w:rsid w:val="00A94A01"/>
    <w:rsid w:val="00A95C13"/>
    <w:rsid w:val="00A95FD0"/>
    <w:rsid w:val="00A96157"/>
    <w:rsid w:val="00A967C5"/>
    <w:rsid w:val="00AA1049"/>
    <w:rsid w:val="00AA1061"/>
    <w:rsid w:val="00AA1D56"/>
    <w:rsid w:val="00AA33C8"/>
    <w:rsid w:val="00AA5148"/>
    <w:rsid w:val="00AA5533"/>
    <w:rsid w:val="00AA5B74"/>
    <w:rsid w:val="00AA5C87"/>
    <w:rsid w:val="00AA5E22"/>
    <w:rsid w:val="00AA7603"/>
    <w:rsid w:val="00AB068F"/>
    <w:rsid w:val="00AB438E"/>
    <w:rsid w:val="00AB4E00"/>
    <w:rsid w:val="00AB610D"/>
    <w:rsid w:val="00AB6FDF"/>
    <w:rsid w:val="00AC04F8"/>
    <w:rsid w:val="00AC0C0B"/>
    <w:rsid w:val="00AC114D"/>
    <w:rsid w:val="00AC25A6"/>
    <w:rsid w:val="00AC409A"/>
    <w:rsid w:val="00AC68EF"/>
    <w:rsid w:val="00AC7129"/>
    <w:rsid w:val="00AD0CCE"/>
    <w:rsid w:val="00AD1609"/>
    <w:rsid w:val="00AD1A1C"/>
    <w:rsid w:val="00AD2C7A"/>
    <w:rsid w:val="00AD31EB"/>
    <w:rsid w:val="00AD34FF"/>
    <w:rsid w:val="00AD4508"/>
    <w:rsid w:val="00AD5282"/>
    <w:rsid w:val="00AD5D84"/>
    <w:rsid w:val="00AD5FF1"/>
    <w:rsid w:val="00AD731F"/>
    <w:rsid w:val="00AE1DF6"/>
    <w:rsid w:val="00AE23A1"/>
    <w:rsid w:val="00AE2602"/>
    <w:rsid w:val="00AE32A0"/>
    <w:rsid w:val="00AE33F4"/>
    <w:rsid w:val="00AE45A4"/>
    <w:rsid w:val="00AE4A48"/>
    <w:rsid w:val="00AE5BF8"/>
    <w:rsid w:val="00AE6910"/>
    <w:rsid w:val="00AE6FE1"/>
    <w:rsid w:val="00AE7E3A"/>
    <w:rsid w:val="00AF0634"/>
    <w:rsid w:val="00AF1C88"/>
    <w:rsid w:val="00AF4ACC"/>
    <w:rsid w:val="00AF52FE"/>
    <w:rsid w:val="00AF5B60"/>
    <w:rsid w:val="00AF72E7"/>
    <w:rsid w:val="00B00CF8"/>
    <w:rsid w:val="00B018A7"/>
    <w:rsid w:val="00B04403"/>
    <w:rsid w:val="00B047EC"/>
    <w:rsid w:val="00B07262"/>
    <w:rsid w:val="00B07760"/>
    <w:rsid w:val="00B07AC9"/>
    <w:rsid w:val="00B10E86"/>
    <w:rsid w:val="00B140D2"/>
    <w:rsid w:val="00B14134"/>
    <w:rsid w:val="00B15168"/>
    <w:rsid w:val="00B175B3"/>
    <w:rsid w:val="00B206C8"/>
    <w:rsid w:val="00B21051"/>
    <w:rsid w:val="00B21F68"/>
    <w:rsid w:val="00B22280"/>
    <w:rsid w:val="00B2426A"/>
    <w:rsid w:val="00B24A28"/>
    <w:rsid w:val="00B26309"/>
    <w:rsid w:val="00B268CB"/>
    <w:rsid w:val="00B26E10"/>
    <w:rsid w:val="00B27023"/>
    <w:rsid w:val="00B3037B"/>
    <w:rsid w:val="00B31314"/>
    <w:rsid w:val="00B31F0B"/>
    <w:rsid w:val="00B33497"/>
    <w:rsid w:val="00B33CBC"/>
    <w:rsid w:val="00B34C1E"/>
    <w:rsid w:val="00B355FE"/>
    <w:rsid w:val="00B367F8"/>
    <w:rsid w:val="00B373F0"/>
    <w:rsid w:val="00B37D75"/>
    <w:rsid w:val="00B4095E"/>
    <w:rsid w:val="00B430F1"/>
    <w:rsid w:val="00B43CE0"/>
    <w:rsid w:val="00B450F6"/>
    <w:rsid w:val="00B4658D"/>
    <w:rsid w:val="00B46A58"/>
    <w:rsid w:val="00B47C62"/>
    <w:rsid w:val="00B50446"/>
    <w:rsid w:val="00B50B8E"/>
    <w:rsid w:val="00B5209C"/>
    <w:rsid w:val="00B52671"/>
    <w:rsid w:val="00B52B0E"/>
    <w:rsid w:val="00B53417"/>
    <w:rsid w:val="00B53F60"/>
    <w:rsid w:val="00B53FAC"/>
    <w:rsid w:val="00B54232"/>
    <w:rsid w:val="00B579D4"/>
    <w:rsid w:val="00B57FF8"/>
    <w:rsid w:val="00B60231"/>
    <w:rsid w:val="00B668A7"/>
    <w:rsid w:val="00B740D3"/>
    <w:rsid w:val="00B74890"/>
    <w:rsid w:val="00B75C4D"/>
    <w:rsid w:val="00B76656"/>
    <w:rsid w:val="00B767C2"/>
    <w:rsid w:val="00B80308"/>
    <w:rsid w:val="00B81D97"/>
    <w:rsid w:val="00B84D61"/>
    <w:rsid w:val="00B8541D"/>
    <w:rsid w:val="00B86CDD"/>
    <w:rsid w:val="00B8781A"/>
    <w:rsid w:val="00B900B3"/>
    <w:rsid w:val="00B90378"/>
    <w:rsid w:val="00B90B98"/>
    <w:rsid w:val="00B9262A"/>
    <w:rsid w:val="00B92B3D"/>
    <w:rsid w:val="00B931F4"/>
    <w:rsid w:val="00B94F99"/>
    <w:rsid w:val="00B95FD9"/>
    <w:rsid w:val="00BA0DFA"/>
    <w:rsid w:val="00BA3097"/>
    <w:rsid w:val="00BA3A81"/>
    <w:rsid w:val="00BA4CD2"/>
    <w:rsid w:val="00BA5335"/>
    <w:rsid w:val="00BA5A3F"/>
    <w:rsid w:val="00BA6CFB"/>
    <w:rsid w:val="00BB1D67"/>
    <w:rsid w:val="00BB2BE7"/>
    <w:rsid w:val="00BB3725"/>
    <w:rsid w:val="00BB4688"/>
    <w:rsid w:val="00BB4A4F"/>
    <w:rsid w:val="00BB4B34"/>
    <w:rsid w:val="00BB6B2D"/>
    <w:rsid w:val="00BC0D81"/>
    <w:rsid w:val="00BC100D"/>
    <w:rsid w:val="00BC2033"/>
    <w:rsid w:val="00BC2FF5"/>
    <w:rsid w:val="00BC47FD"/>
    <w:rsid w:val="00BC6697"/>
    <w:rsid w:val="00BD2487"/>
    <w:rsid w:val="00BD3F80"/>
    <w:rsid w:val="00BD49DC"/>
    <w:rsid w:val="00BD5ADA"/>
    <w:rsid w:val="00BD5F98"/>
    <w:rsid w:val="00BD78E7"/>
    <w:rsid w:val="00BD7ACC"/>
    <w:rsid w:val="00BE0A83"/>
    <w:rsid w:val="00BE182C"/>
    <w:rsid w:val="00BE20CB"/>
    <w:rsid w:val="00BE22DC"/>
    <w:rsid w:val="00BE24DE"/>
    <w:rsid w:val="00BE25EF"/>
    <w:rsid w:val="00BE35D0"/>
    <w:rsid w:val="00BE3CFA"/>
    <w:rsid w:val="00BE55CF"/>
    <w:rsid w:val="00BE56FF"/>
    <w:rsid w:val="00BE6041"/>
    <w:rsid w:val="00BE6725"/>
    <w:rsid w:val="00BE7999"/>
    <w:rsid w:val="00BF199F"/>
    <w:rsid w:val="00BF2B68"/>
    <w:rsid w:val="00BF2EB5"/>
    <w:rsid w:val="00BF38A4"/>
    <w:rsid w:val="00BF4416"/>
    <w:rsid w:val="00BF4B5F"/>
    <w:rsid w:val="00BF4E32"/>
    <w:rsid w:val="00BF7CE1"/>
    <w:rsid w:val="00C031C4"/>
    <w:rsid w:val="00C03485"/>
    <w:rsid w:val="00C0351B"/>
    <w:rsid w:val="00C037AC"/>
    <w:rsid w:val="00C03AF1"/>
    <w:rsid w:val="00C03E31"/>
    <w:rsid w:val="00C04A54"/>
    <w:rsid w:val="00C054E6"/>
    <w:rsid w:val="00C05602"/>
    <w:rsid w:val="00C05BC7"/>
    <w:rsid w:val="00C066F2"/>
    <w:rsid w:val="00C07C94"/>
    <w:rsid w:val="00C105AC"/>
    <w:rsid w:val="00C11FB9"/>
    <w:rsid w:val="00C12869"/>
    <w:rsid w:val="00C15495"/>
    <w:rsid w:val="00C15959"/>
    <w:rsid w:val="00C15A2C"/>
    <w:rsid w:val="00C16368"/>
    <w:rsid w:val="00C164A7"/>
    <w:rsid w:val="00C170FD"/>
    <w:rsid w:val="00C17855"/>
    <w:rsid w:val="00C2029B"/>
    <w:rsid w:val="00C208E7"/>
    <w:rsid w:val="00C21A7B"/>
    <w:rsid w:val="00C21EC6"/>
    <w:rsid w:val="00C222DB"/>
    <w:rsid w:val="00C231CE"/>
    <w:rsid w:val="00C23633"/>
    <w:rsid w:val="00C241EB"/>
    <w:rsid w:val="00C24C4D"/>
    <w:rsid w:val="00C2570B"/>
    <w:rsid w:val="00C25BAD"/>
    <w:rsid w:val="00C274A9"/>
    <w:rsid w:val="00C3000C"/>
    <w:rsid w:val="00C307DC"/>
    <w:rsid w:val="00C31193"/>
    <w:rsid w:val="00C3124E"/>
    <w:rsid w:val="00C318EC"/>
    <w:rsid w:val="00C35DB7"/>
    <w:rsid w:val="00C365AB"/>
    <w:rsid w:val="00C410BC"/>
    <w:rsid w:val="00C41768"/>
    <w:rsid w:val="00C41E10"/>
    <w:rsid w:val="00C42BF2"/>
    <w:rsid w:val="00C42F59"/>
    <w:rsid w:val="00C46CB3"/>
    <w:rsid w:val="00C500C3"/>
    <w:rsid w:val="00C50154"/>
    <w:rsid w:val="00C52503"/>
    <w:rsid w:val="00C52597"/>
    <w:rsid w:val="00C5352B"/>
    <w:rsid w:val="00C536B5"/>
    <w:rsid w:val="00C53790"/>
    <w:rsid w:val="00C53A94"/>
    <w:rsid w:val="00C543CD"/>
    <w:rsid w:val="00C543DC"/>
    <w:rsid w:val="00C55794"/>
    <w:rsid w:val="00C62BC6"/>
    <w:rsid w:val="00C62D75"/>
    <w:rsid w:val="00C62ECC"/>
    <w:rsid w:val="00C63620"/>
    <w:rsid w:val="00C660C7"/>
    <w:rsid w:val="00C66636"/>
    <w:rsid w:val="00C666FB"/>
    <w:rsid w:val="00C67FB5"/>
    <w:rsid w:val="00C70FBA"/>
    <w:rsid w:val="00C71DBD"/>
    <w:rsid w:val="00C72027"/>
    <w:rsid w:val="00C723DF"/>
    <w:rsid w:val="00C726A1"/>
    <w:rsid w:val="00C72E20"/>
    <w:rsid w:val="00C74D3C"/>
    <w:rsid w:val="00C7536C"/>
    <w:rsid w:val="00C761A5"/>
    <w:rsid w:val="00C7664D"/>
    <w:rsid w:val="00C76B9D"/>
    <w:rsid w:val="00C77490"/>
    <w:rsid w:val="00C77775"/>
    <w:rsid w:val="00C80184"/>
    <w:rsid w:val="00C8078A"/>
    <w:rsid w:val="00C82DD2"/>
    <w:rsid w:val="00C830FE"/>
    <w:rsid w:val="00C831A0"/>
    <w:rsid w:val="00C85627"/>
    <w:rsid w:val="00C9193C"/>
    <w:rsid w:val="00C920E6"/>
    <w:rsid w:val="00C9264D"/>
    <w:rsid w:val="00C93981"/>
    <w:rsid w:val="00C941D8"/>
    <w:rsid w:val="00C943C9"/>
    <w:rsid w:val="00C95125"/>
    <w:rsid w:val="00C958B4"/>
    <w:rsid w:val="00C9629F"/>
    <w:rsid w:val="00C9676C"/>
    <w:rsid w:val="00C96CEF"/>
    <w:rsid w:val="00CA06DC"/>
    <w:rsid w:val="00CA0874"/>
    <w:rsid w:val="00CA1C2F"/>
    <w:rsid w:val="00CA24D5"/>
    <w:rsid w:val="00CA2784"/>
    <w:rsid w:val="00CA2C8E"/>
    <w:rsid w:val="00CA3114"/>
    <w:rsid w:val="00CA3F90"/>
    <w:rsid w:val="00CA509B"/>
    <w:rsid w:val="00CA53A4"/>
    <w:rsid w:val="00CA7123"/>
    <w:rsid w:val="00CA72FF"/>
    <w:rsid w:val="00CB0016"/>
    <w:rsid w:val="00CB0E2B"/>
    <w:rsid w:val="00CB185A"/>
    <w:rsid w:val="00CB1DF7"/>
    <w:rsid w:val="00CB3CC1"/>
    <w:rsid w:val="00CB3F84"/>
    <w:rsid w:val="00CB44DC"/>
    <w:rsid w:val="00CB5E2F"/>
    <w:rsid w:val="00CB688C"/>
    <w:rsid w:val="00CB7095"/>
    <w:rsid w:val="00CB70F1"/>
    <w:rsid w:val="00CC3725"/>
    <w:rsid w:val="00CC462B"/>
    <w:rsid w:val="00CC63A5"/>
    <w:rsid w:val="00CC6C60"/>
    <w:rsid w:val="00CC7041"/>
    <w:rsid w:val="00CD077E"/>
    <w:rsid w:val="00CD0AEC"/>
    <w:rsid w:val="00CD14DE"/>
    <w:rsid w:val="00CD2853"/>
    <w:rsid w:val="00CD2C53"/>
    <w:rsid w:val="00CD2DDF"/>
    <w:rsid w:val="00CD43A0"/>
    <w:rsid w:val="00CD4AD6"/>
    <w:rsid w:val="00CD5493"/>
    <w:rsid w:val="00CD553B"/>
    <w:rsid w:val="00CD5844"/>
    <w:rsid w:val="00CD6C51"/>
    <w:rsid w:val="00CD748D"/>
    <w:rsid w:val="00CE1C46"/>
    <w:rsid w:val="00CE1EF2"/>
    <w:rsid w:val="00CE3C09"/>
    <w:rsid w:val="00CE4368"/>
    <w:rsid w:val="00CE4554"/>
    <w:rsid w:val="00CE5C77"/>
    <w:rsid w:val="00CE7DAE"/>
    <w:rsid w:val="00CF14AD"/>
    <w:rsid w:val="00CF1881"/>
    <w:rsid w:val="00CF423B"/>
    <w:rsid w:val="00CF50C9"/>
    <w:rsid w:val="00CF62A0"/>
    <w:rsid w:val="00CF64DC"/>
    <w:rsid w:val="00D00C34"/>
    <w:rsid w:val="00D02816"/>
    <w:rsid w:val="00D03416"/>
    <w:rsid w:val="00D03801"/>
    <w:rsid w:val="00D046AF"/>
    <w:rsid w:val="00D05932"/>
    <w:rsid w:val="00D05939"/>
    <w:rsid w:val="00D059DE"/>
    <w:rsid w:val="00D078CC"/>
    <w:rsid w:val="00D10EE5"/>
    <w:rsid w:val="00D117DF"/>
    <w:rsid w:val="00D11B8C"/>
    <w:rsid w:val="00D11E30"/>
    <w:rsid w:val="00D14AC9"/>
    <w:rsid w:val="00D14AF4"/>
    <w:rsid w:val="00D175A8"/>
    <w:rsid w:val="00D20753"/>
    <w:rsid w:val="00D2086B"/>
    <w:rsid w:val="00D21295"/>
    <w:rsid w:val="00D2187F"/>
    <w:rsid w:val="00D22575"/>
    <w:rsid w:val="00D24190"/>
    <w:rsid w:val="00D250A6"/>
    <w:rsid w:val="00D257EC"/>
    <w:rsid w:val="00D274A1"/>
    <w:rsid w:val="00D27DD0"/>
    <w:rsid w:val="00D31BFD"/>
    <w:rsid w:val="00D324EC"/>
    <w:rsid w:val="00D32A4B"/>
    <w:rsid w:val="00D32D51"/>
    <w:rsid w:val="00D3382C"/>
    <w:rsid w:val="00D33E80"/>
    <w:rsid w:val="00D3789E"/>
    <w:rsid w:val="00D40426"/>
    <w:rsid w:val="00D432F8"/>
    <w:rsid w:val="00D436C3"/>
    <w:rsid w:val="00D43B78"/>
    <w:rsid w:val="00D478B3"/>
    <w:rsid w:val="00D50C46"/>
    <w:rsid w:val="00D51989"/>
    <w:rsid w:val="00D52416"/>
    <w:rsid w:val="00D5277A"/>
    <w:rsid w:val="00D52891"/>
    <w:rsid w:val="00D5340F"/>
    <w:rsid w:val="00D544A6"/>
    <w:rsid w:val="00D54BC5"/>
    <w:rsid w:val="00D54C0D"/>
    <w:rsid w:val="00D54F57"/>
    <w:rsid w:val="00D60052"/>
    <w:rsid w:val="00D6070F"/>
    <w:rsid w:val="00D616FA"/>
    <w:rsid w:val="00D61F60"/>
    <w:rsid w:val="00D61F7B"/>
    <w:rsid w:val="00D624CA"/>
    <w:rsid w:val="00D64DDE"/>
    <w:rsid w:val="00D66A06"/>
    <w:rsid w:val="00D705AA"/>
    <w:rsid w:val="00D71117"/>
    <w:rsid w:val="00D71955"/>
    <w:rsid w:val="00D71FD2"/>
    <w:rsid w:val="00D74192"/>
    <w:rsid w:val="00D7536E"/>
    <w:rsid w:val="00D76126"/>
    <w:rsid w:val="00D76B76"/>
    <w:rsid w:val="00D80842"/>
    <w:rsid w:val="00D835F2"/>
    <w:rsid w:val="00D86BDC"/>
    <w:rsid w:val="00D91376"/>
    <w:rsid w:val="00D94C70"/>
    <w:rsid w:val="00D9670E"/>
    <w:rsid w:val="00D96FEF"/>
    <w:rsid w:val="00DA0554"/>
    <w:rsid w:val="00DA05DC"/>
    <w:rsid w:val="00DA0B79"/>
    <w:rsid w:val="00DA218B"/>
    <w:rsid w:val="00DA5853"/>
    <w:rsid w:val="00DA5CF0"/>
    <w:rsid w:val="00DA6018"/>
    <w:rsid w:val="00DA61EE"/>
    <w:rsid w:val="00DA6902"/>
    <w:rsid w:val="00DA6F45"/>
    <w:rsid w:val="00DA76BF"/>
    <w:rsid w:val="00DB194E"/>
    <w:rsid w:val="00DB3369"/>
    <w:rsid w:val="00DB405E"/>
    <w:rsid w:val="00DB4632"/>
    <w:rsid w:val="00DB489A"/>
    <w:rsid w:val="00DB4B2F"/>
    <w:rsid w:val="00DB4EE8"/>
    <w:rsid w:val="00DB58AC"/>
    <w:rsid w:val="00DB5B73"/>
    <w:rsid w:val="00DB7B69"/>
    <w:rsid w:val="00DC13A3"/>
    <w:rsid w:val="00DC5523"/>
    <w:rsid w:val="00DC57DC"/>
    <w:rsid w:val="00DC5ED1"/>
    <w:rsid w:val="00DC76D7"/>
    <w:rsid w:val="00DC7AC3"/>
    <w:rsid w:val="00DD0CEC"/>
    <w:rsid w:val="00DD23DF"/>
    <w:rsid w:val="00DD2A13"/>
    <w:rsid w:val="00DD3174"/>
    <w:rsid w:val="00DD37CD"/>
    <w:rsid w:val="00DD3A3A"/>
    <w:rsid w:val="00DD57CE"/>
    <w:rsid w:val="00DD65C7"/>
    <w:rsid w:val="00DE068F"/>
    <w:rsid w:val="00DE112E"/>
    <w:rsid w:val="00DE11C3"/>
    <w:rsid w:val="00DE1DF6"/>
    <w:rsid w:val="00DE23A6"/>
    <w:rsid w:val="00DE7206"/>
    <w:rsid w:val="00DF0CD1"/>
    <w:rsid w:val="00DF1422"/>
    <w:rsid w:val="00DF1B81"/>
    <w:rsid w:val="00DF257D"/>
    <w:rsid w:val="00DF2D36"/>
    <w:rsid w:val="00DF76CF"/>
    <w:rsid w:val="00DF7EE0"/>
    <w:rsid w:val="00E00401"/>
    <w:rsid w:val="00E00C12"/>
    <w:rsid w:val="00E032BB"/>
    <w:rsid w:val="00E10B16"/>
    <w:rsid w:val="00E10B32"/>
    <w:rsid w:val="00E12FF7"/>
    <w:rsid w:val="00E15083"/>
    <w:rsid w:val="00E151FC"/>
    <w:rsid w:val="00E155BF"/>
    <w:rsid w:val="00E2023A"/>
    <w:rsid w:val="00E206CA"/>
    <w:rsid w:val="00E20892"/>
    <w:rsid w:val="00E20BA8"/>
    <w:rsid w:val="00E20FD1"/>
    <w:rsid w:val="00E212D3"/>
    <w:rsid w:val="00E21348"/>
    <w:rsid w:val="00E220A7"/>
    <w:rsid w:val="00E226A1"/>
    <w:rsid w:val="00E22FDD"/>
    <w:rsid w:val="00E23515"/>
    <w:rsid w:val="00E26FBA"/>
    <w:rsid w:val="00E27414"/>
    <w:rsid w:val="00E31F97"/>
    <w:rsid w:val="00E326D3"/>
    <w:rsid w:val="00E32A16"/>
    <w:rsid w:val="00E33259"/>
    <w:rsid w:val="00E335E0"/>
    <w:rsid w:val="00E36503"/>
    <w:rsid w:val="00E37247"/>
    <w:rsid w:val="00E37327"/>
    <w:rsid w:val="00E409B0"/>
    <w:rsid w:val="00E41531"/>
    <w:rsid w:val="00E41E18"/>
    <w:rsid w:val="00E42ACB"/>
    <w:rsid w:val="00E446E8"/>
    <w:rsid w:val="00E44F15"/>
    <w:rsid w:val="00E466F9"/>
    <w:rsid w:val="00E46E3A"/>
    <w:rsid w:val="00E4776C"/>
    <w:rsid w:val="00E52F26"/>
    <w:rsid w:val="00E53AF4"/>
    <w:rsid w:val="00E54491"/>
    <w:rsid w:val="00E54ADF"/>
    <w:rsid w:val="00E5594D"/>
    <w:rsid w:val="00E55BB8"/>
    <w:rsid w:val="00E57D15"/>
    <w:rsid w:val="00E60E62"/>
    <w:rsid w:val="00E6141C"/>
    <w:rsid w:val="00E63A69"/>
    <w:rsid w:val="00E63BFF"/>
    <w:rsid w:val="00E6557E"/>
    <w:rsid w:val="00E65E72"/>
    <w:rsid w:val="00E6644F"/>
    <w:rsid w:val="00E66A9D"/>
    <w:rsid w:val="00E673DD"/>
    <w:rsid w:val="00E7046C"/>
    <w:rsid w:val="00E71EF7"/>
    <w:rsid w:val="00E74AE5"/>
    <w:rsid w:val="00E74B2A"/>
    <w:rsid w:val="00E77204"/>
    <w:rsid w:val="00E77605"/>
    <w:rsid w:val="00E810CF"/>
    <w:rsid w:val="00E828A6"/>
    <w:rsid w:val="00E834FE"/>
    <w:rsid w:val="00E83DC7"/>
    <w:rsid w:val="00E844DF"/>
    <w:rsid w:val="00E84D1B"/>
    <w:rsid w:val="00E85239"/>
    <w:rsid w:val="00E85BA4"/>
    <w:rsid w:val="00E85D87"/>
    <w:rsid w:val="00E877FA"/>
    <w:rsid w:val="00E90BBD"/>
    <w:rsid w:val="00E92780"/>
    <w:rsid w:val="00E92A53"/>
    <w:rsid w:val="00E92C7F"/>
    <w:rsid w:val="00E938AE"/>
    <w:rsid w:val="00E93BA2"/>
    <w:rsid w:val="00E9645A"/>
    <w:rsid w:val="00E96B28"/>
    <w:rsid w:val="00E977C8"/>
    <w:rsid w:val="00EA0EE9"/>
    <w:rsid w:val="00EA4386"/>
    <w:rsid w:val="00EA4A6E"/>
    <w:rsid w:val="00EA4A88"/>
    <w:rsid w:val="00EA5B4A"/>
    <w:rsid w:val="00EA78B9"/>
    <w:rsid w:val="00EA78C3"/>
    <w:rsid w:val="00EB180E"/>
    <w:rsid w:val="00EB2593"/>
    <w:rsid w:val="00EB31E5"/>
    <w:rsid w:val="00EB35EF"/>
    <w:rsid w:val="00EB3B50"/>
    <w:rsid w:val="00EB7F8A"/>
    <w:rsid w:val="00EC072F"/>
    <w:rsid w:val="00EC16A3"/>
    <w:rsid w:val="00EC22F1"/>
    <w:rsid w:val="00EC384C"/>
    <w:rsid w:val="00EC3987"/>
    <w:rsid w:val="00EC48BA"/>
    <w:rsid w:val="00EC51AF"/>
    <w:rsid w:val="00EC639E"/>
    <w:rsid w:val="00ED1232"/>
    <w:rsid w:val="00ED226A"/>
    <w:rsid w:val="00ED286B"/>
    <w:rsid w:val="00ED3750"/>
    <w:rsid w:val="00ED3E30"/>
    <w:rsid w:val="00ED3E34"/>
    <w:rsid w:val="00ED3EE8"/>
    <w:rsid w:val="00ED4DF5"/>
    <w:rsid w:val="00ED69C4"/>
    <w:rsid w:val="00ED7641"/>
    <w:rsid w:val="00ED770B"/>
    <w:rsid w:val="00EE004A"/>
    <w:rsid w:val="00EE0099"/>
    <w:rsid w:val="00EE05AA"/>
    <w:rsid w:val="00EE0878"/>
    <w:rsid w:val="00EE0A98"/>
    <w:rsid w:val="00EE2720"/>
    <w:rsid w:val="00EE3A75"/>
    <w:rsid w:val="00EE4A08"/>
    <w:rsid w:val="00EE6647"/>
    <w:rsid w:val="00EE6D7A"/>
    <w:rsid w:val="00EE7598"/>
    <w:rsid w:val="00EE7AB8"/>
    <w:rsid w:val="00EF4A1C"/>
    <w:rsid w:val="00EF5B5F"/>
    <w:rsid w:val="00EF5D5F"/>
    <w:rsid w:val="00EF6232"/>
    <w:rsid w:val="00EF6E80"/>
    <w:rsid w:val="00EF72CC"/>
    <w:rsid w:val="00EF7726"/>
    <w:rsid w:val="00F000F0"/>
    <w:rsid w:val="00F01720"/>
    <w:rsid w:val="00F01B6D"/>
    <w:rsid w:val="00F0243A"/>
    <w:rsid w:val="00F04790"/>
    <w:rsid w:val="00F05D71"/>
    <w:rsid w:val="00F0627D"/>
    <w:rsid w:val="00F06F68"/>
    <w:rsid w:val="00F07294"/>
    <w:rsid w:val="00F07311"/>
    <w:rsid w:val="00F07BF7"/>
    <w:rsid w:val="00F07F00"/>
    <w:rsid w:val="00F11BCB"/>
    <w:rsid w:val="00F14241"/>
    <w:rsid w:val="00F146BA"/>
    <w:rsid w:val="00F15018"/>
    <w:rsid w:val="00F16728"/>
    <w:rsid w:val="00F175C6"/>
    <w:rsid w:val="00F208E3"/>
    <w:rsid w:val="00F21643"/>
    <w:rsid w:val="00F22D37"/>
    <w:rsid w:val="00F22E8A"/>
    <w:rsid w:val="00F2301C"/>
    <w:rsid w:val="00F23671"/>
    <w:rsid w:val="00F23BBE"/>
    <w:rsid w:val="00F24241"/>
    <w:rsid w:val="00F24534"/>
    <w:rsid w:val="00F25227"/>
    <w:rsid w:val="00F27D24"/>
    <w:rsid w:val="00F303BC"/>
    <w:rsid w:val="00F30B44"/>
    <w:rsid w:val="00F3140C"/>
    <w:rsid w:val="00F31CFF"/>
    <w:rsid w:val="00F3322F"/>
    <w:rsid w:val="00F34434"/>
    <w:rsid w:val="00F3617C"/>
    <w:rsid w:val="00F36319"/>
    <w:rsid w:val="00F3674A"/>
    <w:rsid w:val="00F41566"/>
    <w:rsid w:val="00F42262"/>
    <w:rsid w:val="00F43CE6"/>
    <w:rsid w:val="00F4450B"/>
    <w:rsid w:val="00F4689A"/>
    <w:rsid w:val="00F47626"/>
    <w:rsid w:val="00F50ED0"/>
    <w:rsid w:val="00F51F30"/>
    <w:rsid w:val="00F547A7"/>
    <w:rsid w:val="00F549C1"/>
    <w:rsid w:val="00F56662"/>
    <w:rsid w:val="00F57155"/>
    <w:rsid w:val="00F57F71"/>
    <w:rsid w:val="00F6014C"/>
    <w:rsid w:val="00F60AE2"/>
    <w:rsid w:val="00F63DB9"/>
    <w:rsid w:val="00F64A24"/>
    <w:rsid w:val="00F67C78"/>
    <w:rsid w:val="00F70F2E"/>
    <w:rsid w:val="00F7147C"/>
    <w:rsid w:val="00F72587"/>
    <w:rsid w:val="00F72D7D"/>
    <w:rsid w:val="00F7455A"/>
    <w:rsid w:val="00F76440"/>
    <w:rsid w:val="00F769F8"/>
    <w:rsid w:val="00F77DF9"/>
    <w:rsid w:val="00F80486"/>
    <w:rsid w:val="00F806E2"/>
    <w:rsid w:val="00F80E83"/>
    <w:rsid w:val="00F825E6"/>
    <w:rsid w:val="00F83302"/>
    <w:rsid w:val="00F83BF0"/>
    <w:rsid w:val="00F841D1"/>
    <w:rsid w:val="00F8442A"/>
    <w:rsid w:val="00F85B37"/>
    <w:rsid w:val="00F865B2"/>
    <w:rsid w:val="00F96C35"/>
    <w:rsid w:val="00F97A11"/>
    <w:rsid w:val="00FA035F"/>
    <w:rsid w:val="00FA0CDE"/>
    <w:rsid w:val="00FA2674"/>
    <w:rsid w:val="00FA29D0"/>
    <w:rsid w:val="00FA33B3"/>
    <w:rsid w:val="00FA4466"/>
    <w:rsid w:val="00FA4FE9"/>
    <w:rsid w:val="00FA7B73"/>
    <w:rsid w:val="00FB36D0"/>
    <w:rsid w:val="00FB501F"/>
    <w:rsid w:val="00FB67AF"/>
    <w:rsid w:val="00FB7736"/>
    <w:rsid w:val="00FB7749"/>
    <w:rsid w:val="00FC076C"/>
    <w:rsid w:val="00FC0A05"/>
    <w:rsid w:val="00FC2146"/>
    <w:rsid w:val="00FC2C50"/>
    <w:rsid w:val="00FC46B4"/>
    <w:rsid w:val="00FC4E2F"/>
    <w:rsid w:val="00FC4E76"/>
    <w:rsid w:val="00FC50F7"/>
    <w:rsid w:val="00FC5653"/>
    <w:rsid w:val="00FC6853"/>
    <w:rsid w:val="00FC738F"/>
    <w:rsid w:val="00FC77F5"/>
    <w:rsid w:val="00FD20EA"/>
    <w:rsid w:val="00FD25DF"/>
    <w:rsid w:val="00FD2787"/>
    <w:rsid w:val="00FD3285"/>
    <w:rsid w:val="00FD4B80"/>
    <w:rsid w:val="00FD4BD6"/>
    <w:rsid w:val="00FD6B73"/>
    <w:rsid w:val="00FD6C7D"/>
    <w:rsid w:val="00FD739A"/>
    <w:rsid w:val="00FD73CB"/>
    <w:rsid w:val="00FE10E4"/>
    <w:rsid w:val="00FE1626"/>
    <w:rsid w:val="00FE3606"/>
    <w:rsid w:val="00FE46D7"/>
    <w:rsid w:val="00FE7179"/>
    <w:rsid w:val="00FE72AD"/>
    <w:rsid w:val="00FF0D71"/>
    <w:rsid w:val="00FF10FB"/>
    <w:rsid w:val="00FF1336"/>
    <w:rsid w:val="00FF477C"/>
    <w:rsid w:val="00FF4861"/>
    <w:rsid w:val="00FF553C"/>
    <w:rsid w:val="00FF637D"/>
    <w:rsid w:val="00FF68CA"/>
    <w:rsid w:val="00FF757C"/>
    <w:rsid w:val="00FF764E"/>
    <w:rsid w:val="00FF784E"/>
    <w:rsid w:val="05AD5BE4"/>
    <w:rsid w:val="124F5B61"/>
    <w:rsid w:val="1ED41E9C"/>
    <w:rsid w:val="28B826A1"/>
    <w:rsid w:val="49FA3282"/>
    <w:rsid w:val="52716212"/>
    <w:rsid w:val="7933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1D0"/>
  <w15:docId w15:val="{3EB64468-30E3-421C-9C13-8A21196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paragraph" w:styleId="Index1">
    <w:name w:val="index 1"/>
    <w:basedOn w:val="Standaard"/>
    <w:next w:val="Standaard"/>
    <w:uiPriority w:val="99"/>
    <w:semiHidden/>
    <w:unhideWhenUsed/>
    <w:qFormat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jstnummering">
    <w:name w:val="List Number"/>
    <w:basedOn w:val="Standaard"/>
    <w:uiPriority w:val="99"/>
    <w:unhideWhenUsed/>
    <w:qFormat/>
    <w:pPr>
      <w:numPr>
        <w:numId w:val="1"/>
      </w:numPr>
      <w:spacing w:after="0"/>
    </w:pPr>
    <w:rPr>
      <w:rFonts w:eastAsia="Times New Roman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pPr>
      <w:spacing w:after="0"/>
      <w:contextualSpacing w:val="0"/>
    </w:pPr>
    <w:rPr>
      <w:rFonts w:ascii="Calibri" w:eastAsia="Calibri" w:hAnsi="Calibri" w:cs="Consolas"/>
      <w:sz w:val="22"/>
      <w:szCs w:val="21"/>
    </w:rPr>
  </w:style>
  <w:style w:type="paragraph" w:styleId="Titel">
    <w:name w:val="Title"/>
    <w:basedOn w:val="Standaard"/>
    <w:link w:val="TitelChar"/>
    <w:uiPriority w:val="10"/>
    <w:qFormat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sz w:val="24"/>
      <w:szCs w:val="24"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hAnsi="Arial"/>
      <w:sz w:val="20"/>
    </w:rPr>
  </w:style>
  <w:style w:type="paragraph" w:customStyle="1" w:styleId="GDA40">
    <w:name w:val="GDA 40"/>
    <w:link w:val="GDA40Char"/>
    <w:qFormat/>
    <w:pPr>
      <w:snapToGrid w:val="0"/>
      <w:spacing w:after="0" w:line="240" w:lineRule="auto"/>
      <w:jc w:val="right"/>
    </w:pPr>
    <w:rPr>
      <w:rFonts w:ascii="Arial" w:hAnsi="Arial"/>
      <w:sz w:val="80"/>
      <w:szCs w:val="80"/>
      <w:lang w:eastAsia="en-US"/>
    </w:rPr>
  </w:style>
  <w:style w:type="character" w:customStyle="1" w:styleId="GDA40Char">
    <w:name w:val="GDA 40 Char"/>
    <w:link w:val="GDA40"/>
    <w:qFormat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qFormat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qFormat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pPr>
      <w:spacing w:after="0" w:line="240" w:lineRule="auto"/>
      <w:jc w:val="right"/>
    </w:pPr>
    <w:rPr>
      <w:rFonts w:ascii="Arial" w:eastAsia="Times New Roman" w:hAnsi="Arial"/>
      <w:b/>
      <w:i/>
      <w:sz w:val="36"/>
      <w:szCs w:val="22"/>
      <w:lang w:eastAsia="en-US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qFormat/>
    <w:locked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pPr>
      <w:numPr>
        <w:numId w:val="2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NummerChar">
    <w:name w:val="GDA Extra Regelafstand Nummer Char"/>
    <w:link w:val="GDAExtraRegelafstandNummer"/>
    <w:qFormat/>
    <w:rPr>
      <w:rFonts w:ascii="Arial" w:hAnsi="Arial"/>
      <w:szCs w:val="22"/>
      <w:lang w:eastAsia="en-US"/>
    </w:rPr>
  </w:style>
  <w:style w:type="paragraph" w:customStyle="1" w:styleId="GDAExtraRegelafstandOpsomming">
    <w:name w:val="GDA Extra Regelafstand Opsomming"/>
    <w:link w:val="GDAExtraRegelafstandOpsommingChar"/>
    <w:qFormat/>
    <w:pPr>
      <w:numPr>
        <w:numId w:val="3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OpsommingChar">
    <w:name w:val="GDA Extra Regelafstand Opsomming Char"/>
    <w:link w:val="GDAExtraRegelafstandOpsomming"/>
    <w:qFormat/>
    <w:rPr>
      <w:rFonts w:ascii="Arial" w:hAnsi="Arial"/>
      <w:szCs w:val="22"/>
      <w:lang w:eastAsia="en-US"/>
    </w:rPr>
  </w:style>
  <w:style w:type="paragraph" w:customStyle="1" w:styleId="GDAGeenafstand">
    <w:name w:val="GDA Geen afstand"/>
    <w:basedOn w:val="Standaard"/>
    <w:link w:val="GDAGeenafstandChar"/>
    <w:qFormat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qFormat/>
    <w:locked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pPr>
      <w:spacing w:after="0" w:line="240" w:lineRule="auto"/>
      <w:contextualSpacing/>
      <w:jc w:val="center"/>
    </w:pPr>
    <w:rPr>
      <w:rFonts w:ascii="Arial" w:eastAsia="Times New Roman" w:hAnsi="Arial"/>
      <w:sz w:val="24"/>
      <w:szCs w:val="22"/>
      <w:lang w:eastAsia="en-US"/>
    </w:rPr>
  </w:style>
  <w:style w:type="character" w:customStyle="1" w:styleId="GDAGeenafstand12Char">
    <w:name w:val="GDA Geen afstand 12 Char"/>
    <w:link w:val="GDAGeenafstand12"/>
    <w:qFormat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pPr>
      <w:spacing w:after="0" w:line="240" w:lineRule="auto"/>
    </w:pPr>
    <w:rPr>
      <w:rFonts w:ascii="Arial" w:hAnsi="Arial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qFormat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2"/>
      <w:szCs w:val="22"/>
      <w:lang w:eastAsia="en-US"/>
    </w:rPr>
  </w:style>
  <w:style w:type="character" w:customStyle="1" w:styleId="GDAGeenafstandBold11Char">
    <w:name w:val="GDA Geen afstand Bold 11 Char"/>
    <w:link w:val="GDAGeenafstandBold11"/>
    <w:qFormat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  <w:szCs w:val="22"/>
      <w:lang w:eastAsia="en-US"/>
    </w:rPr>
  </w:style>
  <w:style w:type="character" w:customStyle="1" w:styleId="GDAGeenafstandBold12Char">
    <w:name w:val="GDA Geen afstand Bold 12 Char"/>
    <w:link w:val="GDAGeenafstandBold12"/>
    <w:qFormat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pPr>
      <w:spacing w:after="0" w:line="240" w:lineRule="auto"/>
      <w:contextualSpacing/>
    </w:pPr>
    <w:rPr>
      <w:rFonts w:ascii="Arial" w:eastAsia="Times New Roman" w:hAnsi="Arial"/>
      <w:i/>
      <w:szCs w:val="22"/>
      <w:lang w:eastAsia="en-US"/>
    </w:rPr>
  </w:style>
  <w:style w:type="character" w:customStyle="1" w:styleId="GDAGeenafstandcursiefChar">
    <w:name w:val="GDA Geen afstand cursief Char"/>
    <w:link w:val="GDAGeenafstandcursief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pPr>
      <w:snapToGrid w:val="0"/>
      <w:spacing w:after="200" w:line="240" w:lineRule="auto"/>
      <w:contextualSpacing/>
    </w:pPr>
    <w:rPr>
      <w:rFonts w:ascii="Arial" w:hAnsi="Arial"/>
      <w:b/>
      <w:sz w:val="24"/>
      <w:szCs w:val="28"/>
      <w:lang w:eastAsia="en-US"/>
    </w:rPr>
  </w:style>
  <w:style w:type="character" w:customStyle="1" w:styleId="GDAKopChar">
    <w:name w:val="GDA Kop Char"/>
    <w:link w:val="GDAKop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DAPVAgroot">
    <w:name w:val="GDA PVA groot"/>
    <w:link w:val="GDAPVAgrootChar"/>
    <w:qFormat/>
    <w:pPr>
      <w:snapToGrid w:val="0"/>
      <w:spacing w:after="0" w:line="240" w:lineRule="auto"/>
    </w:pPr>
    <w:rPr>
      <w:rFonts w:ascii="Arial" w:hAnsi="Arial"/>
      <w:b/>
      <w:sz w:val="48"/>
      <w:szCs w:val="48"/>
      <w:lang w:eastAsia="en-US"/>
    </w:rPr>
  </w:style>
  <w:style w:type="character" w:customStyle="1" w:styleId="GDAPVAgrootChar">
    <w:name w:val="GDA PVA groot Char"/>
    <w:link w:val="GDAPVAgroot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</w:style>
  <w:style w:type="character" w:customStyle="1" w:styleId="GDAReferentiekopChar">
    <w:name w:val="GDA Referentiekop Char"/>
    <w:basedOn w:val="Standaardalinea-lettertype"/>
    <w:link w:val="GDAReferentiekop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pPr>
      <w:tabs>
        <w:tab w:val="left" w:pos="397"/>
      </w:tabs>
      <w:spacing w:before="60" w:after="60" w:line="240" w:lineRule="auto"/>
    </w:pPr>
    <w:rPr>
      <w:rFonts w:ascii="Arial" w:hAnsi="Arial"/>
      <w:sz w:val="16"/>
      <w:szCs w:val="22"/>
      <w:lang w:eastAsia="en-US"/>
    </w:rPr>
  </w:style>
  <w:style w:type="character" w:customStyle="1" w:styleId="GDAStandaardafstandkleinChar">
    <w:name w:val="GDA Standaard afstand klein Char"/>
    <w:link w:val="GDAStandaardafstandklein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pPr>
      <w:snapToGrid w:val="0"/>
      <w:spacing w:before="60" w:after="0" w:line="240" w:lineRule="auto"/>
      <w:jc w:val="right"/>
    </w:pPr>
    <w:rPr>
      <w:rFonts w:ascii="Arial" w:hAnsi="Arial"/>
      <w:sz w:val="16"/>
      <w:szCs w:val="22"/>
      <w:lang w:eastAsia="en-US"/>
    </w:rPr>
  </w:style>
  <w:style w:type="character" w:customStyle="1" w:styleId="GDASubreferentiekopafstandChar">
    <w:name w:val="GDA Subreferentiekop afstand Char"/>
    <w:link w:val="GDASubreferentiekopafstand"/>
    <w:rPr>
      <w:rFonts w:ascii="Arial" w:hAnsi="Arial"/>
      <w:sz w:val="16"/>
    </w:rPr>
  </w:style>
  <w:style w:type="paragraph" w:customStyle="1" w:styleId="GDAVoettekstpaginanummer">
    <w:name w:val="GDA Voettekst paginanummer"/>
    <w:qFormat/>
    <w:pPr>
      <w:tabs>
        <w:tab w:val="right" w:pos="6407"/>
      </w:tabs>
      <w:spacing w:after="200" w:line="24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pPr>
      <w:tabs>
        <w:tab w:val="right" w:pos="6039"/>
      </w:tabs>
      <w:spacing w:after="0" w:line="240" w:lineRule="auto"/>
    </w:pPr>
    <w:rPr>
      <w:rFonts w:ascii="Arial" w:hAnsi="Arial"/>
      <w:sz w:val="16"/>
      <w:szCs w:val="22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pPr>
      <w:tabs>
        <w:tab w:val="right" w:pos="6039"/>
      </w:tabs>
      <w:spacing w:after="200" w:line="240" w:lineRule="auto"/>
    </w:pPr>
    <w:rPr>
      <w:rFonts w:ascii="Arial" w:hAnsi="Arial"/>
      <w:szCs w:val="22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pPr>
      <w:snapToGrid w:val="0"/>
      <w:spacing w:after="200" w:line="240" w:lineRule="auto"/>
      <w:contextualSpacing/>
    </w:pPr>
    <w:rPr>
      <w:rFonts w:ascii="Arial" w:eastAsiaTheme="minorEastAsia" w:hAnsi="Arial" w:cs="Times New Roman"/>
      <w:sz w:val="16"/>
      <w:szCs w:val="24"/>
      <w:lang w:eastAsia="en-US" w:bidi="en-US"/>
    </w:rPr>
  </w:style>
  <w:style w:type="character" w:customStyle="1" w:styleId="GDAVoettekstreferentieChar">
    <w:name w:val="GDA Voettekstreferentie Char"/>
    <w:link w:val="GDAVoettekstreferentie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pPr>
      <w:spacing w:after="0" w:line="240" w:lineRule="auto"/>
      <w:contextualSpacing/>
    </w:pPr>
    <w:rPr>
      <w:rFonts w:ascii="Arial" w:eastAsia="Times New Roman" w:hAnsi="Arial"/>
      <w:sz w:val="16"/>
      <w:szCs w:val="22"/>
      <w:lang w:eastAsia="en-US"/>
    </w:rPr>
  </w:style>
  <w:style w:type="character" w:customStyle="1" w:styleId="GDAVoettekstreferentieGeenafstandChar">
    <w:name w:val="GDA Voettekstreferentie Geen afstand Char"/>
    <w:link w:val="GDAVoettekstreferentieGeenafstand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  <w:lang w:eastAsia="en-US"/>
    </w:rPr>
  </w:style>
  <w:style w:type="character" w:customStyle="1" w:styleId="GDAextragrootChar">
    <w:name w:val="GDA extra groot Char"/>
    <w:link w:val="GDAextragroot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pPr>
      <w:snapToGrid w:val="0"/>
      <w:spacing w:after="200" w:line="240" w:lineRule="auto"/>
      <w:contextualSpacing/>
    </w:pPr>
    <w:rPr>
      <w:rFonts w:ascii="Arial" w:hAnsi="Arial"/>
      <w:b/>
      <w:sz w:val="28"/>
      <w:szCs w:val="28"/>
      <w:lang w:eastAsia="en-US"/>
    </w:rPr>
  </w:style>
  <w:style w:type="character" w:customStyle="1" w:styleId="GDAtitelChar">
    <w:name w:val="GDA titel Char"/>
    <w:link w:val="GDAtitel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pPr>
      <w:spacing w:after="0" w:line="240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GDAtitelGeenafstandChar">
    <w:name w:val="GDA titel Geen afstand Char"/>
    <w:link w:val="GDAtitelGeenafstand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  <w:lang w:eastAsia="en-US"/>
    </w:rPr>
  </w:style>
  <w:style w:type="character" w:customStyle="1" w:styleId="GDAtitelextragrootChar">
    <w:name w:val="GDA titel extra groot Char"/>
    <w:link w:val="GDAtitelextragroot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  <w:lang w:eastAsia="en-US"/>
    </w:rPr>
  </w:style>
  <w:style w:type="character" w:customStyle="1" w:styleId="GDAtitelgeenafstandChar0">
    <w:name w:val="GDA titel geen afstand Char"/>
    <w:link w:val="GDAtitelgeenafstand0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Char">
    <w:name w:val="GDA titel groot Char"/>
    <w:link w:val="GDAtitelgroot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afstandChar">
    <w:name w:val="GDA titel groot afstand Char"/>
    <w:link w:val="GDAtitelgrootafstand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eenafstandcursiefklein">
    <w:name w:val="Geen afstand cursief klein"/>
    <w:basedOn w:val="Standaard"/>
    <w:link w:val="GeenafstandcursiefkleinChar"/>
    <w:qFormat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Kop-functie">
    <w:name w:val="Kop-functie"/>
    <w:basedOn w:val="Standaard"/>
    <w:rPr>
      <w:b/>
    </w:rPr>
  </w:style>
  <w:style w:type="paragraph" w:customStyle="1" w:styleId="Kop10">
    <w:name w:val="Kop10"/>
    <w:basedOn w:val="Kop7"/>
    <w:rPr>
      <w:rFonts w:ascii="Arial" w:hAnsi="Arial"/>
      <w:b/>
      <w:i w:val="0"/>
      <w:sz w:val="24"/>
    </w:rPr>
  </w:style>
  <w:style w:type="paragraph" w:customStyle="1" w:styleId="Kop30">
    <w:name w:val="Kop3"/>
    <w:basedOn w:val="Standaard"/>
    <w:next w:val="Standaard"/>
    <w:qFormat/>
    <w:rPr>
      <w:b/>
      <w:sz w:val="24"/>
    </w:rPr>
  </w:style>
  <w:style w:type="paragraph" w:customStyle="1" w:styleId="Kop4">
    <w:name w:val="Kop4"/>
    <w:basedOn w:val="Standaard"/>
    <w:rPr>
      <w:b/>
      <w:sz w:val="22"/>
    </w:rPr>
  </w:style>
  <w:style w:type="paragraph" w:customStyle="1" w:styleId="Kop70">
    <w:name w:val="Kop7"/>
    <w:basedOn w:val="Standaard"/>
    <w:next w:val="Standaard"/>
    <w:rPr>
      <w:b/>
    </w:rPr>
  </w:style>
  <w:style w:type="paragraph" w:customStyle="1" w:styleId="Kop8">
    <w:name w:val="Kop8"/>
    <w:basedOn w:val="Standaard"/>
    <w:next w:val="Standaard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pPr>
      <w:spacing w:after="200" w:line="480" w:lineRule="auto"/>
      <w:ind w:left="1418"/>
      <w:contextualSpacing/>
    </w:pPr>
    <w:rPr>
      <w:rFonts w:ascii="Arial" w:hAnsi="Arial"/>
      <w:szCs w:val="22"/>
      <w:lang w:eastAsia="en-US"/>
    </w:rPr>
  </w:style>
  <w:style w:type="character" w:customStyle="1" w:styleId="LijstalineanummerChar">
    <w:name w:val="Lijst alinea nummer Char"/>
    <w:link w:val="Lijstalineanummer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pPr>
      <w:numPr>
        <w:numId w:val="4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Pr>
      <w:rFonts w:ascii="Arial" w:hAnsi="Arial"/>
      <w:szCs w:val="22"/>
      <w:lang w:eastAsia="en-US"/>
    </w:rPr>
  </w:style>
  <w:style w:type="paragraph" w:customStyle="1" w:styleId="Lijstalinearuimte">
    <w:name w:val="Lijst alinea ruimte"/>
    <w:link w:val="LijstalinearuimteChar"/>
    <w:qFormat/>
    <w:pPr>
      <w:spacing w:after="200" w:line="240" w:lineRule="auto"/>
      <w:contextualSpacing/>
    </w:pPr>
    <w:rPr>
      <w:rFonts w:ascii="Arial" w:hAnsi="Arial"/>
      <w:b/>
      <w:szCs w:val="22"/>
      <w:lang w:eastAsia="en-US"/>
    </w:rPr>
  </w:style>
  <w:style w:type="character" w:customStyle="1" w:styleId="LijstalinearuimteChar">
    <w:name w:val="Lijst alinea ruimte Char"/>
    <w:link w:val="Lijstalinearuimte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pPr>
      <w:spacing w:after="200" w:line="480" w:lineRule="auto"/>
      <w:contextualSpacing/>
      <w:jc w:val="right"/>
    </w:pPr>
    <w:rPr>
      <w:rFonts w:ascii="Arial" w:hAnsi="Arial"/>
      <w:szCs w:val="22"/>
      <w:lang w:eastAsia="en-US"/>
    </w:rPr>
  </w:style>
  <w:style w:type="character" w:customStyle="1" w:styleId="LijstintabelChar">
    <w:name w:val="Lijst in tabel Char"/>
    <w:link w:val="Lijstintabel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pPr>
      <w:numPr>
        <w:numId w:val="5"/>
      </w:numPr>
      <w:spacing w:after="0" w:line="240" w:lineRule="auto"/>
      <w:ind w:left="0" w:firstLine="0"/>
    </w:pPr>
    <w:rPr>
      <w:rFonts w:ascii="Arial" w:hAnsi="Arial"/>
      <w:szCs w:val="22"/>
      <w:lang w:eastAsia="en-US"/>
    </w:rPr>
  </w:style>
  <w:style w:type="character" w:customStyle="1" w:styleId="LijstzonderafstandChar">
    <w:name w:val="Lijst zonder afstand Char"/>
    <w:link w:val="Lijstzonderafstand"/>
    <w:rPr>
      <w:rFonts w:ascii="Arial" w:hAnsi="Arial"/>
      <w:szCs w:val="22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pPr>
      <w:numPr>
        <w:numId w:val="6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qFormat/>
    <w:rPr>
      <w:rFonts w:ascii="Arial" w:hAnsi="Arial"/>
      <w:szCs w:val="22"/>
      <w:lang w:eastAsia="en-US"/>
    </w:rPr>
  </w:style>
  <w:style w:type="paragraph" w:customStyle="1" w:styleId="Lijstalineaopsomming0">
    <w:name w:val="Lijstalinea opsomming"/>
    <w:basedOn w:val="Standaard"/>
    <w:link w:val="LijstalineaopsommingChar0"/>
    <w:qFormat/>
    <w:pPr>
      <w:numPr>
        <w:numId w:val="7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Pr>
      <w:rFonts w:ascii="Arial" w:hAnsi="Arial"/>
      <w:szCs w:val="22"/>
      <w:lang w:eastAsia="en-US"/>
    </w:rPr>
  </w:style>
  <w:style w:type="paragraph" w:customStyle="1" w:styleId="Ondertitelcursief">
    <w:name w:val="Ondertitel cursief"/>
    <w:link w:val="OndertitelcursiefChar"/>
    <w:qFormat/>
    <w:pPr>
      <w:snapToGrid w:val="0"/>
      <w:spacing w:before="480" w:after="240" w:line="240" w:lineRule="auto"/>
    </w:pPr>
    <w:rPr>
      <w:rFonts w:ascii="Arial" w:hAnsi="Arial"/>
      <w:i/>
      <w:sz w:val="24"/>
      <w:szCs w:val="28"/>
      <w:lang w:eastAsia="en-US"/>
    </w:rPr>
  </w:style>
  <w:style w:type="character" w:customStyle="1" w:styleId="OndertitelcursiefChar">
    <w:name w:val="Ondertitel cursief Char"/>
    <w:link w:val="Ondertitelcursief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Pr>
      <w:sz w:val="1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pPr>
      <w:numPr>
        <w:numId w:val="8"/>
      </w:numPr>
    </w:pPr>
  </w:style>
  <w:style w:type="paragraph" w:customStyle="1" w:styleId="bijlage">
    <w:name w:val="bijlage"/>
    <w:basedOn w:val="Standaard"/>
    <w:rPr>
      <w:b/>
      <w:sz w:val="36"/>
    </w:rPr>
  </w:style>
  <w:style w:type="paragraph" w:customStyle="1" w:styleId="bovenkopjes">
    <w:name w:val="bovenkopjes"/>
    <w:basedOn w:val="Standaard"/>
    <w:rPr>
      <w:b/>
      <w:sz w:val="15"/>
    </w:rPr>
  </w:style>
  <w:style w:type="paragraph" w:customStyle="1" w:styleId="broodtekst">
    <w:name w:val="broodtekst"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customStyle="1" w:styleId="cattitel">
    <w:name w:val="cattitel"/>
    <w:pPr>
      <w:spacing w:after="200" w:line="240" w:lineRule="auto"/>
      <w:contextualSpacing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commentaar">
    <w:name w:val="commentaar"/>
    <w:basedOn w:val="Standaard"/>
    <w:rPr>
      <w:i/>
    </w:rPr>
  </w:style>
  <w:style w:type="paragraph" w:customStyle="1" w:styleId="cursief">
    <w:name w:val="cursief"/>
    <w:basedOn w:val="Standaard"/>
    <w:pPr>
      <w:jc w:val="right"/>
    </w:pPr>
    <w:rPr>
      <w:i/>
    </w:rPr>
  </w:style>
  <w:style w:type="paragraph" w:customStyle="1" w:styleId="dienstafdelingsnaam">
    <w:name w:val="dienst/afdelingsnaam"/>
    <w:pPr>
      <w:spacing w:after="200" w:line="240" w:lineRule="auto"/>
      <w:contextualSpacing/>
    </w:pPr>
    <w:rPr>
      <w:rFonts w:ascii="Arial" w:hAnsi="Arial"/>
      <w:b/>
      <w:i/>
      <w:sz w:val="36"/>
      <w:szCs w:val="22"/>
      <w:lang w:eastAsia="en-US"/>
    </w:rPr>
  </w:style>
  <w:style w:type="paragraph" w:customStyle="1" w:styleId="formuliernaam">
    <w:name w:val="formuliernaam"/>
    <w:basedOn w:val="Standaard"/>
    <w:next w:val="Standaard"/>
    <w:link w:val="formuliernaamChar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Pr>
      <w:b/>
      <w:sz w:val="28"/>
    </w:rPr>
  </w:style>
  <w:style w:type="paragraph" w:customStyle="1" w:styleId="gemeentenaam">
    <w:name w:val="gemeentenaam"/>
    <w:basedOn w:val="Standaard"/>
    <w:rPr>
      <w:b/>
      <w:sz w:val="27"/>
    </w:rPr>
  </w:style>
  <w:style w:type="paragraph" w:customStyle="1" w:styleId="goudanaam">
    <w:name w:val="goudanaam"/>
    <w:basedOn w:val="Standaard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Pr>
      <w:b/>
      <w:sz w:val="48"/>
    </w:rPr>
  </w:style>
  <w:style w:type="paragraph" w:customStyle="1" w:styleId="inhoudtitel">
    <w:name w:val="inhoudtitel"/>
    <w:basedOn w:val="Standaard"/>
    <w:rPr>
      <w:b/>
      <w:sz w:val="48"/>
    </w:rPr>
  </w:style>
  <w:style w:type="paragraph" w:customStyle="1" w:styleId="inleiding">
    <w:name w:val="inleiding"/>
    <w:basedOn w:val="Standaard"/>
    <w:rPr>
      <w:b/>
    </w:rPr>
  </w:style>
  <w:style w:type="paragraph" w:customStyle="1" w:styleId="introtekst">
    <w:name w:val="introtekst"/>
    <w:basedOn w:val="Standaard"/>
    <w:rPr>
      <w:b/>
    </w:rPr>
  </w:style>
  <w:style w:type="paragraph" w:customStyle="1" w:styleId="paragraaf">
    <w:name w:val="paragraaf"/>
    <w:basedOn w:val="Standaard"/>
    <w:next w:val="Standaard"/>
    <w:rPr>
      <w:b/>
    </w:rPr>
  </w:style>
  <w:style w:type="paragraph" w:customStyle="1" w:styleId="paragraaftitel">
    <w:name w:val="paragraaftitel"/>
    <w:pPr>
      <w:spacing w:after="200" w:line="240" w:lineRule="auto"/>
      <w:contextualSpacing/>
    </w:pPr>
    <w:rPr>
      <w:rFonts w:ascii="Arial" w:hAnsi="Arial"/>
      <w:b/>
      <w:sz w:val="24"/>
      <w:szCs w:val="22"/>
      <w:lang w:eastAsia="en-US"/>
    </w:rPr>
  </w:style>
  <w:style w:type="paragraph" w:customStyle="1" w:styleId="referentiekop">
    <w:name w:val="referentiekop"/>
    <w:basedOn w:val="Standaard"/>
    <w:rPr>
      <w:b/>
      <w:sz w:val="15"/>
    </w:rPr>
  </w:style>
  <w:style w:type="paragraph" w:customStyle="1" w:styleId="refkop">
    <w:name w:val="refkop"/>
    <w:basedOn w:val="Standaard"/>
    <w:rPr>
      <w:sz w:val="14"/>
    </w:rPr>
  </w:style>
  <w:style w:type="paragraph" w:customStyle="1" w:styleId="subparagraaf">
    <w:name w:val="subparagraaf"/>
    <w:basedOn w:val="Standaard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Revisie1">
    <w:name w:val="Revisie1"/>
    <w:hidden/>
    <w:uiPriority w:val="99"/>
    <w:semiHidden/>
    <w:pPr>
      <w:spacing w:after="0" w:line="240" w:lineRule="auto"/>
    </w:pPr>
    <w:rPr>
      <w:rFonts w:ascii="Arial" w:hAnsi="Arial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ostProcessing xmlns="http://www.o3spaces.com/namespaces/docgen/ooxml/1.0/postprocessing">
  <Instructions/>
</PostProcessing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E62A3-7519-4E96-B2EF-802E23D7E72B}">
  <ds:schemaRefs>
    <ds:schemaRef ds:uri="http://www.o3spaces.com/namespaces/docgen/ooxml/1.0/postprocessing"/>
  </ds:schemaRefs>
</ds:datastoreItem>
</file>

<file path=customXml/itemProps3.xml><?xml version="1.0" encoding="utf-8"?>
<ds:datastoreItem xmlns:ds="http://schemas.openxmlformats.org/officeDocument/2006/customXml" ds:itemID="{A829B19E-EEBC-4AA7-96E3-DF415154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1342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c.hoeflake</dc:creator>
  <cp:lastModifiedBy>Sluijs, Tonny</cp:lastModifiedBy>
  <cp:revision>11</cp:revision>
  <cp:lastPrinted>2021-10-13T08:00:00Z</cp:lastPrinted>
  <dcterms:created xsi:type="dcterms:W3CDTF">2021-11-04T13:53:00Z</dcterms:created>
  <dcterms:modified xsi:type="dcterms:W3CDTF">2021-12-02T08:18:00Z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