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556811B2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14:paraId="4C531B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68B9CD41" w14:textId="77777777" w:rsidTr="00382C41">
        <w:trPr>
          <w:trHeight w:val="567"/>
        </w:trPr>
        <w:tc>
          <w:tcPr>
            <w:tcW w:w="1471" w:type="dxa"/>
            <w:gridSpan w:val="2"/>
          </w:tcPr>
          <w:p w14:paraId="0AA0DB44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6C4828E" w14:textId="54F18BFC" w:rsidR="006B72C4" w:rsidRDefault="005938A9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5 november</w:t>
            </w:r>
            <w:r w:rsidR="00612B4D">
              <w:rPr>
                <w:rStyle w:val="GDAReferentiekopChar"/>
                <w:rFonts w:eastAsiaTheme="minorEastAsia" w:cs="Arial"/>
                <w:b/>
                <w:szCs w:val="20"/>
              </w:rPr>
              <w:t xml:space="preserve"> </w:t>
            </w:r>
            <w:r w:rsidR="00022F2F">
              <w:rPr>
                <w:rStyle w:val="GDAReferentiekopChar"/>
                <w:rFonts w:eastAsiaTheme="minorEastAsia" w:cs="Arial"/>
                <w:b/>
                <w:szCs w:val="20"/>
              </w:rPr>
              <w:t>2021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, 14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: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0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0 – 1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6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: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0</w:t>
            </w:r>
            <w:r w:rsidR="00382C41">
              <w:rPr>
                <w:rStyle w:val="GDAReferentiekopChar"/>
                <w:rFonts w:eastAsiaTheme="minorEastAsia" w:cs="Arial"/>
                <w:b/>
                <w:szCs w:val="20"/>
              </w:rPr>
              <w:t>0 uur</w:t>
            </w:r>
          </w:p>
          <w:p w14:paraId="4BD1665D" w14:textId="51C12898" w:rsidR="006B72C4" w:rsidRDefault="00904B7D" w:rsidP="00382C41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14:paraId="3B50E363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2930327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5E3A18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25D2FC4A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2A2566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7DE9D07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23B096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DE3C78D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66B22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71C02A9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89EB928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238967D" w14:textId="1AF6C583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803E35F" w14:textId="18367082" w:rsidR="004E6DCD" w:rsidRDefault="004E6DCD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C269FBE" w14:textId="77777777" w:rsidR="00D046AF" w:rsidRDefault="00D046A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54C8C76" w14:textId="39E8568A" w:rsidR="003A7200" w:rsidRDefault="003A7200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B1E786B" w14:textId="00546370" w:rsidR="003A7200" w:rsidRDefault="00EB0E04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Verhinderd </w:t>
            </w:r>
          </w:p>
          <w:p w14:paraId="0EFEC62A" w14:textId="77777777" w:rsidR="005323EC" w:rsidRDefault="005323EC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9235E99" w14:textId="1067AF5A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2CF0CC4E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E9FC515" w14:textId="0988B3C0" w:rsidR="00237703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14:paraId="5258BEC6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319B8D6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8D136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3A2DD52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0B56C2EA" w14:textId="3C2E1666" w:rsidR="006B72C4" w:rsidRDefault="00F67118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</w:t>
            </w:r>
          </w:p>
          <w:p w14:paraId="45C47E4B" w14:textId="768C35D1" w:rsidR="00D61F7B" w:rsidRDefault="00D61F7B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Dymphna Bazen</w:t>
            </w:r>
            <w:r w:rsidR="00692599" w:rsidRPr="00155BC1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654C8C6D" w14:textId="0BCBE0C4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Cora Boxma</w:t>
            </w:r>
            <w:r w:rsidR="006B0D0C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12B541E3" w14:textId="3017E378" w:rsidR="007E3466" w:rsidRPr="00211E4A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Carla Weller</w:t>
            </w:r>
            <w:r w:rsidR="004E6DCD" w:rsidRPr="00211E4A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</w:p>
          <w:p w14:paraId="4EAD4BE0" w14:textId="5729CB1E" w:rsidR="006B72C4" w:rsidRPr="00211E4A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Paul Wiltenburg</w:t>
            </w:r>
          </w:p>
          <w:p w14:paraId="7E07D2B9" w14:textId="294EB49A" w:rsidR="005938A9" w:rsidRPr="00211E4A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Guido Prinsenber</w:t>
            </w:r>
            <w:r w:rsidR="005938A9" w:rsidRPr="00211E4A">
              <w:rPr>
                <w:rFonts w:eastAsiaTheme="minorEastAsia" w:cs="Arial"/>
                <w:sz w:val="20"/>
                <w:szCs w:val="20"/>
                <w:lang w:val="de-DE"/>
              </w:rPr>
              <w:t>g</w:t>
            </w:r>
          </w:p>
          <w:p w14:paraId="09FEE27E" w14:textId="43C36436" w:rsidR="00D046AF" w:rsidRDefault="00D046A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Aleida Huisman</w:t>
            </w:r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256CDC2C" w14:textId="6FD4DA96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Lucia Liefaart</w:t>
            </w:r>
            <w:r w:rsidR="002C0CBD">
              <w:rPr>
                <w:rFonts w:eastAsiaTheme="minorEastAsia" w:cs="Arial"/>
                <w:sz w:val="20"/>
                <w:szCs w:val="20"/>
              </w:rPr>
              <w:t xml:space="preserve"> (vanaf 14.30 uur)</w:t>
            </w:r>
          </w:p>
          <w:p w14:paraId="56B8F833" w14:textId="1B67E547" w:rsidR="003A7200" w:rsidRDefault="00106BC2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Paula de Waal</w:t>
            </w:r>
          </w:p>
          <w:p w14:paraId="7BD38BDD" w14:textId="77777777" w:rsidR="00EB0E04" w:rsidRDefault="00EB0E04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40777A5B" w14:textId="7D36971A" w:rsidR="00EB0E04" w:rsidRDefault="00EB0E04" w:rsidP="00EB0E0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Yvonne Muijs</w:t>
            </w:r>
            <w:r>
              <w:rPr>
                <w:rFonts w:eastAsiaTheme="minorEastAsia" w:cs="Arial"/>
                <w:sz w:val="20"/>
                <w:szCs w:val="20"/>
              </w:rPr>
              <w:t xml:space="preserve"> en </w:t>
            </w:r>
            <w:r w:rsidRPr="00555E90">
              <w:rPr>
                <w:rFonts w:eastAsiaTheme="minorEastAsia" w:cs="Arial"/>
                <w:sz w:val="20"/>
                <w:szCs w:val="20"/>
              </w:rPr>
              <w:t>Colette</w:t>
            </w:r>
            <w:r w:rsidRPr="00155BC1">
              <w:rPr>
                <w:rFonts w:eastAsiaTheme="minorEastAsia" w:cs="Arial"/>
                <w:sz w:val="20"/>
                <w:szCs w:val="20"/>
              </w:rPr>
              <w:t xml:space="preserve"> van der Wees</w:t>
            </w:r>
          </w:p>
          <w:p w14:paraId="348CED94" w14:textId="77777777" w:rsidR="006911D2" w:rsidRPr="00155BC1" w:rsidRDefault="006911D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275C87A" w14:textId="113EB2D4" w:rsidR="004C2397" w:rsidRPr="00155BC1" w:rsidRDefault="006B0D0C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Herman Klein</w:t>
            </w:r>
          </w:p>
          <w:p w14:paraId="5B98EA74" w14:textId="77777777" w:rsidR="00D6070F" w:rsidRPr="00155BC1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46740D4" w14:textId="09BED659" w:rsidR="00237703" w:rsidRDefault="005938A9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Tonny Sluijs</w:t>
            </w:r>
          </w:p>
          <w:p w14:paraId="4AA78689" w14:textId="691BE543" w:rsidR="005C0A03" w:rsidRDefault="005C0A03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75F3DCC" w14:textId="5F228725" w:rsidR="00CC6C60" w:rsidRDefault="00CC6C60" w:rsidP="006617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BD2713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08BF8BA1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1" w:name="blwfaxtekst"/>
            <w:bookmarkEnd w:id="1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6B72C4" w14:paraId="09E6C67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33DB89" w14:textId="5AE8EE0C" w:rsidR="006B72C4" w:rsidRDefault="003C0C52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904B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65E566BB" w14:textId="604A00B4" w:rsidR="00656876" w:rsidRDefault="006568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Vaststellen a</w:t>
            </w:r>
            <w:r w:rsidR="00013937" w:rsidRPr="00A42E7D">
              <w:rPr>
                <w:rFonts w:eastAsia="Arial" w:cs="Arial"/>
                <w:b/>
              </w:rPr>
              <w:t>g</w:t>
            </w:r>
            <w:r w:rsidR="003941F3" w:rsidRPr="00A42E7D">
              <w:rPr>
                <w:rFonts w:eastAsia="Arial" w:cs="Arial"/>
                <w:b/>
              </w:rPr>
              <w:t>enda</w:t>
            </w:r>
            <w:r>
              <w:rPr>
                <w:rFonts w:eastAsia="Arial" w:cs="Arial"/>
                <w:b/>
              </w:rPr>
              <w:t xml:space="preserve">, en </w:t>
            </w:r>
            <w:r w:rsidR="00AC68EF">
              <w:rPr>
                <w:rFonts w:eastAsia="Arial" w:cs="Arial"/>
                <w:b/>
              </w:rPr>
              <w:t xml:space="preserve">vaststellen </w:t>
            </w:r>
            <w:r w:rsidR="003941F3" w:rsidRPr="00A42E7D">
              <w:rPr>
                <w:rFonts w:eastAsia="Arial" w:cs="Arial"/>
                <w:b/>
              </w:rPr>
              <w:t>verslag</w:t>
            </w:r>
            <w:r>
              <w:rPr>
                <w:rFonts w:eastAsia="Arial" w:cs="Arial"/>
                <w:b/>
              </w:rPr>
              <w:t xml:space="preserve"> + afspraken- en besluitenlijst</w:t>
            </w:r>
          </w:p>
          <w:p w14:paraId="593E3858" w14:textId="5A2DF172" w:rsidR="00F57155" w:rsidRDefault="003941F3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 w:rsidRPr="00A42E7D">
              <w:rPr>
                <w:rFonts w:eastAsia="Arial" w:cs="Arial"/>
                <w:b/>
              </w:rPr>
              <w:t>d.d. 2</w:t>
            </w:r>
            <w:r w:rsidR="003C0C52">
              <w:rPr>
                <w:rFonts w:eastAsia="Arial" w:cs="Arial"/>
                <w:b/>
              </w:rPr>
              <w:t>8</w:t>
            </w:r>
            <w:r w:rsidR="00071D2B" w:rsidRPr="00A42E7D">
              <w:rPr>
                <w:rFonts w:eastAsia="Arial" w:cs="Arial"/>
                <w:b/>
              </w:rPr>
              <w:t>-</w:t>
            </w:r>
            <w:r w:rsidR="003C0C52">
              <w:rPr>
                <w:rFonts w:eastAsia="Arial" w:cs="Arial"/>
                <w:b/>
              </w:rPr>
              <w:t>10-</w:t>
            </w:r>
            <w:r w:rsidR="00013937" w:rsidRPr="00A42E7D">
              <w:rPr>
                <w:rFonts w:eastAsia="Arial" w:cs="Arial"/>
                <w:b/>
              </w:rPr>
              <w:t>2021</w:t>
            </w:r>
          </w:p>
          <w:p w14:paraId="2F9499DA" w14:textId="77777777" w:rsidR="003C0C52" w:rsidRDefault="003C0C52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</w:p>
          <w:p w14:paraId="52D42AD0" w14:textId="0552F6F7" w:rsidR="003C0C52" w:rsidRDefault="008766CB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De agenda wordt ongewijzigd vastgesteld</w:t>
            </w:r>
            <w:r w:rsidR="00D7445F">
              <w:rPr>
                <w:rFonts w:eastAsia="Arial" w:cs="Arial"/>
              </w:rPr>
              <w:t>.</w:t>
            </w:r>
          </w:p>
          <w:p w14:paraId="629D7680" w14:textId="4CBC627D" w:rsidR="00E00401" w:rsidRDefault="00E00401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5BDC84F0" w14:textId="77777777" w:rsidR="008C4080" w:rsidRDefault="008766CB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Het </w:t>
            </w:r>
            <w:r w:rsidRPr="008766CB">
              <w:rPr>
                <w:rFonts w:eastAsia="Arial" w:cs="Arial"/>
              </w:rPr>
              <w:t>verslag d.d. 2</w:t>
            </w:r>
            <w:r w:rsidR="003C0C52">
              <w:rPr>
                <w:rFonts w:eastAsia="Arial" w:cs="Arial"/>
              </w:rPr>
              <w:t>8</w:t>
            </w:r>
            <w:r w:rsidR="00CE3C09">
              <w:rPr>
                <w:rFonts w:eastAsia="Arial" w:cs="Arial"/>
              </w:rPr>
              <w:t>-</w:t>
            </w:r>
            <w:r w:rsidR="003C0C52">
              <w:rPr>
                <w:rFonts w:eastAsia="Arial" w:cs="Arial"/>
              </w:rPr>
              <w:t>10</w:t>
            </w:r>
            <w:r w:rsidRPr="008766CB">
              <w:rPr>
                <w:rFonts w:eastAsia="Arial" w:cs="Arial"/>
              </w:rPr>
              <w:t>-2021</w:t>
            </w:r>
            <w:r w:rsidR="00FF2A85">
              <w:rPr>
                <w:rFonts w:eastAsia="Arial" w:cs="Arial"/>
              </w:rPr>
              <w:t xml:space="preserve"> wordt vastgesteld, met inachtneming van de volgende tekstuele aanpassing</w:t>
            </w:r>
            <w:r w:rsidR="008C4080">
              <w:rPr>
                <w:rFonts w:eastAsia="Arial" w:cs="Arial"/>
              </w:rPr>
              <w:t>en</w:t>
            </w:r>
            <w:r w:rsidR="00FF2A85">
              <w:rPr>
                <w:rFonts w:eastAsia="Arial" w:cs="Arial"/>
              </w:rPr>
              <w:t xml:space="preserve">: </w:t>
            </w:r>
          </w:p>
          <w:p w14:paraId="60E03557" w14:textId="2FB8E204" w:rsidR="008766CB" w:rsidRDefault="00FF2A85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color w:val="000000"/>
              </w:rPr>
            </w:pPr>
            <w:r w:rsidRPr="00FF2A85">
              <w:rPr>
                <w:rFonts w:eastAsia="Arial" w:cs="Arial"/>
                <w:u w:val="single"/>
              </w:rPr>
              <w:t xml:space="preserve">Pag. 2, agendapunt 1, laatste </w:t>
            </w:r>
            <w:r w:rsidR="00650488">
              <w:rPr>
                <w:rFonts w:eastAsia="Arial" w:cs="Arial"/>
                <w:u w:val="single"/>
              </w:rPr>
              <w:t>sterretje</w:t>
            </w:r>
            <w:r>
              <w:rPr>
                <w:rFonts w:eastAsia="Arial" w:cs="Arial"/>
              </w:rPr>
              <w:t>: “</w:t>
            </w:r>
            <w:r>
              <w:rPr>
                <w:rFonts w:eastAsia="Arial" w:cs="Arial"/>
                <w:color w:val="000000"/>
              </w:rPr>
              <w:t>elk Wijkcentrum heeft slechts een uurtje vrije inloop” wijzigen in “elk Sociaal Team heeft slechts een uurtje vrije inloop”.</w:t>
            </w:r>
          </w:p>
          <w:p w14:paraId="51569EF7" w14:textId="7A642E7F" w:rsidR="008C4080" w:rsidRDefault="008C4080" w:rsidP="008C408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  <w:u w:val="single"/>
              </w:rPr>
              <w:t>Pag. 3, agendapunt 3</w:t>
            </w:r>
            <w:r w:rsidRPr="008C4080">
              <w:rPr>
                <w:rFonts w:eastAsia="Arial" w:cs="Arial"/>
                <w:u w:val="single"/>
              </w:rPr>
              <w:t xml:space="preserve">, </w:t>
            </w:r>
            <w:r w:rsidRPr="008C4080">
              <w:rPr>
                <w:rFonts w:eastAsia="Arial" w:cs="Arial"/>
                <w:i/>
                <w:u w:val="single"/>
              </w:rPr>
              <w:t xml:space="preserve">Parkeren gehandicapten </w:t>
            </w:r>
            <w:proofErr w:type="spellStart"/>
            <w:r w:rsidRPr="008C4080">
              <w:rPr>
                <w:rFonts w:eastAsia="Arial" w:cs="Arial"/>
                <w:i/>
                <w:u w:val="single"/>
              </w:rPr>
              <w:t>HvdS</w:t>
            </w:r>
            <w:proofErr w:type="spellEnd"/>
            <w:r>
              <w:rPr>
                <w:rFonts w:eastAsia="Arial" w:cs="Arial"/>
              </w:rPr>
              <w:t>;</w:t>
            </w:r>
            <w:r>
              <w:rPr>
                <w:rFonts w:eastAsia="Arial" w:cs="Arial"/>
                <w:u w:val="single"/>
              </w:rPr>
              <w:t xml:space="preserve"> laatste zin </w:t>
            </w:r>
            <w:r w:rsidR="00A67926">
              <w:rPr>
                <w:rFonts w:eastAsia="Arial" w:cs="Arial"/>
                <w:u w:val="single"/>
              </w:rPr>
              <w:t>1 alinea</w:t>
            </w:r>
            <w:r w:rsidR="00A67926">
              <w:rPr>
                <w:rFonts w:eastAsia="Arial" w:cs="Arial"/>
              </w:rPr>
              <w:t xml:space="preserve">: </w:t>
            </w:r>
          </w:p>
          <w:p w14:paraId="4205D600" w14:textId="62C374B7" w:rsidR="008C4080" w:rsidRPr="008C4080" w:rsidRDefault="00A67926" w:rsidP="00A67926">
            <w:pPr>
              <w:suppressAutoHyphens/>
              <w:spacing w:after="0"/>
              <w:outlineLvl w:val="0"/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</w:rPr>
              <w:t>“overleg is geweest met de GASD en GCR” wijzigen in “overleg is geweest met de GASD en GAB”.</w:t>
            </w:r>
          </w:p>
          <w:p w14:paraId="0765E9F4" w14:textId="77777777" w:rsidR="003C0C52" w:rsidRPr="008766CB" w:rsidRDefault="003C0C52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5338FD13" w14:textId="7D305993" w:rsidR="008766CB" w:rsidRDefault="00CD74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1922BA">
              <w:rPr>
                <w:rFonts w:eastAsia="Arial" w:cs="Arial"/>
                <w:u w:val="single"/>
              </w:rPr>
              <w:t>N.a.v. het v</w:t>
            </w:r>
            <w:r w:rsidR="004C5321" w:rsidRPr="001922BA">
              <w:rPr>
                <w:rFonts w:eastAsia="Arial" w:cs="Arial"/>
                <w:u w:val="single"/>
              </w:rPr>
              <w:t>erslag</w:t>
            </w:r>
            <w:r w:rsidR="004C5321">
              <w:rPr>
                <w:rFonts w:eastAsia="Arial" w:cs="Arial"/>
              </w:rPr>
              <w:t>:</w:t>
            </w:r>
          </w:p>
          <w:p w14:paraId="39A25805" w14:textId="167DF310" w:rsidR="004C5321" w:rsidRDefault="004C5321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stelt voor de nieuwe manager van de Sociaal Teams een keer uit te nodigen in de GCR </w:t>
            </w:r>
            <w:r w:rsidR="001922BA">
              <w:rPr>
                <w:rFonts w:eastAsia="Arial" w:cs="Arial"/>
              </w:rPr>
              <w:t xml:space="preserve">vergadering </w:t>
            </w:r>
            <w:r>
              <w:rPr>
                <w:rFonts w:eastAsia="Arial" w:cs="Arial"/>
              </w:rPr>
              <w:t>waarop positief wordt gereageerd.</w:t>
            </w:r>
          </w:p>
          <w:p w14:paraId="2DD49734" w14:textId="77777777" w:rsidR="001922BA" w:rsidRDefault="001922BA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04E3C40D" w14:textId="77777777" w:rsidR="001922BA" w:rsidRDefault="004C5321" w:rsidP="00B1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Dymphna geeft aan dat er nog steeds ondu</w:t>
            </w:r>
            <w:r w:rsidR="00B12752">
              <w:rPr>
                <w:rFonts w:eastAsia="Arial" w:cs="Arial"/>
              </w:rPr>
              <w:t xml:space="preserve">idelijkheid is </w:t>
            </w:r>
            <w:r>
              <w:rPr>
                <w:rFonts w:eastAsia="Arial" w:cs="Arial"/>
              </w:rPr>
              <w:t>over betaald parkeren voor mantelzorgers. Mantelzorgers kunnen (een deel van) deze kosten vergoed krijgen maar weten dit helemaal niet.</w:t>
            </w:r>
            <w:r w:rsidR="00B12752">
              <w:rPr>
                <w:rFonts w:eastAsia="Arial" w:cs="Arial"/>
              </w:rPr>
              <w:t xml:space="preserve"> </w:t>
            </w:r>
          </w:p>
          <w:p w14:paraId="6979CF3E" w14:textId="751D6CCC" w:rsidR="00B12752" w:rsidRDefault="00B12752" w:rsidP="00B1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Echter, op de site staat duidelijk aangegeven dat men een aanvraag kan indienen voor deze vergoeding.</w:t>
            </w:r>
          </w:p>
          <w:p w14:paraId="3A5FFD42" w14:textId="77777777" w:rsidR="001922BA" w:rsidRDefault="001922BA" w:rsidP="00B1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2FBB9300" w14:textId="3FAA92F0" w:rsidR="00B12752" w:rsidRDefault="00B12752" w:rsidP="00B1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Wat betreft vrij parkeren voor gehandicapten in de parkeergarages</w:t>
            </w:r>
            <w:r w:rsidR="001922BA">
              <w:rPr>
                <w:rFonts w:eastAsia="Arial" w:cs="Arial"/>
              </w:rPr>
              <w:t>,</w:t>
            </w:r>
            <w:r>
              <w:rPr>
                <w:rFonts w:eastAsia="Arial" w:cs="Arial"/>
              </w:rPr>
              <w:t xml:space="preserve"> en ook buiten, blijkt dit in het systeem moeilijk, of niet, te organiseren. </w:t>
            </w:r>
          </w:p>
          <w:p w14:paraId="1FB83998" w14:textId="66D29C9E" w:rsidR="00B12752" w:rsidRDefault="00B12752" w:rsidP="00B1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Carla stelt voor de betreffende ambtenaar inzake het parkeerbeleid een keer uit te nodigen in de GCR</w:t>
            </w:r>
            <w:r w:rsidR="001922BA">
              <w:rPr>
                <w:rFonts w:eastAsia="Arial" w:cs="Arial"/>
              </w:rPr>
              <w:t xml:space="preserve"> vergadering</w:t>
            </w:r>
            <w:r>
              <w:rPr>
                <w:rFonts w:eastAsia="Arial" w:cs="Arial"/>
              </w:rPr>
              <w:t>. Ook dit voorstel wordt positief ontvangen.</w:t>
            </w:r>
          </w:p>
          <w:p w14:paraId="1FC87682" w14:textId="77777777" w:rsidR="003C0C52" w:rsidRDefault="003C0C52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38B9797C" w14:textId="77777777" w:rsidR="00B8781A" w:rsidRDefault="00C52597" w:rsidP="0019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 A&amp;B lijst d.d. </w:t>
            </w:r>
            <w:r w:rsidR="00656876">
              <w:rPr>
                <w:rFonts w:eastAsia="Arial" w:cs="Arial"/>
              </w:rPr>
              <w:t>2</w:t>
            </w:r>
            <w:r w:rsidR="003C0C52">
              <w:rPr>
                <w:rFonts w:eastAsia="Arial" w:cs="Arial"/>
              </w:rPr>
              <w:t>8</w:t>
            </w:r>
            <w:r w:rsidR="00071D2B">
              <w:rPr>
                <w:rFonts w:eastAsia="Arial" w:cs="Arial"/>
              </w:rPr>
              <w:t>-</w:t>
            </w:r>
            <w:r w:rsidR="003C0C52">
              <w:rPr>
                <w:rFonts w:eastAsia="Arial" w:cs="Arial"/>
              </w:rPr>
              <w:t>10</w:t>
            </w:r>
            <w:r>
              <w:rPr>
                <w:rFonts w:eastAsia="Arial" w:cs="Arial"/>
              </w:rPr>
              <w:t>-2021 wordt nog bijgewerkt.</w:t>
            </w:r>
          </w:p>
          <w:p w14:paraId="7654FA1B" w14:textId="341585C4" w:rsidR="001922BA" w:rsidRPr="00FD3285" w:rsidRDefault="001922BA" w:rsidP="0019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350BE2CF" w14:textId="77777777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</w:t>
            </w:r>
          </w:p>
          <w:p w14:paraId="0A4E783F" w14:textId="77777777" w:rsidR="00C208E7" w:rsidRDefault="00C208E7" w:rsidP="006D3604">
            <w:pPr>
              <w:rPr>
                <w:rFonts w:cs="Arial"/>
                <w:szCs w:val="20"/>
              </w:rPr>
            </w:pPr>
          </w:p>
          <w:p w14:paraId="2E295DEA" w14:textId="77777777" w:rsidR="00F83BF0" w:rsidRDefault="00F83BF0" w:rsidP="006D3604">
            <w:pPr>
              <w:rPr>
                <w:rFonts w:cs="Arial"/>
                <w:szCs w:val="20"/>
              </w:rPr>
            </w:pPr>
          </w:p>
          <w:p w14:paraId="41C25108" w14:textId="77777777" w:rsidR="00F83BF0" w:rsidRDefault="00F83BF0" w:rsidP="006D3604">
            <w:pPr>
              <w:rPr>
                <w:rFonts w:cs="Arial"/>
                <w:szCs w:val="20"/>
              </w:rPr>
            </w:pPr>
          </w:p>
          <w:p w14:paraId="0C9DF839" w14:textId="05A66A3D" w:rsidR="00F83BF0" w:rsidRDefault="00F83BF0" w:rsidP="006D3604">
            <w:pPr>
              <w:rPr>
                <w:rFonts w:cs="Arial"/>
                <w:szCs w:val="20"/>
              </w:rPr>
            </w:pPr>
          </w:p>
          <w:p w14:paraId="5C464FBE" w14:textId="50AA198E" w:rsidR="00DB4EE8" w:rsidRDefault="00DB4EE8" w:rsidP="006D3604">
            <w:pPr>
              <w:rPr>
                <w:rFonts w:cs="Arial"/>
                <w:szCs w:val="20"/>
              </w:rPr>
            </w:pPr>
          </w:p>
          <w:p w14:paraId="28A33228" w14:textId="5A71932A" w:rsidR="00DB4EE8" w:rsidRDefault="00DB4EE8" w:rsidP="006D3604">
            <w:pPr>
              <w:rPr>
                <w:rFonts w:cs="Arial"/>
                <w:szCs w:val="20"/>
              </w:rPr>
            </w:pPr>
          </w:p>
          <w:p w14:paraId="202B5B9C" w14:textId="77777777" w:rsidR="000132DE" w:rsidRDefault="000132DE" w:rsidP="006D3604">
            <w:pPr>
              <w:rPr>
                <w:rFonts w:cs="Arial"/>
                <w:szCs w:val="20"/>
              </w:rPr>
            </w:pPr>
          </w:p>
          <w:p w14:paraId="01108D12" w14:textId="6C503CA1" w:rsidR="000132DE" w:rsidRPr="00BF4416" w:rsidRDefault="000132DE" w:rsidP="006D360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1CD83855" w14:textId="77777777" w:rsidR="00015150" w:rsidRDefault="00015150">
            <w:pPr>
              <w:rPr>
                <w:rFonts w:cs="Arial"/>
                <w:szCs w:val="20"/>
              </w:rPr>
            </w:pPr>
          </w:p>
          <w:p w14:paraId="4CD151AA" w14:textId="77777777" w:rsidR="00F83BF0" w:rsidRDefault="00F83BF0">
            <w:pPr>
              <w:rPr>
                <w:rFonts w:cs="Arial"/>
                <w:szCs w:val="20"/>
              </w:rPr>
            </w:pPr>
          </w:p>
          <w:p w14:paraId="71C690E5" w14:textId="77777777" w:rsidR="00F83BF0" w:rsidRDefault="00F83BF0">
            <w:pPr>
              <w:rPr>
                <w:rFonts w:cs="Arial"/>
                <w:szCs w:val="20"/>
              </w:rPr>
            </w:pPr>
          </w:p>
          <w:p w14:paraId="0443C1F8" w14:textId="77777777" w:rsidR="00594CA2" w:rsidRDefault="00594CA2">
            <w:pPr>
              <w:rPr>
                <w:rFonts w:cs="Arial"/>
                <w:szCs w:val="20"/>
              </w:rPr>
            </w:pPr>
          </w:p>
          <w:p w14:paraId="312F17B2" w14:textId="77777777" w:rsidR="00F83BF0" w:rsidRDefault="00F83BF0">
            <w:pPr>
              <w:rPr>
                <w:rFonts w:cs="Arial"/>
                <w:szCs w:val="20"/>
              </w:rPr>
            </w:pPr>
          </w:p>
          <w:p w14:paraId="1F6B9CAA" w14:textId="77777777" w:rsidR="000132DE" w:rsidRDefault="000132DE">
            <w:pPr>
              <w:rPr>
                <w:rFonts w:cs="Arial"/>
                <w:szCs w:val="20"/>
              </w:rPr>
            </w:pPr>
          </w:p>
          <w:p w14:paraId="4C61BD00" w14:textId="77777777" w:rsidR="000132DE" w:rsidRDefault="000132DE">
            <w:pPr>
              <w:rPr>
                <w:rFonts w:cs="Arial"/>
                <w:szCs w:val="20"/>
              </w:rPr>
            </w:pPr>
          </w:p>
          <w:p w14:paraId="27C69FA2" w14:textId="3758CBC7" w:rsidR="000132DE" w:rsidRDefault="000132DE" w:rsidP="00956701">
            <w:pPr>
              <w:rPr>
                <w:rFonts w:cs="Arial"/>
                <w:szCs w:val="20"/>
              </w:rPr>
            </w:pPr>
          </w:p>
        </w:tc>
      </w:tr>
      <w:tr w:rsidR="007A2094" w14:paraId="66FFB9A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9A2B4FC" w14:textId="2FCB7947" w:rsidR="007A2094" w:rsidRDefault="00C214B9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B34C1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5099B115" w14:textId="77777777" w:rsidR="00A42E7D" w:rsidRDefault="00B34C1E" w:rsidP="00FB501F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GCR lopende zaken</w:t>
            </w:r>
          </w:p>
          <w:p w14:paraId="6EE67595" w14:textId="77777777" w:rsidR="008D325D" w:rsidRDefault="008D325D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2EE84604" w14:textId="4F40156F" w:rsidR="00956701" w:rsidRDefault="00956701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Afsluiting Maaltijden</w:t>
            </w:r>
            <w:r w:rsidR="003C0C52">
              <w:rPr>
                <w:rFonts w:eastAsia="Arial" w:cs="Arial"/>
                <w:i/>
              </w:rPr>
              <w:t xml:space="preserve">project </w:t>
            </w:r>
            <w:r w:rsidR="008E12C9">
              <w:rPr>
                <w:rFonts w:eastAsia="Arial" w:cs="Arial"/>
                <w:i/>
              </w:rPr>
              <w:t>(Concept advies)</w:t>
            </w:r>
          </w:p>
          <w:p w14:paraId="3E5156B5" w14:textId="64D2506D" w:rsidR="00426F72" w:rsidRDefault="001603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E844DF">
              <w:rPr>
                <w:rFonts w:eastAsia="Arial" w:cs="Arial"/>
              </w:rPr>
              <w:t>driaan</w:t>
            </w:r>
            <w:r>
              <w:rPr>
                <w:rFonts w:eastAsia="Arial" w:cs="Arial"/>
              </w:rPr>
              <w:t xml:space="preserve"> </w:t>
            </w:r>
            <w:r w:rsidR="00426F72">
              <w:rPr>
                <w:rFonts w:eastAsia="Arial" w:cs="Arial"/>
              </w:rPr>
              <w:t xml:space="preserve">geeft een uitgebreide toelichting m.b.t. dit onderwerp en verwijst ook naar de mail </w:t>
            </w:r>
            <w:r w:rsidR="00FB1538">
              <w:rPr>
                <w:rFonts w:eastAsia="Arial" w:cs="Arial"/>
              </w:rPr>
              <w:t xml:space="preserve">die vandaag is verspreid </w:t>
            </w:r>
            <w:r w:rsidR="001922BA">
              <w:rPr>
                <w:rFonts w:eastAsia="Arial" w:cs="Arial"/>
              </w:rPr>
              <w:t>door de contact</w:t>
            </w:r>
            <w:r w:rsidR="00426F72">
              <w:rPr>
                <w:rFonts w:eastAsia="Arial" w:cs="Arial"/>
              </w:rPr>
              <w:t>ambtenaar met het volgende bericht:</w:t>
            </w:r>
          </w:p>
          <w:p w14:paraId="414FB473" w14:textId="77777777" w:rsidR="00426F72" w:rsidRPr="00FB1538" w:rsidRDefault="00426F72" w:rsidP="00426F7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FB1538">
              <w:rPr>
                <w:rFonts w:eastAsia="Arial" w:cs="Arial"/>
                <w:i/>
              </w:rPr>
              <w:t>“</w:t>
            </w:r>
            <w:r w:rsidRPr="00FB1538">
              <w:rPr>
                <w:b/>
                <w:bCs/>
                <w:i/>
                <w:sz w:val="22"/>
                <w:szCs w:val="22"/>
              </w:rPr>
              <w:t xml:space="preserve">Op 7 april 2020 heeft de Gemeente kennis genomen van het advies van de GCR omtrent maaltijdverzorging. </w:t>
            </w:r>
          </w:p>
          <w:p w14:paraId="29CA75DF" w14:textId="77777777" w:rsidR="00426F72" w:rsidRPr="00FB1538" w:rsidRDefault="00426F72" w:rsidP="00426F7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FB1538">
              <w:rPr>
                <w:i/>
                <w:sz w:val="22"/>
                <w:szCs w:val="22"/>
              </w:rPr>
              <w:t xml:space="preserve">Het bleek dat de vorm van een maatwerkvoorziening vanuit de </w:t>
            </w:r>
            <w:proofErr w:type="spellStart"/>
            <w:r w:rsidRPr="00FB1538">
              <w:rPr>
                <w:i/>
                <w:sz w:val="22"/>
                <w:szCs w:val="22"/>
              </w:rPr>
              <w:t>Wmo</w:t>
            </w:r>
            <w:proofErr w:type="spellEnd"/>
            <w:r w:rsidRPr="00FB1538">
              <w:rPr>
                <w:i/>
                <w:sz w:val="22"/>
                <w:szCs w:val="22"/>
              </w:rPr>
              <w:t xml:space="preserve"> niet volledig kon voldoen aan het aansluiten op de behoeften van de inwoners die u had verzameld en gesproken.  </w:t>
            </w:r>
          </w:p>
          <w:p w14:paraId="5718BA89" w14:textId="77777777" w:rsidR="00426F72" w:rsidRPr="00FB1538" w:rsidRDefault="00426F72" w:rsidP="00426F72">
            <w:pPr>
              <w:pStyle w:val="Default"/>
              <w:rPr>
                <w:i/>
                <w:sz w:val="22"/>
                <w:szCs w:val="22"/>
              </w:rPr>
            </w:pPr>
            <w:r w:rsidRPr="00FB1538">
              <w:rPr>
                <w:i/>
                <w:sz w:val="22"/>
                <w:szCs w:val="22"/>
              </w:rPr>
              <w:t>Inmiddels kunnen we u mededelen dat we uw advies omtrent maaltijdverzorging hebben verwerkt in de vaststelling van een subsidie voor 2022.</w:t>
            </w:r>
          </w:p>
          <w:p w14:paraId="6AB90165" w14:textId="58961735" w:rsidR="00426F72" w:rsidRDefault="00426F72" w:rsidP="00426F72">
            <w:pPr>
              <w:pStyle w:val="Default"/>
              <w:rPr>
                <w:i/>
                <w:sz w:val="22"/>
                <w:szCs w:val="22"/>
              </w:rPr>
            </w:pPr>
            <w:r w:rsidRPr="00FB1538">
              <w:rPr>
                <w:i/>
                <w:sz w:val="22"/>
                <w:szCs w:val="22"/>
              </w:rPr>
              <w:t xml:space="preserve">Het betreft de subsidieaanvraag van </w:t>
            </w:r>
            <w:proofErr w:type="spellStart"/>
            <w:r w:rsidRPr="00FB1538">
              <w:rPr>
                <w:i/>
                <w:sz w:val="22"/>
                <w:szCs w:val="22"/>
              </w:rPr>
              <w:t>Thuisgekookt</w:t>
            </w:r>
            <w:proofErr w:type="spellEnd"/>
            <w:r w:rsidRPr="00FB1538">
              <w:rPr>
                <w:i/>
                <w:sz w:val="22"/>
                <w:szCs w:val="22"/>
              </w:rPr>
              <w:t>.</w:t>
            </w:r>
            <w:r w:rsidR="00FB1538" w:rsidRPr="00FB1538">
              <w:rPr>
                <w:i/>
                <w:sz w:val="22"/>
                <w:szCs w:val="22"/>
              </w:rPr>
              <w:t>”</w:t>
            </w:r>
            <w:r w:rsidRPr="00FB1538">
              <w:rPr>
                <w:i/>
                <w:sz w:val="22"/>
                <w:szCs w:val="22"/>
              </w:rPr>
              <w:t xml:space="preserve"> </w:t>
            </w:r>
          </w:p>
          <w:p w14:paraId="110521FA" w14:textId="321B2A63" w:rsidR="00FB1538" w:rsidRDefault="00FB1538" w:rsidP="00426F72">
            <w:pPr>
              <w:pStyle w:val="Default"/>
              <w:rPr>
                <w:i/>
                <w:sz w:val="22"/>
                <w:szCs w:val="22"/>
              </w:rPr>
            </w:pPr>
          </w:p>
          <w:p w14:paraId="5735D94D" w14:textId="0A1DE837" w:rsidR="00FB1538" w:rsidRDefault="00FB1538" w:rsidP="0042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een uitgebreide discussie over dit onderwerp concludeert de voorzitter dat de volgende vragen</w:t>
            </w:r>
            <w:r w:rsidR="000058DA">
              <w:rPr>
                <w:sz w:val="22"/>
                <w:szCs w:val="22"/>
              </w:rPr>
              <w:t>/aandachtspunten</w:t>
            </w:r>
            <w:r>
              <w:rPr>
                <w:sz w:val="22"/>
                <w:szCs w:val="22"/>
              </w:rPr>
              <w:t xml:space="preserve"> aan de gemeente zullen worden voorgelegd:</w:t>
            </w:r>
          </w:p>
          <w:p w14:paraId="468ADF67" w14:textId="77777777" w:rsidR="00FB1538" w:rsidRDefault="00FB1538" w:rsidP="00426F72">
            <w:pPr>
              <w:pStyle w:val="Default"/>
              <w:rPr>
                <w:sz w:val="22"/>
                <w:szCs w:val="22"/>
              </w:rPr>
            </w:pPr>
          </w:p>
          <w:p w14:paraId="678152CC" w14:textId="08839FD9" w:rsidR="00FB1538" w:rsidRDefault="00FB1538" w:rsidP="00FB1538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1.</w:t>
            </w:r>
            <w:r w:rsidR="009F70D1">
              <w:rPr>
                <w:rFonts w:eastAsia="Arial" w:cs="Arial"/>
              </w:rPr>
              <w:t>Z</w:t>
            </w:r>
            <w:r w:rsidRPr="00FB1538">
              <w:rPr>
                <w:rFonts w:eastAsia="Arial" w:cs="Arial"/>
              </w:rPr>
              <w:t xml:space="preserve">iet de gemeente kans om </w:t>
            </w:r>
            <w:r>
              <w:rPr>
                <w:rFonts w:eastAsia="Arial" w:cs="Arial"/>
              </w:rPr>
              <w:t xml:space="preserve">de soms hoge kosten van maaltijden te compenseren d.m.v. een </w:t>
            </w:r>
            <w:r w:rsidRPr="00FB1538">
              <w:rPr>
                <w:rFonts w:eastAsia="Arial" w:cs="Arial"/>
              </w:rPr>
              <w:t>vergoed</w:t>
            </w:r>
            <w:r>
              <w:rPr>
                <w:rFonts w:eastAsia="Arial" w:cs="Arial"/>
              </w:rPr>
              <w:t>ing?</w:t>
            </w:r>
          </w:p>
          <w:p w14:paraId="583179D8" w14:textId="2640B48B" w:rsidR="00FB1538" w:rsidRPr="000058DA" w:rsidRDefault="00FB1538" w:rsidP="000058DA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2.</w:t>
            </w:r>
            <w:r w:rsidR="009F70D1">
              <w:rPr>
                <w:rFonts w:eastAsia="Arial" w:cs="Arial"/>
              </w:rPr>
              <w:t>Ov</w:t>
            </w:r>
            <w:r w:rsidRPr="00FB1538">
              <w:rPr>
                <w:rFonts w:eastAsia="Arial" w:cs="Arial"/>
              </w:rPr>
              <w:t xml:space="preserve">erzicht uitbreiden met een aantal </w:t>
            </w:r>
            <w:r w:rsidR="000058DA">
              <w:rPr>
                <w:rFonts w:eastAsia="Arial" w:cs="Arial"/>
              </w:rPr>
              <w:t>landelijke maaltijdverstrekkers</w:t>
            </w:r>
            <w:r w:rsidR="009F70D1">
              <w:rPr>
                <w:rFonts w:eastAsia="Arial" w:cs="Arial"/>
              </w:rPr>
              <w:t>.</w:t>
            </w:r>
          </w:p>
          <w:p w14:paraId="1C79BE8F" w14:textId="24B61F72" w:rsidR="00981627" w:rsidRDefault="00981627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1CA6B4F7" w14:textId="08DC2F31" w:rsidR="002A366F" w:rsidRDefault="000058DA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merkt op dat de Goudawijzer </w:t>
            </w:r>
            <w:r w:rsidR="00BB3144">
              <w:rPr>
                <w:rFonts w:eastAsia="Arial" w:cs="Arial"/>
              </w:rPr>
              <w:t xml:space="preserve">volstrekt ontoereikend </w:t>
            </w:r>
            <w:r>
              <w:rPr>
                <w:rFonts w:eastAsia="Arial" w:cs="Arial"/>
              </w:rPr>
              <w:t>is o</w:t>
            </w:r>
            <w:r w:rsidR="00BB3144">
              <w:rPr>
                <w:rFonts w:eastAsia="Arial" w:cs="Arial"/>
              </w:rPr>
              <w:t>p dit punt.</w:t>
            </w:r>
          </w:p>
          <w:p w14:paraId="7BF1A38A" w14:textId="5FE327E5" w:rsidR="00BB3144" w:rsidRDefault="000058DA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Het b</w:t>
            </w:r>
            <w:r w:rsidR="0039741D">
              <w:rPr>
                <w:rFonts w:eastAsia="Arial" w:cs="Arial"/>
              </w:rPr>
              <w:t xml:space="preserve">evorderen van sociale cohesie speelt </w:t>
            </w:r>
            <w:r w:rsidR="001922BA">
              <w:rPr>
                <w:rFonts w:eastAsia="Arial" w:cs="Arial"/>
              </w:rPr>
              <w:t xml:space="preserve">juist </w:t>
            </w:r>
            <w:r w:rsidR="0039741D">
              <w:rPr>
                <w:rFonts w:eastAsia="Arial" w:cs="Arial"/>
              </w:rPr>
              <w:t xml:space="preserve">een </w:t>
            </w:r>
            <w:r>
              <w:rPr>
                <w:rFonts w:eastAsia="Arial" w:cs="Arial"/>
              </w:rPr>
              <w:t xml:space="preserve">belangrijke </w:t>
            </w:r>
            <w:r w:rsidR="0039741D">
              <w:rPr>
                <w:rFonts w:eastAsia="Arial" w:cs="Arial"/>
              </w:rPr>
              <w:t xml:space="preserve">rol. </w:t>
            </w:r>
          </w:p>
          <w:p w14:paraId="484EE591" w14:textId="6B2630F4" w:rsidR="00D700F1" w:rsidRDefault="00D700F1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34B900F8" w14:textId="206ECAC8" w:rsidR="00D13DA9" w:rsidRPr="000058DA" w:rsidRDefault="000058DA" w:rsidP="00D13DA9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Adriaan zal het advies in overleg met Carla en de voorzitter aanpassen. In ieder geval zal advies nr. 4 worden toegevoegd</w:t>
            </w:r>
            <w:r w:rsidR="00D13DA9">
              <w:rPr>
                <w:rFonts w:eastAsia="Arial" w:cs="Arial"/>
              </w:rPr>
              <w:t xml:space="preserve"> om de gemeente op te roepen om in het kader van het preventieakkoord hiermee aan de slag te gaan, en d</w:t>
            </w:r>
            <w:r w:rsidR="001922BA">
              <w:rPr>
                <w:rFonts w:eastAsia="Arial" w:cs="Arial"/>
              </w:rPr>
              <w:t>e wijkcentra hierin mee te nemen</w:t>
            </w:r>
            <w:r w:rsidR="00D13DA9">
              <w:rPr>
                <w:rFonts w:eastAsia="Arial" w:cs="Arial"/>
              </w:rPr>
              <w:t xml:space="preserve">. Tenslotte zal spreker het aangepaste advies voor akkoord </w:t>
            </w:r>
            <w:r w:rsidR="001922BA">
              <w:rPr>
                <w:rFonts w:eastAsia="Arial" w:cs="Arial"/>
              </w:rPr>
              <w:t>nog voorleggen aan de GCR leden en daarna verzenden.</w:t>
            </w:r>
          </w:p>
          <w:p w14:paraId="41E04403" w14:textId="7CB86E38" w:rsidR="00763DDA" w:rsidRDefault="00763DDA" w:rsidP="00441B08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72CC5440" w14:textId="6DA487A3" w:rsidR="00956701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Terugkoppeling van gesprekken en overleggen:</w:t>
            </w:r>
          </w:p>
          <w:p w14:paraId="5BF4738C" w14:textId="6F78D18D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*gesprek met gemeente over OCO (zie infoblad GCR november 2021)</w:t>
            </w:r>
          </w:p>
          <w:p w14:paraId="090C0849" w14:textId="56CFB468" w:rsidR="00D82523" w:rsidRDefault="00D82523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P</w:t>
            </w:r>
            <w:r w:rsidR="006D5636">
              <w:rPr>
                <w:rFonts w:eastAsia="Arial" w:cs="Arial"/>
              </w:rPr>
              <w:t>aul heeft op 11-11-2021 een</w:t>
            </w:r>
            <w:r>
              <w:rPr>
                <w:rFonts w:eastAsia="Arial" w:cs="Arial"/>
              </w:rPr>
              <w:t xml:space="preserve"> </w:t>
            </w:r>
            <w:r w:rsidR="00CD63FF">
              <w:rPr>
                <w:rFonts w:eastAsia="Arial" w:cs="Arial"/>
              </w:rPr>
              <w:t>gesprek gehad</w:t>
            </w:r>
            <w:r w:rsidR="006D5636">
              <w:rPr>
                <w:rFonts w:eastAsia="Arial" w:cs="Arial"/>
              </w:rPr>
              <w:t xml:space="preserve">, en </w:t>
            </w:r>
            <w:r w:rsidR="00CD63FF">
              <w:rPr>
                <w:rFonts w:eastAsia="Arial" w:cs="Arial"/>
              </w:rPr>
              <w:t xml:space="preserve">gisteren heeft hij een folder verspreid met </w:t>
            </w:r>
            <w:r w:rsidR="006D5636">
              <w:rPr>
                <w:rFonts w:eastAsia="Arial" w:cs="Arial"/>
              </w:rPr>
              <w:t xml:space="preserve">het </w:t>
            </w:r>
            <w:r w:rsidR="00CD63FF">
              <w:rPr>
                <w:rFonts w:eastAsia="Arial" w:cs="Arial"/>
              </w:rPr>
              <w:t xml:space="preserve">verzoek om commentaar </w:t>
            </w:r>
          </w:p>
          <w:p w14:paraId="4A841EFB" w14:textId="0901874D" w:rsidR="00CD63FF" w:rsidRDefault="00CD63FF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</w:t>
            </w:r>
            <w:r w:rsidR="006D5636">
              <w:rPr>
                <w:rFonts w:eastAsia="Arial" w:cs="Arial"/>
              </w:rPr>
              <w:t>arla</w:t>
            </w:r>
            <w:r>
              <w:rPr>
                <w:rFonts w:eastAsia="Arial" w:cs="Arial"/>
              </w:rPr>
              <w:t xml:space="preserve"> heeft begrepen dat de folder </w:t>
            </w:r>
            <w:r w:rsidR="006D5636">
              <w:rPr>
                <w:rFonts w:eastAsia="Arial" w:cs="Arial"/>
              </w:rPr>
              <w:t>al</w:t>
            </w:r>
            <w:r>
              <w:rPr>
                <w:rFonts w:eastAsia="Arial" w:cs="Arial"/>
              </w:rPr>
              <w:t xml:space="preserve"> is verspreid, en dat bij de volgende herdruk v</w:t>
            </w:r>
            <w:r w:rsidR="006D5636">
              <w:rPr>
                <w:rFonts w:eastAsia="Arial" w:cs="Arial"/>
              </w:rPr>
              <w:t xml:space="preserve">an </w:t>
            </w:r>
            <w:r>
              <w:rPr>
                <w:rFonts w:eastAsia="Arial" w:cs="Arial"/>
              </w:rPr>
              <w:t>d</w:t>
            </w:r>
            <w:r w:rsidR="006D5636">
              <w:rPr>
                <w:rFonts w:eastAsia="Arial" w:cs="Arial"/>
              </w:rPr>
              <w:t>e</w:t>
            </w:r>
            <w:r>
              <w:rPr>
                <w:rFonts w:eastAsia="Arial" w:cs="Arial"/>
              </w:rPr>
              <w:t xml:space="preserve"> folder de GCR zijn commentaar kan meegeven. </w:t>
            </w:r>
          </w:p>
          <w:p w14:paraId="459F26BD" w14:textId="77777777" w:rsidR="006D5636" w:rsidRDefault="006D56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</w:t>
            </w:r>
            <w:r w:rsidR="00240715">
              <w:rPr>
                <w:rFonts w:eastAsia="Arial" w:cs="Arial"/>
              </w:rPr>
              <w:t>concludeert da</w:t>
            </w:r>
            <w:r>
              <w:rPr>
                <w:rFonts w:eastAsia="Arial" w:cs="Arial"/>
              </w:rPr>
              <w:t>t er nog tijd is om te reageren.</w:t>
            </w:r>
          </w:p>
          <w:p w14:paraId="01228D7B" w14:textId="386425D0" w:rsidR="00CD63FF" w:rsidRDefault="006D56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Paul zal i.o.m. Carla de folder becommentariëren en dit</w:t>
            </w:r>
            <w:r w:rsidR="00240715">
              <w:rPr>
                <w:rFonts w:eastAsia="Arial" w:cs="Arial"/>
              </w:rPr>
              <w:t xml:space="preserve"> daarna nog voorleggen aan de GCR.</w:t>
            </w:r>
          </w:p>
          <w:p w14:paraId="5ACC4379" w14:textId="77777777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</w:p>
          <w:p w14:paraId="34126AC5" w14:textId="67393791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*gesprek met adviesraden regio Midden Holland (zie infoblad GCR nov. 21)</w:t>
            </w:r>
          </w:p>
          <w:p w14:paraId="4F94C3D6" w14:textId="482AF5AE" w:rsidR="00620E08" w:rsidRDefault="005B76AE" w:rsidP="005B76AE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Dit is een goed gesprek geweest en voorzitter verwijst naar de afspraken op het infoblad. Spreker heeft het werkplan </w:t>
            </w:r>
            <w:r w:rsidR="00211E4A" w:rsidRPr="00D21AE6">
              <w:rPr>
                <w:rFonts w:eastAsia="Arial" w:cs="Arial"/>
              </w:rPr>
              <w:t>Jeugd</w:t>
            </w:r>
            <w:r w:rsidR="00211E4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van de GCR</w:t>
            </w:r>
            <w:r w:rsidR="00620E08">
              <w:rPr>
                <w:rFonts w:eastAsia="Arial" w:cs="Arial"/>
              </w:rPr>
              <w:t xml:space="preserve"> naar alle adviesraden gestuurd, </w:t>
            </w:r>
            <w:r>
              <w:rPr>
                <w:rFonts w:eastAsia="Arial" w:cs="Arial"/>
              </w:rPr>
              <w:t xml:space="preserve">en </w:t>
            </w:r>
            <w:r w:rsidR="00620E08">
              <w:rPr>
                <w:rFonts w:eastAsia="Arial" w:cs="Arial"/>
              </w:rPr>
              <w:t xml:space="preserve">hierover zal een zoom meeting worden </w:t>
            </w:r>
            <w:r w:rsidR="00620E08">
              <w:rPr>
                <w:rFonts w:eastAsia="Arial" w:cs="Arial"/>
              </w:rPr>
              <w:lastRenderedPageBreak/>
              <w:t>georganiseerd</w:t>
            </w:r>
            <w:r>
              <w:rPr>
                <w:rFonts w:eastAsia="Arial" w:cs="Arial"/>
              </w:rPr>
              <w:t xml:space="preserve"> in januari</w:t>
            </w:r>
            <w:r w:rsidR="00620E08">
              <w:rPr>
                <w:rFonts w:eastAsia="Arial" w:cs="Arial"/>
              </w:rPr>
              <w:t xml:space="preserve"> om o</w:t>
            </w:r>
            <w:r>
              <w:rPr>
                <w:rFonts w:eastAsia="Arial" w:cs="Arial"/>
              </w:rPr>
              <w:t xml:space="preserve">nder </w:t>
            </w:r>
            <w:r w:rsidR="00620E08">
              <w:rPr>
                <w:rFonts w:eastAsia="Arial" w:cs="Arial"/>
              </w:rPr>
              <w:t>a</w:t>
            </w:r>
            <w:r>
              <w:rPr>
                <w:rFonts w:eastAsia="Arial" w:cs="Arial"/>
              </w:rPr>
              <w:t>ndere</w:t>
            </w:r>
            <w:r w:rsidR="00620E08">
              <w:rPr>
                <w:rFonts w:eastAsia="Arial" w:cs="Arial"/>
              </w:rPr>
              <w:t xml:space="preserve"> te kijken naar knelpunten en/of </w:t>
            </w:r>
            <w:r w:rsidR="001E06D8">
              <w:rPr>
                <w:rFonts w:eastAsia="Arial" w:cs="Arial"/>
              </w:rPr>
              <w:t>onderwerpen</w:t>
            </w:r>
            <w:r w:rsidR="00620E0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gezamenlijk kunnen </w:t>
            </w:r>
            <w:r w:rsidR="001E06D8">
              <w:rPr>
                <w:rFonts w:eastAsia="Arial" w:cs="Arial"/>
              </w:rPr>
              <w:t>worden opgepakt</w:t>
            </w:r>
            <w:r w:rsidR="00620E08">
              <w:rPr>
                <w:rFonts w:eastAsia="Arial" w:cs="Arial"/>
              </w:rPr>
              <w:t xml:space="preserve">. </w:t>
            </w:r>
          </w:p>
          <w:p w14:paraId="4103F693" w14:textId="10CBFA53" w:rsidR="003C0C52" w:rsidRDefault="005B76AE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Aanleiding was</w:t>
            </w:r>
            <w:r w:rsidR="00620E08">
              <w:rPr>
                <w:rFonts w:eastAsia="Arial" w:cs="Arial"/>
              </w:rPr>
              <w:t xml:space="preserve"> dat</w:t>
            </w:r>
            <w:r>
              <w:rPr>
                <w:rFonts w:eastAsia="Arial" w:cs="Arial"/>
              </w:rPr>
              <w:t xml:space="preserve"> gemeenten</w:t>
            </w:r>
            <w:r w:rsidR="00620E08">
              <w:rPr>
                <w:rFonts w:eastAsia="Arial" w:cs="Arial"/>
              </w:rPr>
              <w:t xml:space="preserve"> steed</w:t>
            </w:r>
            <w:r>
              <w:rPr>
                <w:rFonts w:eastAsia="Arial" w:cs="Arial"/>
              </w:rPr>
              <w:t xml:space="preserve">s meer regionaal gaan oppakken. </w:t>
            </w:r>
            <w:r w:rsidR="00837B67">
              <w:rPr>
                <w:rFonts w:eastAsia="Arial" w:cs="Arial"/>
              </w:rPr>
              <w:t>Bij de gemeente wordt</w:t>
            </w:r>
            <w:r>
              <w:rPr>
                <w:rFonts w:eastAsia="Arial" w:cs="Arial"/>
              </w:rPr>
              <w:t xml:space="preserve"> zelfs</w:t>
            </w:r>
            <w:r w:rsidR="00837B67">
              <w:rPr>
                <w:rFonts w:eastAsia="Arial" w:cs="Arial"/>
              </w:rPr>
              <w:t xml:space="preserve"> een aparte afdeling geforme</w:t>
            </w:r>
            <w:r>
              <w:rPr>
                <w:rFonts w:eastAsia="Arial" w:cs="Arial"/>
              </w:rPr>
              <w:t>erd die op regionaal niveau gaat</w:t>
            </w:r>
            <w:r w:rsidR="00837B67">
              <w:rPr>
                <w:rFonts w:eastAsia="Arial" w:cs="Arial"/>
              </w:rPr>
              <w:t xml:space="preserve"> werken.</w:t>
            </w:r>
            <w:r w:rsidR="00E43403">
              <w:rPr>
                <w:rFonts w:eastAsia="Arial" w:cs="Arial"/>
              </w:rPr>
              <w:t xml:space="preserve"> T</w:t>
            </w:r>
            <w:r>
              <w:rPr>
                <w:rFonts w:eastAsia="Arial" w:cs="Arial"/>
              </w:rPr>
              <w:t>.</w:t>
            </w:r>
            <w:r w:rsidR="00E43403">
              <w:rPr>
                <w:rFonts w:eastAsia="Arial" w:cs="Arial"/>
              </w:rPr>
              <w:t>z</w:t>
            </w:r>
            <w:r>
              <w:rPr>
                <w:rFonts w:eastAsia="Arial" w:cs="Arial"/>
              </w:rPr>
              <w:t>.</w:t>
            </w:r>
            <w:r w:rsidR="00E43403">
              <w:rPr>
                <w:rFonts w:eastAsia="Arial" w:cs="Arial"/>
              </w:rPr>
              <w:t>t</w:t>
            </w:r>
            <w:r>
              <w:rPr>
                <w:rFonts w:eastAsia="Arial" w:cs="Arial"/>
              </w:rPr>
              <w:t>.</w:t>
            </w:r>
            <w:r w:rsidR="001E06D8"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</w:rPr>
              <w:t xml:space="preserve">als bekend wordt wie voor </w:t>
            </w:r>
            <w:r w:rsidR="001E06D8">
              <w:rPr>
                <w:rFonts w:eastAsia="Arial" w:cs="Arial"/>
              </w:rPr>
              <w:t>de GCR</w:t>
            </w:r>
            <w:r w:rsidR="00E43403">
              <w:rPr>
                <w:rFonts w:eastAsia="Arial" w:cs="Arial"/>
              </w:rPr>
              <w:t xml:space="preserve"> aanspreekpunten </w:t>
            </w:r>
            <w:r>
              <w:rPr>
                <w:rFonts w:eastAsia="Arial" w:cs="Arial"/>
              </w:rPr>
              <w:t xml:space="preserve">binnen deze afdeling </w:t>
            </w:r>
            <w:r w:rsidR="001E06D8">
              <w:rPr>
                <w:rFonts w:eastAsia="Arial" w:cs="Arial"/>
              </w:rPr>
              <w:t xml:space="preserve">worden, </w:t>
            </w:r>
            <w:r>
              <w:rPr>
                <w:rFonts w:eastAsia="Arial" w:cs="Arial"/>
              </w:rPr>
              <w:t xml:space="preserve">zal spreker dit </w:t>
            </w:r>
            <w:r w:rsidR="00E43403">
              <w:rPr>
                <w:rFonts w:eastAsia="Arial" w:cs="Arial"/>
              </w:rPr>
              <w:t>meld</w:t>
            </w:r>
            <w:r>
              <w:rPr>
                <w:rFonts w:eastAsia="Arial" w:cs="Arial"/>
              </w:rPr>
              <w:t>en.</w:t>
            </w:r>
          </w:p>
          <w:p w14:paraId="75ADDAC4" w14:textId="77777777" w:rsidR="001E06D8" w:rsidRPr="001E06D8" w:rsidRDefault="001E06D8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645AD635" w14:textId="680AA8BF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*bericht over advies “ontheffing R</w:t>
            </w:r>
            <w:r w:rsidR="008E12C9">
              <w:rPr>
                <w:rFonts w:eastAsia="Arial" w:cs="Arial"/>
                <w:i/>
              </w:rPr>
              <w:t>VV</w:t>
            </w:r>
            <w:r>
              <w:rPr>
                <w:rFonts w:eastAsia="Arial" w:cs="Arial"/>
                <w:i/>
              </w:rPr>
              <w:t>”(  (zie infoblad GCR november 2021)</w:t>
            </w:r>
          </w:p>
          <w:p w14:paraId="49B47105" w14:textId="5F544DAD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</w:p>
          <w:p w14:paraId="4034D2B8" w14:textId="5D694AFE" w:rsidR="003C0C52" w:rsidRDefault="003C0C52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*gesprek met wet</w:t>
            </w:r>
            <w:r w:rsidR="008E12C9">
              <w:rPr>
                <w:rFonts w:eastAsia="Arial" w:cs="Arial"/>
                <w:i/>
              </w:rPr>
              <w:t>houders over begroting GASD/GCR</w:t>
            </w:r>
          </w:p>
          <w:p w14:paraId="4C8D3272" w14:textId="406C8DA2" w:rsidR="002830F8" w:rsidRDefault="00DF1987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heeft dit gesprek met Bob Lodder gevoerd omdat Adriaan verhinderd was. Spreker geeft nogmaals aan dat, a</w:t>
            </w:r>
            <w:r w:rsidR="002830F8">
              <w:rPr>
                <w:rFonts w:eastAsia="Arial" w:cs="Arial"/>
              </w:rPr>
              <w:t>ls iemand een opleiding w</w:t>
            </w:r>
            <w:r>
              <w:rPr>
                <w:rFonts w:eastAsia="Arial" w:cs="Arial"/>
              </w:rPr>
              <w:t>il doen, of een boek wil kopen, dit bij hem aan te geven. GCR beschikt over financiële middelen hiervoor.</w:t>
            </w:r>
          </w:p>
          <w:p w14:paraId="1F825B0B" w14:textId="6607ECAA" w:rsidR="00DF1987" w:rsidRDefault="00DF1987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1565FF05" w14:textId="5F634C96" w:rsidR="008D003A" w:rsidRDefault="00DF1987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In het gesprek is onder andere aangekaart dat het c</w:t>
            </w:r>
            <w:r w:rsidR="008D003A">
              <w:rPr>
                <w:rFonts w:eastAsia="Arial" w:cs="Arial"/>
              </w:rPr>
              <w:t xml:space="preserve">ollege </w:t>
            </w:r>
            <w:r>
              <w:rPr>
                <w:rFonts w:eastAsia="Arial" w:cs="Arial"/>
              </w:rPr>
              <w:t xml:space="preserve">niet voldoende serieus omgaat </w:t>
            </w:r>
            <w:r w:rsidR="008D003A">
              <w:rPr>
                <w:rFonts w:eastAsia="Arial" w:cs="Arial"/>
              </w:rPr>
              <w:t xml:space="preserve">met </w:t>
            </w:r>
            <w:r>
              <w:rPr>
                <w:rFonts w:eastAsia="Arial" w:cs="Arial"/>
              </w:rPr>
              <w:t xml:space="preserve">de </w:t>
            </w:r>
            <w:r w:rsidR="008D003A">
              <w:rPr>
                <w:rFonts w:eastAsia="Arial" w:cs="Arial"/>
              </w:rPr>
              <w:t>GASD en GCR</w:t>
            </w:r>
            <w:r>
              <w:rPr>
                <w:rFonts w:eastAsia="Arial" w:cs="Arial"/>
              </w:rPr>
              <w:t>.</w:t>
            </w:r>
            <w:r w:rsidR="008D003A">
              <w:rPr>
                <w:rFonts w:eastAsia="Arial" w:cs="Arial"/>
              </w:rPr>
              <w:t xml:space="preserve"> Over en weer</w:t>
            </w:r>
            <w:r>
              <w:rPr>
                <w:rFonts w:eastAsia="Arial" w:cs="Arial"/>
              </w:rPr>
              <w:t xml:space="preserve"> dient</w:t>
            </w:r>
            <w:r w:rsidR="008D003A">
              <w:rPr>
                <w:rFonts w:eastAsia="Arial" w:cs="Arial"/>
              </w:rPr>
              <w:t xml:space="preserve"> meer </w:t>
            </w:r>
            <w:r>
              <w:rPr>
                <w:rFonts w:eastAsia="Arial" w:cs="Arial"/>
              </w:rPr>
              <w:t>te worden geï</w:t>
            </w:r>
            <w:r w:rsidR="008D003A">
              <w:rPr>
                <w:rFonts w:eastAsia="Arial" w:cs="Arial"/>
              </w:rPr>
              <w:t>nveste</w:t>
            </w:r>
            <w:r>
              <w:rPr>
                <w:rFonts w:eastAsia="Arial" w:cs="Arial"/>
              </w:rPr>
              <w:t>e</w:t>
            </w:r>
            <w:r w:rsidR="008D003A">
              <w:rPr>
                <w:rFonts w:eastAsia="Arial" w:cs="Arial"/>
              </w:rPr>
              <w:t>r</w:t>
            </w:r>
            <w:r>
              <w:rPr>
                <w:rFonts w:eastAsia="Arial" w:cs="Arial"/>
              </w:rPr>
              <w:t>d</w:t>
            </w:r>
            <w:r w:rsidR="008D003A">
              <w:rPr>
                <w:rFonts w:eastAsia="Arial" w:cs="Arial"/>
              </w:rPr>
              <w:t xml:space="preserve"> in elkaar. </w:t>
            </w:r>
            <w:r>
              <w:rPr>
                <w:rFonts w:eastAsia="Arial" w:cs="Arial"/>
              </w:rPr>
              <w:t xml:space="preserve">In de </w:t>
            </w:r>
            <w:r w:rsidR="008D003A">
              <w:rPr>
                <w:rFonts w:eastAsia="Arial" w:cs="Arial"/>
              </w:rPr>
              <w:t xml:space="preserve">GCR verordening </w:t>
            </w:r>
            <w:r>
              <w:rPr>
                <w:rFonts w:eastAsia="Arial" w:cs="Arial"/>
              </w:rPr>
              <w:t xml:space="preserve">zou </w:t>
            </w:r>
            <w:r w:rsidR="008D003A">
              <w:rPr>
                <w:rFonts w:eastAsia="Arial" w:cs="Arial"/>
              </w:rPr>
              <w:t xml:space="preserve">een punt </w:t>
            </w:r>
            <w:r>
              <w:rPr>
                <w:rFonts w:eastAsia="Arial" w:cs="Arial"/>
              </w:rPr>
              <w:t>kunnen worden opgenomen</w:t>
            </w:r>
            <w:r w:rsidR="008D003A">
              <w:rPr>
                <w:rFonts w:eastAsia="Arial" w:cs="Arial"/>
              </w:rPr>
              <w:t xml:space="preserve"> om </w:t>
            </w:r>
            <w:r>
              <w:rPr>
                <w:rFonts w:eastAsia="Arial" w:cs="Arial"/>
              </w:rPr>
              <w:t xml:space="preserve">over een onderwerp </w:t>
            </w:r>
            <w:r w:rsidR="008D003A">
              <w:rPr>
                <w:rFonts w:eastAsia="Arial" w:cs="Arial"/>
              </w:rPr>
              <w:t xml:space="preserve">een overleg aan te vragen, dus meer met elkaar in gesprek gaan, en niet alleen schriftelijk af te doen. </w:t>
            </w:r>
          </w:p>
          <w:p w14:paraId="254463C2" w14:textId="3F920518" w:rsidR="0031562F" w:rsidRDefault="00DF1987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Afgesproken wordt om eerst het verslag van de contactambtenaar af te wachten van dit gesprek.</w:t>
            </w:r>
          </w:p>
          <w:p w14:paraId="0206103A" w14:textId="50853698" w:rsidR="00520D2F" w:rsidRPr="00520D2F" w:rsidRDefault="00520D2F" w:rsidP="00E37CFB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</w:tc>
        <w:tc>
          <w:tcPr>
            <w:tcW w:w="1363" w:type="dxa"/>
            <w:gridSpan w:val="2"/>
          </w:tcPr>
          <w:p w14:paraId="66DCBC44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3D2F6BAC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5F427FB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291B6F1" w14:textId="77777777" w:rsidR="007A2094" w:rsidRDefault="007A2094" w:rsidP="003941F3">
            <w:pPr>
              <w:rPr>
                <w:rFonts w:cs="Arial"/>
                <w:szCs w:val="20"/>
              </w:rPr>
            </w:pPr>
          </w:p>
          <w:p w14:paraId="4CE81192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375ACE9E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43FD3DD8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1489135F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65145E53" w14:textId="77777777" w:rsidR="00C12869" w:rsidRDefault="00C12869" w:rsidP="003941F3">
            <w:pPr>
              <w:rPr>
                <w:rFonts w:cs="Arial"/>
                <w:szCs w:val="20"/>
              </w:rPr>
            </w:pPr>
          </w:p>
          <w:p w14:paraId="700F4249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FFB1BB5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4696778E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625ED79B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172166AE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6940F279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162762B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2CB231F5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42441FF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0A358A41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2862B3D6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29379F1C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1A7CC92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52FA0F2B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244BB3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1642A05A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56D6DB34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50F8EC76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4058E751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5C3B0DB1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4790404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2B7D3C7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113687A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E195144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665BC4C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2030F6B2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EDC76EA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8918A14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4F9060CE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7149CB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758655F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64D4834D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6980A99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0A0DF1D3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76066FB5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DA92B08" w14:textId="3477E12E" w:rsidR="006D5636" w:rsidRDefault="006D5636" w:rsidP="00394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Paul/Carla</w:t>
            </w:r>
          </w:p>
        </w:tc>
        <w:tc>
          <w:tcPr>
            <w:tcW w:w="901" w:type="dxa"/>
          </w:tcPr>
          <w:p w14:paraId="75A69B9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C569F6E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29C5FFC" w14:textId="088CEC12" w:rsidR="007A2094" w:rsidRDefault="007A2094" w:rsidP="007A2094">
            <w:pPr>
              <w:rPr>
                <w:rFonts w:cs="Arial"/>
                <w:szCs w:val="20"/>
              </w:rPr>
            </w:pPr>
          </w:p>
          <w:p w14:paraId="21491FD8" w14:textId="563B1F1F" w:rsidR="00276C86" w:rsidRDefault="00276C86" w:rsidP="007A2094">
            <w:pPr>
              <w:rPr>
                <w:rFonts w:cs="Arial"/>
                <w:szCs w:val="20"/>
              </w:rPr>
            </w:pPr>
          </w:p>
          <w:p w14:paraId="3525CED7" w14:textId="453F0645" w:rsidR="00276C86" w:rsidRDefault="00276C86" w:rsidP="007A2094">
            <w:pPr>
              <w:rPr>
                <w:rFonts w:cs="Arial"/>
                <w:szCs w:val="20"/>
              </w:rPr>
            </w:pPr>
          </w:p>
          <w:p w14:paraId="1DE070D1" w14:textId="068AF1D5" w:rsidR="00276C86" w:rsidRDefault="00276C86" w:rsidP="007A2094">
            <w:pPr>
              <w:rPr>
                <w:rFonts w:cs="Arial"/>
                <w:szCs w:val="20"/>
              </w:rPr>
            </w:pPr>
          </w:p>
          <w:p w14:paraId="1B6C2710" w14:textId="3972D111" w:rsidR="00276C86" w:rsidRDefault="00276C86" w:rsidP="007A2094">
            <w:pPr>
              <w:rPr>
                <w:rFonts w:cs="Arial"/>
                <w:szCs w:val="20"/>
              </w:rPr>
            </w:pPr>
          </w:p>
          <w:p w14:paraId="04CB5DE2" w14:textId="7CCB2CF4" w:rsidR="00276C86" w:rsidRDefault="00276C86" w:rsidP="007A2094">
            <w:pPr>
              <w:rPr>
                <w:rFonts w:cs="Arial"/>
                <w:szCs w:val="20"/>
              </w:rPr>
            </w:pPr>
          </w:p>
          <w:p w14:paraId="05624589" w14:textId="13B58526" w:rsidR="00276C86" w:rsidRDefault="00276C86" w:rsidP="007A2094">
            <w:pPr>
              <w:rPr>
                <w:rFonts w:cs="Arial"/>
                <w:szCs w:val="20"/>
              </w:rPr>
            </w:pPr>
          </w:p>
          <w:p w14:paraId="35C1B229" w14:textId="20AF0B35" w:rsidR="00276C86" w:rsidRDefault="00276C86" w:rsidP="007A2094">
            <w:pPr>
              <w:rPr>
                <w:rFonts w:cs="Arial"/>
                <w:szCs w:val="20"/>
              </w:rPr>
            </w:pPr>
          </w:p>
          <w:p w14:paraId="5CFA06A9" w14:textId="77777777" w:rsidR="00015150" w:rsidRDefault="00015150" w:rsidP="007A2094">
            <w:pPr>
              <w:rPr>
                <w:rFonts w:cs="Arial"/>
                <w:szCs w:val="20"/>
              </w:rPr>
            </w:pPr>
          </w:p>
          <w:p w14:paraId="13E2C9F9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F0FC885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302DE34E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F4D711D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3B107A9E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3BCB7EF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29764C6D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423D5FEE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432F064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2525076C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3781A1A7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0CBCC6F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3B6CFD05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0248E1E5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14648BCD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AD113E9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4B34BA13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26BE1970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02F2B3FE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056BC42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4DFC2071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C396E9F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51DEA1E1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619D1161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2446CFB7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394E4F7F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59D20C93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47F2739A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00762ECB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7657EFD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18349647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A1F6D47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00AB2F9A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1DE4A0F6" w14:textId="695F1B67" w:rsidR="006D5636" w:rsidRDefault="006D5636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Dec.’21</w:t>
            </w:r>
          </w:p>
        </w:tc>
      </w:tr>
      <w:tr w:rsidR="00732AA7" w14:paraId="253B25BD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49B3129" w14:textId="1867FCB1" w:rsidR="00732AA7" w:rsidRDefault="00C214B9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732AA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2ADF9F31" w14:textId="30373112" w:rsidR="002D06AC" w:rsidRDefault="002D06AC" w:rsidP="002D06AC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Vergaderrooster GASD GCR </w:t>
            </w:r>
            <w:r w:rsidR="008E12C9">
              <w:rPr>
                <w:rFonts w:eastAsia="Arial" w:cs="Arial"/>
                <w:b/>
              </w:rPr>
              <w:t>2022</w:t>
            </w:r>
          </w:p>
          <w:p w14:paraId="157E991E" w14:textId="5EE6C8B9" w:rsidR="008C13B3" w:rsidRPr="008C13B3" w:rsidRDefault="00E37CFB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Het vergaderrooster wordt conform vastgesteld.</w:t>
            </w:r>
          </w:p>
          <w:p w14:paraId="60B9E32F" w14:textId="1A4FBD0E" w:rsidR="00FC2C50" w:rsidRPr="00BE3CFA" w:rsidRDefault="00FC2C50" w:rsidP="00841F9B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</w:tc>
        <w:tc>
          <w:tcPr>
            <w:tcW w:w="1363" w:type="dxa"/>
            <w:gridSpan w:val="2"/>
          </w:tcPr>
          <w:p w14:paraId="564D747D" w14:textId="10E70A4B" w:rsidR="008E2EA8" w:rsidRPr="00F72D7D" w:rsidRDefault="008E2EA8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47AC742" w14:textId="77777777" w:rsidR="00732AA7" w:rsidRDefault="00732AA7" w:rsidP="007A2094">
            <w:pPr>
              <w:rPr>
                <w:rFonts w:cs="Arial"/>
                <w:szCs w:val="20"/>
              </w:rPr>
            </w:pPr>
          </w:p>
        </w:tc>
      </w:tr>
      <w:tr w:rsidR="00732AA7" w14:paraId="5ECAAB7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316F7A39" w14:textId="24EA424D" w:rsidR="00732AA7" w:rsidRDefault="002D06AC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732AA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45654C21" w14:textId="77777777" w:rsidR="00841F9B" w:rsidRDefault="00732AA7" w:rsidP="002D06AC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Wat verder ter tafel komt</w:t>
            </w:r>
          </w:p>
          <w:p w14:paraId="6ED1FC4A" w14:textId="77777777" w:rsidR="002D06AC" w:rsidRDefault="002D06AC" w:rsidP="002D06AC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</w:p>
          <w:p w14:paraId="56D0EC39" w14:textId="61F463F6" w:rsidR="00A644B7" w:rsidRDefault="00A644B7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Cora </w:t>
            </w:r>
            <w:r w:rsidR="00E37CFB">
              <w:rPr>
                <w:rFonts w:eastAsia="Arial" w:cs="Arial"/>
              </w:rPr>
              <w:t xml:space="preserve">merkt op dat de Hopper </w:t>
            </w:r>
            <w:r>
              <w:rPr>
                <w:rFonts w:eastAsia="Arial" w:cs="Arial"/>
              </w:rPr>
              <w:t xml:space="preserve">al 12 tot 15 jaar </w:t>
            </w:r>
            <w:r w:rsidR="00E37CFB">
              <w:rPr>
                <w:rFonts w:eastAsia="Arial" w:cs="Arial"/>
              </w:rPr>
              <w:t>een zorgenkind is.</w:t>
            </w:r>
          </w:p>
          <w:p w14:paraId="72C68277" w14:textId="708138F1" w:rsidR="002D06AC" w:rsidRDefault="002D06AC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*De </w:t>
            </w:r>
            <w:r w:rsidRPr="008E12C9">
              <w:rPr>
                <w:rFonts w:eastAsia="Arial" w:cs="Arial"/>
                <w:u w:val="single"/>
              </w:rPr>
              <w:t>Hopper</w:t>
            </w:r>
            <w:r>
              <w:rPr>
                <w:rFonts w:eastAsia="Arial" w:cs="Arial"/>
              </w:rPr>
              <w:t xml:space="preserve"> komt nog steeds te laat. Voorbeelden van zwembad en </w:t>
            </w:r>
            <w:r w:rsidR="001E06D8">
              <w:rPr>
                <w:rFonts w:eastAsia="Arial" w:cs="Arial"/>
              </w:rPr>
              <w:t xml:space="preserve">kaart- </w:t>
            </w:r>
            <w:r>
              <w:rPr>
                <w:rFonts w:eastAsia="Arial" w:cs="Arial"/>
              </w:rPr>
              <w:t>avond.</w:t>
            </w:r>
            <w:r w:rsidR="006A5E61">
              <w:rPr>
                <w:rFonts w:eastAsia="Arial" w:cs="Arial"/>
              </w:rPr>
              <w:t xml:space="preserve"> </w:t>
            </w:r>
          </w:p>
          <w:p w14:paraId="4F37EA93" w14:textId="0F00DA86" w:rsidR="008A7676" w:rsidRDefault="00E37CFB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</w:t>
            </w:r>
            <w:r w:rsidR="008A7676">
              <w:rPr>
                <w:rFonts w:eastAsia="Arial" w:cs="Arial"/>
              </w:rPr>
              <w:t xml:space="preserve"> legt dit voor aan </w:t>
            </w:r>
            <w:r>
              <w:rPr>
                <w:rFonts w:eastAsia="Arial" w:cs="Arial"/>
              </w:rPr>
              <w:t>de contactambtenaar.</w:t>
            </w:r>
          </w:p>
          <w:p w14:paraId="2313A356" w14:textId="1B556DFC" w:rsidR="002D06AC" w:rsidRDefault="002D06AC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4D2BF170" w14:textId="3C8FD3CA" w:rsidR="006A5E61" w:rsidRDefault="00E37CFB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Verder merkt Cora</w:t>
            </w:r>
            <w:r w:rsidR="006A5E61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het volgende op:</w:t>
            </w:r>
          </w:p>
          <w:p w14:paraId="37691B1D" w14:textId="6C63D695" w:rsidR="002D06AC" w:rsidRDefault="002D06AC" w:rsidP="002D06A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*De </w:t>
            </w:r>
            <w:r w:rsidRPr="008E12C9">
              <w:rPr>
                <w:rFonts w:eastAsia="Arial" w:cs="Arial"/>
                <w:u w:val="single"/>
              </w:rPr>
              <w:t>hulp in de huishouding</w:t>
            </w:r>
            <w:r>
              <w:rPr>
                <w:rFonts w:eastAsia="Arial" w:cs="Arial"/>
              </w:rPr>
              <w:t xml:space="preserve">: 50 procent geleverde zorg </w:t>
            </w:r>
            <w:proofErr w:type="spellStart"/>
            <w:r>
              <w:rPr>
                <w:rFonts w:eastAsia="Arial" w:cs="Arial"/>
              </w:rPr>
              <w:t>Agathos</w:t>
            </w:r>
            <w:proofErr w:type="spellEnd"/>
            <w:r>
              <w:rPr>
                <w:rFonts w:eastAsia="Arial" w:cs="Arial"/>
              </w:rPr>
              <w:t>, en Actief zorg kan ook niet leveren. Mensen hebben in de vakantieperiode 6 weken geen hulp ontvangen.</w:t>
            </w:r>
          </w:p>
          <w:p w14:paraId="1CB0A47E" w14:textId="5A7C08CB" w:rsidR="00837F04" w:rsidRPr="002D06AC" w:rsidRDefault="00E37CFB" w:rsidP="007B4F38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Ook dit punt zal voorzitter bij het volgende agendaoverleg aankaarten en vragen </w:t>
            </w:r>
            <w:r w:rsidR="00837F04">
              <w:rPr>
                <w:rFonts w:eastAsia="Arial" w:cs="Arial"/>
              </w:rPr>
              <w:t>of de gemeente hier zicht op heeft.</w:t>
            </w:r>
          </w:p>
        </w:tc>
        <w:tc>
          <w:tcPr>
            <w:tcW w:w="1363" w:type="dxa"/>
            <w:gridSpan w:val="2"/>
          </w:tcPr>
          <w:p w14:paraId="3FA329B3" w14:textId="77777777" w:rsidR="00732AA7" w:rsidRPr="00F72D7D" w:rsidRDefault="00732AA7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1838D25" w14:textId="77777777" w:rsidR="00732AA7" w:rsidRDefault="00732AA7" w:rsidP="007A2094">
            <w:pPr>
              <w:rPr>
                <w:rFonts w:cs="Arial"/>
                <w:szCs w:val="20"/>
              </w:rPr>
            </w:pPr>
          </w:p>
        </w:tc>
      </w:tr>
      <w:tr w:rsidR="007A2094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38A4557C" w:rsidR="007A2094" w:rsidRDefault="00925CDF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7A2094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0D77EFAC" w14:textId="77777777" w:rsidR="002E6498" w:rsidRPr="00925CDF" w:rsidRDefault="007A209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925CDF">
              <w:rPr>
                <w:rFonts w:eastAsia="Arial" w:cs="Arial"/>
                <w:b/>
                <w:bCs/>
              </w:rPr>
              <w:t>GASD-zaken</w:t>
            </w:r>
          </w:p>
          <w:p w14:paraId="5337D336" w14:textId="362097C6" w:rsidR="007B4F38" w:rsidRDefault="007B4F38" w:rsidP="007808F3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Herman gee</w:t>
            </w:r>
            <w:r w:rsidR="001E06D8">
              <w:rPr>
                <w:rFonts w:eastAsia="Arial" w:cs="Arial"/>
              </w:rPr>
              <w:t xml:space="preserve">ft een korte terugkoppeling n.a.v. </w:t>
            </w:r>
            <w:r>
              <w:rPr>
                <w:rFonts w:eastAsia="Arial" w:cs="Arial"/>
              </w:rPr>
              <w:t>de GASD vergadering van vanmorgen. In deze vergadering is uitvoerig gesproken met een directielid, omdat de gemeentesecretaris ziek was.</w:t>
            </w:r>
          </w:p>
          <w:p w14:paraId="1B6B6A70" w14:textId="77777777" w:rsidR="001E06D8" w:rsidRDefault="001E06D8" w:rsidP="007808F3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597122E7" w14:textId="65E31209" w:rsidR="007808F3" w:rsidRDefault="007808F3" w:rsidP="007808F3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Over inburgering krijgt de GASD een brief.</w:t>
            </w:r>
          </w:p>
          <w:p w14:paraId="50867FEB" w14:textId="1CCF5AFB" w:rsidR="00B21051" w:rsidRPr="002D06AC" w:rsidRDefault="00B21051" w:rsidP="001922BA">
            <w:pPr>
              <w:suppressAutoHyphens/>
              <w:spacing w:after="0"/>
              <w:outlineLvl w:val="0"/>
              <w:rPr>
                <w:rFonts w:eastAsia="Arial" w:cs="Arial"/>
                <w:bCs/>
              </w:rPr>
            </w:pPr>
          </w:p>
        </w:tc>
        <w:tc>
          <w:tcPr>
            <w:tcW w:w="1363" w:type="dxa"/>
            <w:gridSpan w:val="2"/>
          </w:tcPr>
          <w:p w14:paraId="52E6433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8D28E92" w14:textId="77777777" w:rsidR="007A2094" w:rsidRDefault="007A2094" w:rsidP="00475DF2">
            <w:pPr>
              <w:rPr>
                <w:rFonts w:cs="Arial"/>
                <w:szCs w:val="20"/>
              </w:rPr>
            </w:pPr>
          </w:p>
          <w:p w14:paraId="2B3D4D47" w14:textId="14915092" w:rsidR="00B10E86" w:rsidRDefault="00B10E86" w:rsidP="00475DF2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69CA638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5F42F22D" w14:textId="77777777" w:rsidR="00B10E86" w:rsidRDefault="00B10E86" w:rsidP="007A2094">
            <w:pPr>
              <w:rPr>
                <w:rFonts w:cs="Arial"/>
                <w:szCs w:val="20"/>
              </w:rPr>
            </w:pPr>
          </w:p>
          <w:p w14:paraId="21541C2F" w14:textId="66931DD1" w:rsidR="00B10E86" w:rsidRDefault="00B10E86" w:rsidP="007A2094">
            <w:pPr>
              <w:rPr>
                <w:rFonts w:cs="Arial"/>
                <w:szCs w:val="20"/>
              </w:rPr>
            </w:pPr>
          </w:p>
        </w:tc>
      </w:tr>
      <w:tr w:rsidR="007A2094" w14:paraId="40048140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4EF3DD" w14:textId="1262AF5C" w:rsidR="007A2094" w:rsidRDefault="00925CDF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7A2094"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7022" w:type="dxa"/>
            <w:gridSpan w:val="5"/>
          </w:tcPr>
          <w:p w14:paraId="489434CC" w14:textId="77777777" w:rsidR="007A2094" w:rsidRDefault="00FA0CDE" w:rsidP="007A2094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</w:t>
            </w:r>
          </w:p>
          <w:p w14:paraId="7AEE1DB4" w14:textId="2F5A9FFA" w:rsidR="009B6ED7" w:rsidRPr="00D50C46" w:rsidRDefault="009B6ED7" w:rsidP="001922BA">
            <w:pPr>
              <w:spacing w:after="0"/>
              <w:rPr>
                <w:rFonts w:eastAsia="Arial" w:cs="Arial"/>
                <w:bCs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0D98998D" w14:textId="77777777" w:rsidR="00475DF2" w:rsidRDefault="00475DF2" w:rsidP="007A2094">
            <w:pPr>
              <w:rPr>
                <w:rFonts w:cs="Arial"/>
                <w:szCs w:val="20"/>
              </w:rPr>
            </w:pPr>
          </w:p>
          <w:p w14:paraId="40C4BBDF" w14:textId="77777777" w:rsidR="00DB4EE8" w:rsidRDefault="00DB4EE8" w:rsidP="007A2094">
            <w:pPr>
              <w:rPr>
                <w:rFonts w:cs="Arial"/>
                <w:szCs w:val="20"/>
              </w:rPr>
            </w:pPr>
          </w:p>
          <w:p w14:paraId="1BF679FB" w14:textId="4C85C6E6" w:rsidR="00DB4EE8" w:rsidRDefault="00DB4EE8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59B241C3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691BCCB" w14:textId="6B705683" w:rsidR="00DB4EE8" w:rsidRDefault="00DB4EE8" w:rsidP="00610182">
            <w:pPr>
              <w:rPr>
                <w:rFonts w:cs="Arial"/>
                <w:szCs w:val="20"/>
              </w:rPr>
            </w:pPr>
          </w:p>
        </w:tc>
      </w:tr>
    </w:tbl>
    <w:p w14:paraId="475C596D" w14:textId="77777777" w:rsidR="00B53F60" w:rsidRDefault="00B53F60" w:rsidP="00610182">
      <w:pPr>
        <w:spacing w:after="0"/>
        <w:rPr>
          <w:rFonts w:cs="Arial"/>
          <w:szCs w:val="20"/>
        </w:rPr>
      </w:pPr>
    </w:p>
    <w:sectPr w:rsidR="00B53F60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1022" w14:textId="77777777" w:rsidR="000C0653" w:rsidRDefault="000C0653">
      <w:pPr>
        <w:spacing w:after="0"/>
      </w:pPr>
      <w:r>
        <w:separator/>
      </w:r>
    </w:p>
  </w:endnote>
  <w:endnote w:type="continuationSeparator" w:id="0">
    <w:p w14:paraId="1DE0CDF3" w14:textId="77777777" w:rsidR="000C0653" w:rsidRDefault="000C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6BF08E3A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21AE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6BF08E3A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21AE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14A51" w14:textId="77777777" w:rsidR="000C0653" w:rsidRDefault="000C0653">
      <w:pPr>
        <w:spacing w:after="0"/>
      </w:pPr>
      <w:r>
        <w:separator/>
      </w:r>
    </w:p>
  </w:footnote>
  <w:footnote w:type="continuationSeparator" w:id="0">
    <w:p w14:paraId="78A0E481" w14:textId="77777777" w:rsidR="000C0653" w:rsidRDefault="000C0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5E53"/>
    <w:multiLevelType w:val="hybridMultilevel"/>
    <w:tmpl w:val="8430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34"/>
  </w:num>
  <w:num w:numId="11">
    <w:abstractNumId w:val="2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6"/>
  </w:num>
  <w:num w:numId="18">
    <w:abstractNumId w:val="9"/>
  </w:num>
  <w:num w:numId="19">
    <w:abstractNumId w:val="15"/>
  </w:num>
  <w:num w:numId="20">
    <w:abstractNumId w:val="33"/>
  </w:num>
  <w:num w:numId="21">
    <w:abstractNumId w:val="8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28"/>
  </w:num>
  <w:num w:numId="29">
    <w:abstractNumId w:val="16"/>
  </w:num>
  <w:num w:numId="30">
    <w:abstractNumId w:val="30"/>
  </w:num>
  <w:num w:numId="31">
    <w:abstractNumId w:val="13"/>
  </w:num>
  <w:num w:numId="32">
    <w:abstractNumId w:val="31"/>
  </w:num>
  <w:num w:numId="33">
    <w:abstractNumId w:val="35"/>
  </w:num>
  <w:num w:numId="34">
    <w:abstractNumId w:val="18"/>
  </w:num>
  <w:num w:numId="35">
    <w:abstractNumId w:val="32"/>
  </w:num>
  <w:num w:numId="36">
    <w:abstractNumId w:val="22"/>
  </w:num>
  <w:num w:numId="37">
    <w:abstractNumId w:val="23"/>
  </w:num>
  <w:num w:numId="38">
    <w:abstractNumId w:val="29"/>
  </w:num>
  <w:num w:numId="39">
    <w:abstractNumId w:val="25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E25"/>
    <w:rsid w:val="000017DD"/>
    <w:rsid w:val="00004A42"/>
    <w:rsid w:val="00004ABF"/>
    <w:rsid w:val="00004FC5"/>
    <w:rsid w:val="000058DA"/>
    <w:rsid w:val="00005A5E"/>
    <w:rsid w:val="00005B23"/>
    <w:rsid w:val="00006771"/>
    <w:rsid w:val="00006921"/>
    <w:rsid w:val="000078A8"/>
    <w:rsid w:val="000110FD"/>
    <w:rsid w:val="00011DB7"/>
    <w:rsid w:val="000132DE"/>
    <w:rsid w:val="00013937"/>
    <w:rsid w:val="00015150"/>
    <w:rsid w:val="0001557A"/>
    <w:rsid w:val="000159EC"/>
    <w:rsid w:val="00017032"/>
    <w:rsid w:val="00022F2F"/>
    <w:rsid w:val="00023CC8"/>
    <w:rsid w:val="00024027"/>
    <w:rsid w:val="00025373"/>
    <w:rsid w:val="000266C0"/>
    <w:rsid w:val="00026BAF"/>
    <w:rsid w:val="00027253"/>
    <w:rsid w:val="000274A7"/>
    <w:rsid w:val="00030879"/>
    <w:rsid w:val="00031347"/>
    <w:rsid w:val="00033EB7"/>
    <w:rsid w:val="0003401A"/>
    <w:rsid w:val="00034594"/>
    <w:rsid w:val="00037514"/>
    <w:rsid w:val="00037A88"/>
    <w:rsid w:val="0004150C"/>
    <w:rsid w:val="000416AF"/>
    <w:rsid w:val="00041D26"/>
    <w:rsid w:val="00043CB5"/>
    <w:rsid w:val="00044234"/>
    <w:rsid w:val="00044647"/>
    <w:rsid w:val="00044946"/>
    <w:rsid w:val="000449D3"/>
    <w:rsid w:val="000457A0"/>
    <w:rsid w:val="00045A82"/>
    <w:rsid w:val="00045DD7"/>
    <w:rsid w:val="00046525"/>
    <w:rsid w:val="00046609"/>
    <w:rsid w:val="00046F58"/>
    <w:rsid w:val="000470D1"/>
    <w:rsid w:val="00047AE7"/>
    <w:rsid w:val="0005173B"/>
    <w:rsid w:val="00052B71"/>
    <w:rsid w:val="00052E7E"/>
    <w:rsid w:val="000534B4"/>
    <w:rsid w:val="0005357F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773"/>
    <w:rsid w:val="00063248"/>
    <w:rsid w:val="0006506D"/>
    <w:rsid w:val="00065210"/>
    <w:rsid w:val="00066BA7"/>
    <w:rsid w:val="00066E92"/>
    <w:rsid w:val="00067AA6"/>
    <w:rsid w:val="00067C71"/>
    <w:rsid w:val="00067E5A"/>
    <w:rsid w:val="00067FB0"/>
    <w:rsid w:val="00071D2B"/>
    <w:rsid w:val="00073028"/>
    <w:rsid w:val="00073080"/>
    <w:rsid w:val="0007354E"/>
    <w:rsid w:val="00076078"/>
    <w:rsid w:val="0007611F"/>
    <w:rsid w:val="000766DC"/>
    <w:rsid w:val="000767A2"/>
    <w:rsid w:val="00081187"/>
    <w:rsid w:val="000825BC"/>
    <w:rsid w:val="00084364"/>
    <w:rsid w:val="000855A8"/>
    <w:rsid w:val="00085769"/>
    <w:rsid w:val="0008679C"/>
    <w:rsid w:val="00086F26"/>
    <w:rsid w:val="00087269"/>
    <w:rsid w:val="000873DC"/>
    <w:rsid w:val="00091BF3"/>
    <w:rsid w:val="000923B7"/>
    <w:rsid w:val="00094681"/>
    <w:rsid w:val="00094900"/>
    <w:rsid w:val="0009655E"/>
    <w:rsid w:val="000A4ABB"/>
    <w:rsid w:val="000A4DCF"/>
    <w:rsid w:val="000A5F72"/>
    <w:rsid w:val="000A6737"/>
    <w:rsid w:val="000A6822"/>
    <w:rsid w:val="000A6F3F"/>
    <w:rsid w:val="000B0814"/>
    <w:rsid w:val="000B168F"/>
    <w:rsid w:val="000B4984"/>
    <w:rsid w:val="000B6745"/>
    <w:rsid w:val="000B68BB"/>
    <w:rsid w:val="000B77CB"/>
    <w:rsid w:val="000B7BBE"/>
    <w:rsid w:val="000C0653"/>
    <w:rsid w:val="000C1D1F"/>
    <w:rsid w:val="000C1FFF"/>
    <w:rsid w:val="000C3849"/>
    <w:rsid w:val="000C489C"/>
    <w:rsid w:val="000C4B7C"/>
    <w:rsid w:val="000C4EB2"/>
    <w:rsid w:val="000C5582"/>
    <w:rsid w:val="000D003B"/>
    <w:rsid w:val="000D125D"/>
    <w:rsid w:val="000D1399"/>
    <w:rsid w:val="000D1431"/>
    <w:rsid w:val="000D19CD"/>
    <w:rsid w:val="000D334E"/>
    <w:rsid w:val="000D377D"/>
    <w:rsid w:val="000D4A19"/>
    <w:rsid w:val="000D5AEA"/>
    <w:rsid w:val="000D64E3"/>
    <w:rsid w:val="000D7070"/>
    <w:rsid w:val="000E04FF"/>
    <w:rsid w:val="000E0875"/>
    <w:rsid w:val="000E0B9D"/>
    <w:rsid w:val="000E3728"/>
    <w:rsid w:val="000E3AEE"/>
    <w:rsid w:val="000E3DE3"/>
    <w:rsid w:val="000E4584"/>
    <w:rsid w:val="000E4EC9"/>
    <w:rsid w:val="000E5698"/>
    <w:rsid w:val="000E5E78"/>
    <w:rsid w:val="000E5E94"/>
    <w:rsid w:val="000E7F30"/>
    <w:rsid w:val="000F23A7"/>
    <w:rsid w:val="000F2EA4"/>
    <w:rsid w:val="000F33A2"/>
    <w:rsid w:val="000F37AC"/>
    <w:rsid w:val="000F4FD6"/>
    <w:rsid w:val="000F5303"/>
    <w:rsid w:val="000F704C"/>
    <w:rsid w:val="00100B76"/>
    <w:rsid w:val="001010A8"/>
    <w:rsid w:val="001014D7"/>
    <w:rsid w:val="00101623"/>
    <w:rsid w:val="00102046"/>
    <w:rsid w:val="001034D1"/>
    <w:rsid w:val="0010399B"/>
    <w:rsid w:val="0010413B"/>
    <w:rsid w:val="0010468A"/>
    <w:rsid w:val="00106253"/>
    <w:rsid w:val="00106BC2"/>
    <w:rsid w:val="00107801"/>
    <w:rsid w:val="00107886"/>
    <w:rsid w:val="00107AFD"/>
    <w:rsid w:val="00107CB1"/>
    <w:rsid w:val="00111994"/>
    <w:rsid w:val="00111DA8"/>
    <w:rsid w:val="0011237E"/>
    <w:rsid w:val="0011400C"/>
    <w:rsid w:val="0011482C"/>
    <w:rsid w:val="00114994"/>
    <w:rsid w:val="00115664"/>
    <w:rsid w:val="00116503"/>
    <w:rsid w:val="00117813"/>
    <w:rsid w:val="00117F70"/>
    <w:rsid w:val="00120499"/>
    <w:rsid w:val="001206E7"/>
    <w:rsid w:val="00120F86"/>
    <w:rsid w:val="0012338F"/>
    <w:rsid w:val="00123403"/>
    <w:rsid w:val="00123DBB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345"/>
    <w:rsid w:val="00144575"/>
    <w:rsid w:val="00144E15"/>
    <w:rsid w:val="001458C7"/>
    <w:rsid w:val="00146EC5"/>
    <w:rsid w:val="00150F2E"/>
    <w:rsid w:val="00151F87"/>
    <w:rsid w:val="00153065"/>
    <w:rsid w:val="0015482E"/>
    <w:rsid w:val="00154AE5"/>
    <w:rsid w:val="00155BC1"/>
    <w:rsid w:val="00156626"/>
    <w:rsid w:val="00157F0E"/>
    <w:rsid w:val="00160336"/>
    <w:rsid w:val="00161252"/>
    <w:rsid w:val="0016138F"/>
    <w:rsid w:val="0016354D"/>
    <w:rsid w:val="00163A32"/>
    <w:rsid w:val="00163CA0"/>
    <w:rsid w:val="001642CF"/>
    <w:rsid w:val="001644E4"/>
    <w:rsid w:val="00165997"/>
    <w:rsid w:val="001659EC"/>
    <w:rsid w:val="00165A79"/>
    <w:rsid w:val="00165DCD"/>
    <w:rsid w:val="00166369"/>
    <w:rsid w:val="00166447"/>
    <w:rsid w:val="00170193"/>
    <w:rsid w:val="001706B5"/>
    <w:rsid w:val="00173FC8"/>
    <w:rsid w:val="001742E6"/>
    <w:rsid w:val="00174EB5"/>
    <w:rsid w:val="00174EF1"/>
    <w:rsid w:val="0017537C"/>
    <w:rsid w:val="00176F5F"/>
    <w:rsid w:val="001774B1"/>
    <w:rsid w:val="0018017F"/>
    <w:rsid w:val="00180C5E"/>
    <w:rsid w:val="001848E8"/>
    <w:rsid w:val="001849D4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A4F"/>
    <w:rsid w:val="00192E75"/>
    <w:rsid w:val="00193A7C"/>
    <w:rsid w:val="00193F28"/>
    <w:rsid w:val="00195249"/>
    <w:rsid w:val="00196661"/>
    <w:rsid w:val="00196910"/>
    <w:rsid w:val="00196F66"/>
    <w:rsid w:val="001970E3"/>
    <w:rsid w:val="00197CF6"/>
    <w:rsid w:val="001A141E"/>
    <w:rsid w:val="001A1631"/>
    <w:rsid w:val="001A2C1F"/>
    <w:rsid w:val="001A40B2"/>
    <w:rsid w:val="001A742B"/>
    <w:rsid w:val="001B4F53"/>
    <w:rsid w:val="001B6B39"/>
    <w:rsid w:val="001B6DD8"/>
    <w:rsid w:val="001C12D1"/>
    <w:rsid w:val="001C2837"/>
    <w:rsid w:val="001C28D5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1EDF"/>
    <w:rsid w:val="001D2047"/>
    <w:rsid w:val="001D25A6"/>
    <w:rsid w:val="001D4590"/>
    <w:rsid w:val="001D480F"/>
    <w:rsid w:val="001D7C8C"/>
    <w:rsid w:val="001E05E4"/>
    <w:rsid w:val="001E06D8"/>
    <w:rsid w:val="001E0F61"/>
    <w:rsid w:val="001E264D"/>
    <w:rsid w:val="001E2B2E"/>
    <w:rsid w:val="001E48A4"/>
    <w:rsid w:val="001E4971"/>
    <w:rsid w:val="001E5ABD"/>
    <w:rsid w:val="001E69F2"/>
    <w:rsid w:val="001F0F45"/>
    <w:rsid w:val="001F2C24"/>
    <w:rsid w:val="001F2FCE"/>
    <w:rsid w:val="001F32E4"/>
    <w:rsid w:val="001F405F"/>
    <w:rsid w:val="001F53F1"/>
    <w:rsid w:val="001F58C9"/>
    <w:rsid w:val="001F5A16"/>
    <w:rsid w:val="0020069D"/>
    <w:rsid w:val="00201D05"/>
    <w:rsid w:val="0020263B"/>
    <w:rsid w:val="00206167"/>
    <w:rsid w:val="00206661"/>
    <w:rsid w:val="00206F90"/>
    <w:rsid w:val="002075D2"/>
    <w:rsid w:val="00207AD3"/>
    <w:rsid w:val="00211E4A"/>
    <w:rsid w:val="002127BB"/>
    <w:rsid w:val="00213EF3"/>
    <w:rsid w:val="00214540"/>
    <w:rsid w:val="00215847"/>
    <w:rsid w:val="00215D2F"/>
    <w:rsid w:val="00216C64"/>
    <w:rsid w:val="00216FBC"/>
    <w:rsid w:val="00222807"/>
    <w:rsid w:val="00222E54"/>
    <w:rsid w:val="00223217"/>
    <w:rsid w:val="00223F31"/>
    <w:rsid w:val="0022430F"/>
    <w:rsid w:val="00224411"/>
    <w:rsid w:val="0023305E"/>
    <w:rsid w:val="00234B51"/>
    <w:rsid w:val="00234E31"/>
    <w:rsid w:val="002353A2"/>
    <w:rsid w:val="00235FBD"/>
    <w:rsid w:val="0023621E"/>
    <w:rsid w:val="00236472"/>
    <w:rsid w:val="00236BD2"/>
    <w:rsid w:val="00236F53"/>
    <w:rsid w:val="00237020"/>
    <w:rsid w:val="00237703"/>
    <w:rsid w:val="00240715"/>
    <w:rsid w:val="00241BEE"/>
    <w:rsid w:val="00241E06"/>
    <w:rsid w:val="00242AAE"/>
    <w:rsid w:val="0024362E"/>
    <w:rsid w:val="00243976"/>
    <w:rsid w:val="0024594F"/>
    <w:rsid w:val="00245BF4"/>
    <w:rsid w:val="0024642E"/>
    <w:rsid w:val="00250DDD"/>
    <w:rsid w:val="00252AD7"/>
    <w:rsid w:val="00253D2D"/>
    <w:rsid w:val="002540AD"/>
    <w:rsid w:val="00261C7D"/>
    <w:rsid w:val="00261EF6"/>
    <w:rsid w:val="00264216"/>
    <w:rsid w:val="00264C0F"/>
    <w:rsid w:val="00264DA3"/>
    <w:rsid w:val="0026559F"/>
    <w:rsid w:val="00265EB4"/>
    <w:rsid w:val="00266C3D"/>
    <w:rsid w:val="00267A0E"/>
    <w:rsid w:val="0027027A"/>
    <w:rsid w:val="0027245D"/>
    <w:rsid w:val="00274699"/>
    <w:rsid w:val="00276C86"/>
    <w:rsid w:val="00277DBB"/>
    <w:rsid w:val="00280103"/>
    <w:rsid w:val="00280A36"/>
    <w:rsid w:val="00280D53"/>
    <w:rsid w:val="002815F8"/>
    <w:rsid w:val="00282A8B"/>
    <w:rsid w:val="00282BF6"/>
    <w:rsid w:val="00282F5E"/>
    <w:rsid w:val="002830F8"/>
    <w:rsid w:val="00283905"/>
    <w:rsid w:val="00283A0D"/>
    <w:rsid w:val="002846F2"/>
    <w:rsid w:val="00284DB1"/>
    <w:rsid w:val="0028661F"/>
    <w:rsid w:val="00286FEE"/>
    <w:rsid w:val="00291D7D"/>
    <w:rsid w:val="0029331C"/>
    <w:rsid w:val="00293D88"/>
    <w:rsid w:val="00293F12"/>
    <w:rsid w:val="00294ACB"/>
    <w:rsid w:val="00294B30"/>
    <w:rsid w:val="00295D29"/>
    <w:rsid w:val="00295E09"/>
    <w:rsid w:val="00297102"/>
    <w:rsid w:val="00297313"/>
    <w:rsid w:val="002A05CE"/>
    <w:rsid w:val="002A0B25"/>
    <w:rsid w:val="002A0FCD"/>
    <w:rsid w:val="002A1805"/>
    <w:rsid w:val="002A2DB5"/>
    <w:rsid w:val="002A366F"/>
    <w:rsid w:val="002A674D"/>
    <w:rsid w:val="002A68DD"/>
    <w:rsid w:val="002A6E21"/>
    <w:rsid w:val="002A7175"/>
    <w:rsid w:val="002B19FF"/>
    <w:rsid w:val="002B1D51"/>
    <w:rsid w:val="002B2250"/>
    <w:rsid w:val="002B42F4"/>
    <w:rsid w:val="002B47B7"/>
    <w:rsid w:val="002B63DA"/>
    <w:rsid w:val="002B6E51"/>
    <w:rsid w:val="002B7326"/>
    <w:rsid w:val="002B74D4"/>
    <w:rsid w:val="002C0CBD"/>
    <w:rsid w:val="002C0FEE"/>
    <w:rsid w:val="002C1C5B"/>
    <w:rsid w:val="002C23E8"/>
    <w:rsid w:val="002C45ED"/>
    <w:rsid w:val="002C4E16"/>
    <w:rsid w:val="002C6B52"/>
    <w:rsid w:val="002D06AC"/>
    <w:rsid w:val="002D1B5D"/>
    <w:rsid w:val="002D1FDF"/>
    <w:rsid w:val="002D381F"/>
    <w:rsid w:val="002D3E74"/>
    <w:rsid w:val="002D42D8"/>
    <w:rsid w:val="002D433D"/>
    <w:rsid w:val="002D4991"/>
    <w:rsid w:val="002D53A5"/>
    <w:rsid w:val="002D550E"/>
    <w:rsid w:val="002D6A51"/>
    <w:rsid w:val="002D7DBF"/>
    <w:rsid w:val="002E1B8F"/>
    <w:rsid w:val="002E34B5"/>
    <w:rsid w:val="002E6498"/>
    <w:rsid w:val="002E66F9"/>
    <w:rsid w:val="002E76CE"/>
    <w:rsid w:val="002F02A1"/>
    <w:rsid w:val="002F0838"/>
    <w:rsid w:val="002F0BF0"/>
    <w:rsid w:val="002F1921"/>
    <w:rsid w:val="002F2F81"/>
    <w:rsid w:val="002F3AFB"/>
    <w:rsid w:val="002F6F41"/>
    <w:rsid w:val="00300D5D"/>
    <w:rsid w:val="003018CA"/>
    <w:rsid w:val="0030496B"/>
    <w:rsid w:val="003052C7"/>
    <w:rsid w:val="0030561C"/>
    <w:rsid w:val="00310EBB"/>
    <w:rsid w:val="00311DB9"/>
    <w:rsid w:val="00312893"/>
    <w:rsid w:val="00312B03"/>
    <w:rsid w:val="00312D89"/>
    <w:rsid w:val="00313855"/>
    <w:rsid w:val="0031412D"/>
    <w:rsid w:val="00314D2D"/>
    <w:rsid w:val="0031562F"/>
    <w:rsid w:val="0031670E"/>
    <w:rsid w:val="00316746"/>
    <w:rsid w:val="0032336D"/>
    <w:rsid w:val="00323B5E"/>
    <w:rsid w:val="00323E90"/>
    <w:rsid w:val="00323F1A"/>
    <w:rsid w:val="00324311"/>
    <w:rsid w:val="00325BA3"/>
    <w:rsid w:val="00326250"/>
    <w:rsid w:val="00327E63"/>
    <w:rsid w:val="003301EA"/>
    <w:rsid w:val="00330B0A"/>
    <w:rsid w:val="00330D32"/>
    <w:rsid w:val="00334489"/>
    <w:rsid w:val="0033597D"/>
    <w:rsid w:val="00335AE9"/>
    <w:rsid w:val="00336C93"/>
    <w:rsid w:val="003401FE"/>
    <w:rsid w:val="0034118A"/>
    <w:rsid w:val="00343905"/>
    <w:rsid w:val="00344C19"/>
    <w:rsid w:val="00345568"/>
    <w:rsid w:val="00346306"/>
    <w:rsid w:val="00346979"/>
    <w:rsid w:val="00346C03"/>
    <w:rsid w:val="00346C5E"/>
    <w:rsid w:val="00350BAD"/>
    <w:rsid w:val="003513BB"/>
    <w:rsid w:val="00353861"/>
    <w:rsid w:val="00354750"/>
    <w:rsid w:val="003548C0"/>
    <w:rsid w:val="00357872"/>
    <w:rsid w:val="00357F72"/>
    <w:rsid w:val="003605E4"/>
    <w:rsid w:val="00360714"/>
    <w:rsid w:val="00360753"/>
    <w:rsid w:val="00361A89"/>
    <w:rsid w:val="00363C76"/>
    <w:rsid w:val="00364126"/>
    <w:rsid w:val="00366536"/>
    <w:rsid w:val="00366979"/>
    <w:rsid w:val="00367128"/>
    <w:rsid w:val="0036774C"/>
    <w:rsid w:val="00370B40"/>
    <w:rsid w:val="0037175B"/>
    <w:rsid w:val="003717C2"/>
    <w:rsid w:val="00372303"/>
    <w:rsid w:val="00372339"/>
    <w:rsid w:val="003723AC"/>
    <w:rsid w:val="00372CAE"/>
    <w:rsid w:val="00373109"/>
    <w:rsid w:val="00373DFE"/>
    <w:rsid w:val="00375353"/>
    <w:rsid w:val="00375396"/>
    <w:rsid w:val="0037599A"/>
    <w:rsid w:val="00375B69"/>
    <w:rsid w:val="00376037"/>
    <w:rsid w:val="0037681B"/>
    <w:rsid w:val="003815B2"/>
    <w:rsid w:val="00382C41"/>
    <w:rsid w:val="00382FAB"/>
    <w:rsid w:val="00383334"/>
    <w:rsid w:val="00383AE1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DE7"/>
    <w:rsid w:val="00393044"/>
    <w:rsid w:val="00393B04"/>
    <w:rsid w:val="003941F3"/>
    <w:rsid w:val="00394518"/>
    <w:rsid w:val="00395211"/>
    <w:rsid w:val="00395252"/>
    <w:rsid w:val="00395BFC"/>
    <w:rsid w:val="0039697E"/>
    <w:rsid w:val="0039741D"/>
    <w:rsid w:val="00397425"/>
    <w:rsid w:val="00397FDB"/>
    <w:rsid w:val="003A3626"/>
    <w:rsid w:val="003A5789"/>
    <w:rsid w:val="003A6808"/>
    <w:rsid w:val="003A6D59"/>
    <w:rsid w:val="003A7200"/>
    <w:rsid w:val="003A79DE"/>
    <w:rsid w:val="003B041D"/>
    <w:rsid w:val="003B33CC"/>
    <w:rsid w:val="003B427F"/>
    <w:rsid w:val="003B497A"/>
    <w:rsid w:val="003B7077"/>
    <w:rsid w:val="003B7DAF"/>
    <w:rsid w:val="003C0C52"/>
    <w:rsid w:val="003C1786"/>
    <w:rsid w:val="003C21B0"/>
    <w:rsid w:val="003C49C7"/>
    <w:rsid w:val="003C4D82"/>
    <w:rsid w:val="003C710A"/>
    <w:rsid w:val="003D0F21"/>
    <w:rsid w:val="003D227E"/>
    <w:rsid w:val="003D2D99"/>
    <w:rsid w:val="003D3113"/>
    <w:rsid w:val="003D489D"/>
    <w:rsid w:val="003D4D48"/>
    <w:rsid w:val="003D518B"/>
    <w:rsid w:val="003D5250"/>
    <w:rsid w:val="003D567C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008D"/>
    <w:rsid w:val="003F2D49"/>
    <w:rsid w:val="003F4A44"/>
    <w:rsid w:val="003F5BCC"/>
    <w:rsid w:val="003F5C1E"/>
    <w:rsid w:val="003F6F86"/>
    <w:rsid w:val="00402BF4"/>
    <w:rsid w:val="00403261"/>
    <w:rsid w:val="00404357"/>
    <w:rsid w:val="004049BE"/>
    <w:rsid w:val="00405423"/>
    <w:rsid w:val="00407626"/>
    <w:rsid w:val="00412585"/>
    <w:rsid w:val="0041295E"/>
    <w:rsid w:val="00413DDC"/>
    <w:rsid w:val="00417204"/>
    <w:rsid w:val="00420450"/>
    <w:rsid w:val="00421A12"/>
    <w:rsid w:val="00422208"/>
    <w:rsid w:val="00422D7A"/>
    <w:rsid w:val="00423B89"/>
    <w:rsid w:val="00424DC6"/>
    <w:rsid w:val="00426F72"/>
    <w:rsid w:val="004324CC"/>
    <w:rsid w:val="00433221"/>
    <w:rsid w:val="00433481"/>
    <w:rsid w:val="0043367B"/>
    <w:rsid w:val="00433FC6"/>
    <w:rsid w:val="0043733B"/>
    <w:rsid w:val="004373D2"/>
    <w:rsid w:val="00441B08"/>
    <w:rsid w:val="00442A6B"/>
    <w:rsid w:val="00443F8F"/>
    <w:rsid w:val="00444A01"/>
    <w:rsid w:val="00445BBC"/>
    <w:rsid w:val="00445CB5"/>
    <w:rsid w:val="00450A76"/>
    <w:rsid w:val="00450FC2"/>
    <w:rsid w:val="004514DC"/>
    <w:rsid w:val="004542B0"/>
    <w:rsid w:val="0045484D"/>
    <w:rsid w:val="004549FA"/>
    <w:rsid w:val="00456555"/>
    <w:rsid w:val="00456EC9"/>
    <w:rsid w:val="00460DBA"/>
    <w:rsid w:val="00463953"/>
    <w:rsid w:val="00464867"/>
    <w:rsid w:val="0046554A"/>
    <w:rsid w:val="004662F7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57A1"/>
    <w:rsid w:val="00475DF2"/>
    <w:rsid w:val="00476977"/>
    <w:rsid w:val="00480A3F"/>
    <w:rsid w:val="004817F1"/>
    <w:rsid w:val="004825E2"/>
    <w:rsid w:val="00483B75"/>
    <w:rsid w:val="00484F0C"/>
    <w:rsid w:val="004922F2"/>
    <w:rsid w:val="00492AB6"/>
    <w:rsid w:val="0049339F"/>
    <w:rsid w:val="00493943"/>
    <w:rsid w:val="00493FEB"/>
    <w:rsid w:val="0049415D"/>
    <w:rsid w:val="004941E5"/>
    <w:rsid w:val="00494599"/>
    <w:rsid w:val="004965F3"/>
    <w:rsid w:val="00496779"/>
    <w:rsid w:val="00496827"/>
    <w:rsid w:val="00497409"/>
    <w:rsid w:val="004A0B31"/>
    <w:rsid w:val="004A14C4"/>
    <w:rsid w:val="004A1A33"/>
    <w:rsid w:val="004A1DF2"/>
    <w:rsid w:val="004A240A"/>
    <w:rsid w:val="004A38C0"/>
    <w:rsid w:val="004A6283"/>
    <w:rsid w:val="004B050A"/>
    <w:rsid w:val="004B0B9A"/>
    <w:rsid w:val="004B17DA"/>
    <w:rsid w:val="004B1CEC"/>
    <w:rsid w:val="004B334B"/>
    <w:rsid w:val="004B4E69"/>
    <w:rsid w:val="004B7738"/>
    <w:rsid w:val="004C0416"/>
    <w:rsid w:val="004C141C"/>
    <w:rsid w:val="004C2397"/>
    <w:rsid w:val="004C35D9"/>
    <w:rsid w:val="004C5321"/>
    <w:rsid w:val="004C5E9C"/>
    <w:rsid w:val="004D0A43"/>
    <w:rsid w:val="004D1234"/>
    <w:rsid w:val="004D2233"/>
    <w:rsid w:val="004D3838"/>
    <w:rsid w:val="004D3C85"/>
    <w:rsid w:val="004D4177"/>
    <w:rsid w:val="004D4ECE"/>
    <w:rsid w:val="004D56CF"/>
    <w:rsid w:val="004D570D"/>
    <w:rsid w:val="004D5A47"/>
    <w:rsid w:val="004D5DDB"/>
    <w:rsid w:val="004D5EB0"/>
    <w:rsid w:val="004D607D"/>
    <w:rsid w:val="004D66BA"/>
    <w:rsid w:val="004D7EE6"/>
    <w:rsid w:val="004E330F"/>
    <w:rsid w:val="004E6165"/>
    <w:rsid w:val="004E6DCD"/>
    <w:rsid w:val="004E700E"/>
    <w:rsid w:val="004F0670"/>
    <w:rsid w:val="004F07EF"/>
    <w:rsid w:val="004F14B6"/>
    <w:rsid w:val="004F2ED7"/>
    <w:rsid w:val="004F35EA"/>
    <w:rsid w:val="004F63EA"/>
    <w:rsid w:val="004F70E5"/>
    <w:rsid w:val="00502DEE"/>
    <w:rsid w:val="0050346D"/>
    <w:rsid w:val="0050347F"/>
    <w:rsid w:val="00506365"/>
    <w:rsid w:val="0050671D"/>
    <w:rsid w:val="00510FA5"/>
    <w:rsid w:val="00511265"/>
    <w:rsid w:val="00511823"/>
    <w:rsid w:val="00511F75"/>
    <w:rsid w:val="005127D6"/>
    <w:rsid w:val="0051771D"/>
    <w:rsid w:val="00520D2F"/>
    <w:rsid w:val="00521579"/>
    <w:rsid w:val="00522D07"/>
    <w:rsid w:val="005237F9"/>
    <w:rsid w:val="0052471F"/>
    <w:rsid w:val="00526DCA"/>
    <w:rsid w:val="00527648"/>
    <w:rsid w:val="00527A5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534F"/>
    <w:rsid w:val="00535A6C"/>
    <w:rsid w:val="00535E44"/>
    <w:rsid w:val="00540A9F"/>
    <w:rsid w:val="00541C54"/>
    <w:rsid w:val="005425D7"/>
    <w:rsid w:val="00543332"/>
    <w:rsid w:val="00543C85"/>
    <w:rsid w:val="0054405D"/>
    <w:rsid w:val="00544244"/>
    <w:rsid w:val="00544FCD"/>
    <w:rsid w:val="00545059"/>
    <w:rsid w:val="00545930"/>
    <w:rsid w:val="0054680A"/>
    <w:rsid w:val="00550CE4"/>
    <w:rsid w:val="00550E3D"/>
    <w:rsid w:val="00551FB6"/>
    <w:rsid w:val="005527F0"/>
    <w:rsid w:val="00554F79"/>
    <w:rsid w:val="00555E90"/>
    <w:rsid w:val="005570C0"/>
    <w:rsid w:val="00557494"/>
    <w:rsid w:val="00557727"/>
    <w:rsid w:val="00560AA6"/>
    <w:rsid w:val="00561564"/>
    <w:rsid w:val="00561ED4"/>
    <w:rsid w:val="00562999"/>
    <w:rsid w:val="00564C6A"/>
    <w:rsid w:val="00565A8B"/>
    <w:rsid w:val="00566612"/>
    <w:rsid w:val="005674FB"/>
    <w:rsid w:val="0057042E"/>
    <w:rsid w:val="005719AE"/>
    <w:rsid w:val="00571B9F"/>
    <w:rsid w:val="0057217B"/>
    <w:rsid w:val="00572634"/>
    <w:rsid w:val="005727D5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CA2"/>
    <w:rsid w:val="00595173"/>
    <w:rsid w:val="0059787E"/>
    <w:rsid w:val="005A2A60"/>
    <w:rsid w:val="005A2BE4"/>
    <w:rsid w:val="005A361E"/>
    <w:rsid w:val="005A4101"/>
    <w:rsid w:val="005A4739"/>
    <w:rsid w:val="005A4BB6"/>
    <w:rsid w:val="005A5B30"/>
    <w:rsid w:val="005A5BE4"/>
    <w:rsid w:val="005A5E4A"/>
    <w:rsid w:val="005A683C"/>
    <w:rsid w:val="005A753D"/>
    <w:rsid w:val="005A7C56"/>
    <w:rsid w:val="005B1B06"/>
    <w:rsid w:val="005B282F"/>
    <w:rsid w:val="005B28E2"/>
    <w:rsid w:val="005B3C7B"/>
    <w:rsid w:val="005B7610"/>
    <w:rsid w:val="005B76AE"/>
    <w:rsid w:val="005C09B7"/>
    <w:rsid w:val="005C0A03"/>
    <w:rsid w:val="005C14EF"/>
    <w:rsid w:val="005C1EEF"/>
    <w:rsid w:val="005C41BA"/>
    <w:rsid w:val="005C452C"/>
    <w:rsid w:val="005C4C42"/>
    <w:rsid w:val="005C4F16"/>
    <w:rsid w:val="005C4FE6"/>
    <w:rsid w:val="005C50AC"/>
    <w:rsid w:val="005C7866"/>
    <w:rsid w:val="005D01B7"/>
    <w:rsid w:val="005D196C"/>
    <w:rsid w:val="005D4B92"/>
    <w:rsid w:val="005D52BD"/>
    <w:rsid w:val="005E0649"/>
    <w:rsid w:val="005E0C26"/>
    <w:rsid w:val="005E1AC1"/>
    <w:rsid w:val="005E1E4C"/>
    <w:rsid w:val="005E1F5F"/>
    <w:rsid w:val="005E235D"/>
    <w:rsid w:val="005E45DF"/>
    <w:rsid w:val="005E5AC1"/>
    <w:rsid w:val="005E6B9F"/>
    <w:rsid w:val="005E6D6B"/>
    <w:rsid w:val="005F044A"/>
    <w:rsid w:val="005F1EFB"/>
    <w:rsid w:val="005F3600"/>
    <w:rsid w:val="005F52FF"/>
    <w:rsid w:val="005F550F"/>
    <w:rsid w:val="005F6665"/>
    <w:rsid w:val="005F69B1"/>
    <w:rsid w:val="00601819"/>
    <w:rsid w:val="00601D86"/>
    <w:rsid w:val="00601E54"/>
    <w:rsid w:val="006023C6"/>
    <w:rsid w:val="00603AF3"/>
    <w:rsid w:val="006047F5"/>
    <w:rsid w:val="0060513C"/>
    <w:rsid w:val="00605A48"/>
    <w:rsid w:val="0060735F"/>
    <w:rsid w:val="00607BD8"/>
    <w:rsid w:val="00610182"/>
    <w:rsid w:val="00611695"/>
    <w:rsid w:val="00611B59"/>
    <w:rsid w:val="00612B4D"/>
    <w:rsid w:val="00614794"/>
    <w:rsid w:val="00615039"/>
    <w:rsid w:val="0061539C"/>
    <w:rsid w:val="00616289"/>
    <w:rsid w:val="0061683C"/>
    <w:rsid w:val="006179DD"/>
    <w:rsid w:val="00620572"/>
    <w:rsid w:val="00620E08"/>
    <w:rsid w:val="006221A6"/>
    <w:rsid w:val="006222CB"/>
    <w:rsid w:val="006228D7"/>
    <w:rsid w:val="006246C7"/>
    <w:rsid w:val="00625C1C"/>
    <w:rsid w:val="00627EA2"/>
    <w:rsid w:val="00630FB7"/>
    <w:rsid w:val="006327A0"/>
    <w:rsid w:val="00634E2C"/>
    <w:rsid w:val="00635D71"/>
    <w:rsid w:val="00640667"/>
    <w:rsid w:val="00641D22"/>
    <w:rsid w:val="00642589"/>
    <w:rsid w:val="0064509A"/>
    <w:rsid w:val="00645E48"/>
    <w:rsid w:val="00646D7D"/>
    <w:rsid w:val="00647733"/>
    <w:rsid w:val="00647FC5"/>
    <w:rsid w:val="00650439"/>
    <w:rsid w:val="00650488"/>
    <w:rsid w:val="006508AC"/>
    <w:rsid w:val="00651187"/>
    <w:rsid w:val="00651781"/>
    <w:rsid w:val="00651F76"/>
    <w:rsid w:val="00652A26"/>
    <w:rsid w:val="006534EA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2AD1"/>
    <w:rsid w:val="00662DEF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6C0C"/>
    <w:rsid w:val="00677200"/>
    <w:rsid w:val="00677224"/>
    <w:rsid w:val="00677CBE"/>
    <w:rsid w:val="006802A6"/>
    <w:rsid w:val="006822EF"/>
    <w:rsid w:val="00682D5E"/>
    <w:rsid w:val="006847BF"/>
    <w:rsid w:val="0068594B"/>
    <w:rsid w:val="00686D6C"/>
    <w:rsid w:val="0068799E"/>
    <w:rsid w:val="00687FE1"/>
    <w:rsid w:val="006911D2"/>
    <w:rsid w:val="006919F7"/>
    <w:rsid w:val="00691A17"/>
    <w:rsid w:val="00692295"/>
    <w:rsid w:val="00692491"/>
    <w:rsid w:val="00692599"/>
    <w:rsid w:val="00692F1B"/>
    <w:rsid w:val="00692F3F"/>
    <w:rsid w:val="00695883"/>
    <w:rsid w:val="00696AF1"/>
    <w:rsid w:val="00696E52"/>
    <w:rsid w:val="006977D8"/>
    <w:rsid w:val="006A12D7"/>
    <w:rsid w:val="006A1966"/>
    <w:rsid w:val="006A1DB4"/>
    <w:rsid w:val="006A27FE"/>
    <w:rsid w:val="006A2896"/>
    <w:rsid w:val="006A2B52"/>
    <w:rsid w:val="006A48B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423"/>
    <w:rsid w:val="006B15BD"/>
    <w:rsid w:val="006B1658"/>
    <w:rsid w:val="006B4172"/>
    <w:rsid w:val="006B56B3"/>
    <w:rsid w:val="006B64EB"/>
    <w:rsid w:val="006B72C4"/>
    <w:rsid w:val="006C1939"/>
    <w:rsid w:val="006C28BE"/>
    <w:rsid w:val="006C45AE"/>
    <w:rsid w:val="006C5890"/>
    <w:rsid w:val="006C613D"/>
    <w:rsid w:val="006C76CF"/>
    <w:rsid w:val="006D23F0"/>
    <w:rsid w:val="006D3604"/>
    <w:rsid w:val="006D3947"/>
    <w:rsid w:val="006D47D1"/>
    <w:rsid w:val="006D5636"/>
    <w:rsid w:val="006D6159"/>
    <w:rsid w:val="006D72B5"/>
    <w:rsid w:val="006D7D37"/>
    <w:rsid w:val="006E092F"/>
    <w:rsid w:val="006E0BCA"/>
    <w:rsid w:val="006E13DB"/>
    <w:rsid w:val="006E20E0"/>
    <w:rsid w:val="006E2BE9"/>
    <w:rsid w:val="006E313C"/>
    <w:rsid w:val="006E49CD"/>
    <w:rsid w:val="006E4B97"/>
    <w:rsid w:val="006E5494"/>
    <w:rsid w:val="006E5F15"/>
    <w:rsid w:val="006E6BAE"/>
    <w:rsid w:val="006E737C"/>
    <w:rsid w:val="006F0522"/>
    <w:rsid w:val="006F0535"/>
    <w:rsid w:val="006F070D"/>
    <w:rsid w:val="006F07C1"/>
    <w:rsid w:val="006F0928"/>
    <w:rsid w:val="006F0930"/>
    <w:rsid w:val="006F2EF1"/>
    <w:rsid w:val="006F3440"/>
    <w:rsid w:val="006F444B"/>
    <w:rsid w:val="006F527C"/>
    <w:rsid w:val="006F5690"/>
    <w:rsid w:val="006F56F9"/>
    <w:rsid w:val="006F5C70"/>
    <w:rsid w:val="006F73C6"/>
    <w:rsid w:val="006F7ABC"/>
    <w:rsid w:val="00700080"/>
    <w:rsid w:val="00700B15"/>
    <w:rsid w:val="00702C36"/>
    <w:rsid w:val="00703040"/>
    <w:rsid w:val="0070344B"/>
    <w:rsid w:val="00703BE3"/>
    <w:rsid w:val="007053AC"/>
    <w:rsid w:val="00705C90"/>
    <w:rsid w:val="0070613D"/>
    <w:rsid w:val="00706759"/>
    <w:rsid w:val="00706A9E"/>
    <w:rsid w:val="007070F5"/>
    <w:rsid w:val="0071054A"/>
    <w:rsid w:val="007140A4"/>
    <w:rsid w:val="00715092"/>
    <w:rsid w:val="00715ED3"/>
    <w:rsid w:val="007171B1"/>
    <w:rsid w:val="0071747E"/>
    <w:rsid w:val="00717832"/>
    <w:rsid w:val="007200A6"/>
    <w:rsid w:val="0072050B"/>
    <w:rsid w:val="00720A51"/>
    <w:rsid w:val="0072412A"/>
    <w:rsid w:val="00725084"/>
    <w:rsid w:val="007251A9"/>
    <w:rsid w:val="007252C5"/>
    <w:rsid w:val="00725D3C"/>
    <w:rsid w:val="00725EBE"/>
    <w:rsid w:val="00727503"/>
    <w:rsid w:val="00727BDC"/>
    <w:rsid w:val="00730BF0"/>
    <w:rsid w:val="00732AA7"/>
    <w:rsid w:val="007339CC"/>
    <w:rsid w:val="00734100"/>
    <w:rsid w:val="007367E9"/>
    <w:rsid w:val="00736812"/>
    <w:rsid w:val="00737495"/>
    <w:rsid w:val="007379F7"/>
    <w:rsid w:val="00741427"/>
    <w:rsid w:val="00742CBC"/>
    <w:rsid w:val="00744CB9"/>
    <w:rsid w:val="00745337"/>
    <w:rsid w:val="0074558C"/>
    <w:rsid w:val="0074690E"/>
    <w:rsid w:val="00746A68"/>
    <w:rsid w:val="00746C9B"/>
    <w:rsid w:val="0074781B"/>
    <w:rsid w:val="00747E89"/>
    <w:rsid w:val="00750213"/>
    <w:rsid w:val="00752025"/>
    <w:rsid w:val="007535A2"/>
    <w:rsid w:val="00753A6D"/>
    <w:rsid w:val="00753F9E"/>
    <w:rsid w:val="00756716"/>
    <w:rsid w:val="0075799C"/>
    <w:rsid w:val="00757B8B"/>
    <w:rsid w:val="00760B53"/>
    <w:rsid w:val="00761959"/>
    <w:rsid w:val="00762EDC"/>
    <w:rsid w:val="007631DE"/>
    <w:rsid w:val="00763DDA"/>
    <w:rsid w:val="007647C7"/>
    <w:rsid w:val="0076494B"/>
    <w:rsid w:val="00766A2F"/>
    <w:rsid w:val="0077113E"/>
    <w:rsid w:val="00771403"/>
    <w:rsid w:val="00774BBF"/>
    <w:rsid w:val="007754D5"/>
    <w:rsid w:val="0077581B"/>
    <w:rsid w:val="00775C4A"/>
    <w:rsid w:val="00776605"/>
    <w:rsid w:val="00777305"/>
    <w:rsid w:val="00777323"/>
    <w:rsid w:val="00777B4C"/>
    <w:rsid w:val="0078013C"/>
    <w:rsid w:val="007808F3"/>
    <w:rsid w:val="0078149E"/>
    <w:rsid w:val="007843F3"/>
    <w:rsid w:val="00785C39"/>
    <w:rsid w:val="007867FB"/>
    <w:rsid w:val="007918F8"/>
    <w:rsid w:val="007968E6"/>
    <w:rsid w:val="007969C0"/>
    <w:rsid w:val="00796A2E"/>
    <w:rsid w:val="00797012"/>
    <w:rsid w:val="00797201"/>
    <w:rsid w:val="007A2094"/>
    <w:rsid w:val="007A2AED"/>
    <w:rsid w:val="007A3DA2"/>
    <w:rsid w:val="007A42F2"/>
    <w:rsid w:val="007A5FA7"/>
    <w:rsid w:val="007A7C0F"/>
    <w:rsid w:val="007A7D6E"/>
    <w:rsid w:val="007B26FE"/>
    <w:rsid w:val="007B4F38"/>
    <w:rsid w:val="007B6311"/>
    <w:rsid w:val="007B6C1F"/>
    <w:rsid w:val="007C0F59"/>
    <w:rsid w:val="007C16D7"/>
    <w:rsid w:val="007C21A2"/>
    <w:rsid w:val="007C4C88"/>
    <w:rsid w:val="007C5624"/>
    <w:rsid w:val="007C5AB0"/>
    <w:rsid w:val="007D0461"/>
    <w:rsid w:val="007D0D0D"/>
    <w:rsid w:val="007D3C8A"/>
    <w:rsid w:val="007D3C99"/>
    <w:rsid w:val="007D3F11"/>
    <w:rsid w:val="007D6968"/>
    <w:rsid w:val="007D7DDF"/>
    <w:rsid w:val="007E1A9B"/>
    <w:rsid w:val="007E27F4"/>
    <w:rsid w:val="007E3466"/>
    <w:rsid w:val="007E5D9D"/>
    <w:rsid w:val="007E6A8B"/>
    <w:rsid w:val="007E6B7D"/>
    <w:rsid w:val="007E7D86"/>
    <w:rsid w:val="007F039C"/>
    <w:rsid w:val="007F11B1"/>
    <w:rsid w:val="007F277D"/>
    <w:rsid w:val="007F2B7F"/>
    <w:rsid w:val="007F55F5"/>
    <w:rsid w:val="007F63CC"/>
    <w:rsid w:val="007F6BF2"/>
    <w:rsid w:val="007F6C3F"/>
    <w:rsid w:val="0080013F"/>
    <w:rsid w:val="0080043C"/>
    <w:rsid w:val="00800C1D"/>
    <w:rsid w:val="0080400F"/>
    <w:rsid w:val="00804273"/>
    <w:rsid w:val="0080435D"/>
    <w:rsid w:val="0080566F"/>
    <w:rsid w:val="00807542"/>
    <w:rsid w:val="00807CB7"/>
    <w:rsid w:val="00810DEF"/>
    <w:rsid w:val="008127A3"/>
    <w:rsid w:val="0081315A"/>
    <w:rsid w:val="00813446"/>
    <w:rsid w:val="00813C97"/>
    <w:rsid w:val="00813D55"/>
    <w:rsid w:val="00813E8B"/>
    <w:rsid w:val="00815A0B"/>
    <w:rsid w:val="00815DA2"/>
    <w:rsid w:val="0081669D"/>
    <w:rsid w:val="00816926"/>
    <w:rsid w:val="00817CD9"/>
    <w:rsid w:val="00820423"/>
    <w:rsid w:val="008211AE"/>
    <w:rsid w:val="008219BE"/>
    <w:rsid w:val="008230C4"/>
    <w:rsid w:val="008230F1"/>
    <w:rsid w:val="00825793"/>
    <w:rsid w:val="00825FEB"/>
    <w:rsid w:val="0082680A"/>
    <w:rsid w:val="00827978"/>
    <w:rsid w:val="00827F7B"/>
    <w:rsid w:val="00831733"/>
    <w:rsid w:val="00832644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37B67"/>
    <w:rsid w:val="00837F04"/>
    <w:rsid w:val="00841F1B"/>
    <w:rsid w:val="00841F9B"/>
    <w:rsid w:val="0084391D"/>
    <w:rsid w:val="008476FA"/>
    <w:rsid w:val="00847BDE"/>
    <w:rsid w:val="00855515"/>
    <w:rsid w:val="00855A82"/>
    <w:rsid w:val="00855B88"/>
    <w:rsid w:val="00855D05"/>
    <w:rsid w:val="00856C37"/>
    <w:rsid w:val="008602A8"/>
    <w:rsid w:val="008604FB"/>
    <w:rsid w:val="00860F99"/>
    <w:rsid w:val="00862A40"/>
    <w:rsid w:val="0086303B"/>
    <w:rsid w:val="00863125"/>
    <w:rsid w:val="008635C9"/>
    <w:rsid w:val="00865014"/>
    <w:rsid w:val="008672B1"/>
    <w:rsid w:val="00867FE1"/>
    <w:rsid w:val="00870A1C"/>
    <w:rsid w:val="00871E0A"/>
    <w:rsid w:val="008749D1"/>
    <w:rsid w:val="00874E2F"/>
    <w:rsid w:val="008756E9"/>
    <w:rsid w:val="008766CB"/>
    <w:rsid w:val="00882416"/>
    <w:rsid w:val="008839DE"/>
    <w:rsid w:val="0088658E"/>
    <w:rsid w:val="00887C54"/>
    <w:rsid w:val="00887F6A"/>
    <w:rsid w:val="008903DD"/>
    <w:rsid w:val="00890E8D"/>
    <w:rsid w:val="00891C48"/>
    <w:rsid w:val="0089264F"/>
    <w:rsid w:val="00894661"/>
    <w:rsid w:val="008967D9"/>
    <w:rsid w:val="00896985"/>
    <w:rsid w:val="008979BC"/>
    <w:rsid w:val="008A1A0A"/>
    <w:rsid w:val="008A1D63"/>
    <w:rsid w:val="008A20DF"/>
    <w:rsid w:val="008A387B"/>
    <w:rsid w:val="008A4847"/>
    <w:rsid w:val="008A6369"/>
    <w:rsid w:val="008A756F"/>
    <w:rsid w:val="008A7676"/>
    <w:rsid w:val="008B07B6"/>
    <w:rsid w:val="008B1793"/>
    <w:rsid w:val="008B1C58"/>
    <w:rsid w:val="008B32C2"/>
    <w:rsid w:val="008B4269"/>
    <w:rsid w:val="008B4B46"/>
    <w:rsid w:val="008B5F6E"/>
    <w:rsid w:val="008B7B8F"/>
    <w:rsid w:val="008C09AC"/>
    <w:rsid w:val="008C0BD1"/>
    <w:rsid w:val="008C121A"/>
    <w:rsid w:val="008C13B3"/>
    <w:rsid w:val="008C13E8"/>
    <w:rsid w:val="008C3BF7"/>
    <w:rsid w:val="008C4080"/>
    <w:rsid w:val="008C4222"/>
    <w:rsid w:val="008C5251"/>
    <w:rsid w:val="008C5BA0"/>
    <w:rsid w:val="008C66CA"/>
    <w:rsid w:val="008C6716"/>
    <w:rsid w:val="008C7278"/>
    <w:rsid w:val="008C78A7"/>
    <w:rsid w:val="008D003A"/>
    <w:rsid w:val="008D0060"/>
    <w:rsid w:val="008D0D8B"/>
    <w:rsid w:val="008D189E"/>
    <w:rsid w:val="008D1D02"/>
    <w:rsid w:val="008D2B5D"/>
    <w:rsid w:val="008D325D"/>
    <w:rsid w:val="008D3426"/>
    <w:rsid w:val="008D4557"/>
    <w:rsid w:val="008D4FCF"/>
    <w:rsid w:val="008D5AF6"/>
    <w:rsid w:val="008D69B7"/>
    <w:rsid w:val="008D6CB1"/>
    <w:rsid w:val="008D6F0D"/>
    <w:rsid w:val="008E0798"/>
    <w:rsid w:val="008E10F1"/>
    <w:rsid w:val="008E12C9"/>
    <w:rsid w:val="008E1EED"/>
    <w:rsid w:val="008E2EA8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4A7"/>
    <w:rsid w:val="008F7DC0"/>
    <w:rsid w:val="009014C0"/>
    <w:rsid w:val="0090167D"/>
    <w:rsid w:val="0090186B"/>
    <w:rsid w:val="00902A5F"/>
    <w:rsid w:val="009036A7"/>
    <w:rsid w:val="00903CAE"/>
    <w:rsid w:val="00904B7D"/>
    <w:rsid w:val="00905F10"/>
    <w:rsid w:val="00905F6C"/>
    <w:rsid w:val="00906507"/>
    <w:rsid w:val="009069D7"/>
    <w:rsid w:val="00906F98"/>
    <w:rsid w:val="00910185"/>
    <w:rsid w:val="00912C8C"/>
    <w:rsid w:val="00914000"/>
    <w:rsid w:val="009145A2"/>
    <w:rsid w:val="00915071"/>
    <w:rsid w:val="009174EB"/>
    <w:rsid w:val="00920B01"/>
    <w:rsid w:val="00922543"/>
    <w:rsid w:val="00922970"/>
    <w:rsid w:val="00925CDF"/>
    <w:rsid w:val="00925F3B"/>
    <w:rsid w:val="0093259A"/>
    <w:rsid w:val="00932A5C"/>
    <w:rsid w:val="00932A68"/>
    <w:rsid w:val="0093557F"/>
    <w:rsid w:val="00936929"/>
    <w:rsid w:val="009410C5"/>
    <w:rsid w:val="009413FB"/>
    <w:rsid w:val="00942534"/>
    <w:rsid w:val="00943327"/>
    <w:rsid w:val="00944B13"/>
    <w:rsid w:val="00944FC7"/>
    <w:rsid w:val="0094624D"/>
    <w:rsid w:val="0094653F"/>
    <w:rsid w:val="00946A12"/>
    <w:rsid w:val="00946D07"/>
    <w:rsid w:val="00950138"/>
    <w:rsid w:val="009526E1"/>
    <w:rsid w:val="00953AA6"/>
    <w:rsid w:val="00954926"/>
    <w:rsid w:val="00955173"/>
    <w:rsid w:val="0095542F"/>
    <w:rsid w:val="00956701"/>
    <w:rsid w:val="00957CC5"/>
    <w:rsid w:val="009600F4"/>
    <w:rsid w:val="00960C2D"/>
    <w:rsid w:val="00960FCB"/>
    <w:rsid w:val="0096102F"/>
    <w:rsid w:val="00961220"/>
    <w:rsid w:val="0096265F"/>
    <w:rsid w:val="00962BE7"/>
    <w:rsid w:val="00962EEA"/>
    <w:rsid w:val="009638B7"/>
    <w:rsid w:val="00963968"/>
    <w:rsid w:val="009666B4"/>
    <w:rsid w:val="00967987"/>
    <w:rsid w:val="00967ACD"/>
    <w:rsid w:val="00971DBD"/>
    <w:rsid w:val="009724E5"/>
    <w:rsid w:val="00973ACA"/>
    <w:rsid w:val="00973C1D"/>
    <w:rsid w:val="00973D09"/>
    <w:rsid w:val="00975274"/>
    <w:rsid w:val="0098012F"/>
    <w:rsid w:val="00981627"/>
    <w:rsid w:val="0098171C"/>
    <w:rsid w:val="0098356D"/>
    <w:rsid w:val="00983CF3"/>
    <w:rsid w:val="00984357"/>
    <w:rsid w:val="00984680"/>
    <w:rsid w:val="00984BAB"/>
    <w:rsid w:val="00985525"/>
    <w:rsid w:val="00985CCD"/>
    <w:rsid w:val="00985DEE"/>
    <w:rsid w:val="00987862"/>
    <w:rsid w:val="009906CD"/>
    <w:rsid w:val="00990C1A"/>
    <w:rsid w:val="009921D6"/>
    <w:rsid w:val="0099484F"/>
    <w:rsid w:val="00995C4C"/>
    <w:rsid w:val="009A015E"/>
    <w:rsid w:val="009A036D"/>
    <w:rsid w:val="009A2734"/>
    <w:rsid w:val="009A3716"/>
    <w:rsid w:val="009A42DD"/>
    <w:rsid w:val="009A4FFC"/>
    <w:rsid w:val="009A5032"/>
    <w:rsid w:val="009A6209"/>
    <w:rsid w:val="009B11BF"/>
    <w:rsid w:val="009B122E"/>
    <w:rsid w:val="009B3B7D"/>
    <w:rsid w:val="009B42FE"/>
    <w:rsid w:val="009B6261"/>
    <w:rsid w:val="009B6ED7"/>
    <w:rsid w:val="009B7F34"/>
    <w:rsid w:val="009B7FB3"/>
    <w:rsid w:val="009C0E0A"/>
    <w:rsid w:val="009C18CE"/>
    <w:rsid w:val="009C1C53"/>
    <w:rsid w:val="009C33D7"/>
    <w:rsid w:val="009C394E"/>
    <w:rsid w:val="009C39BD"/>
    <w:rsid w:val="009C54F7"/>
    <w:rsid w:val="009C56AF"/>
    <w:rsid w:val="009C5983"/>
    <w:rsid w:val="009C612E"/>
    <w:rsid w:val="009C6CD2"/>
    <w:rsid w:val="009D15FB"/>
    <w:rsid w:val="009D35DA"/>
    <w:rsid w:val="009D4403"/>
    <w:rsid w:val="009D5DA6"/>
    <w:rsid w:val="009D630E"/>
    <w:rsid w:val="009D7597"/>
    <w:rsid w:val="009E164D"/>
    <w:rsid w:val="009E21EE"/>
    <w:rsid w:val="009E2261"/>
    <w:rsid w:val="009E3219"/>
    <w:rsid w:val="009E4288"/>
    <w:rsid w:val="009E4CAF"/>
    <w:rsid w:val="009E5A3D"/>
    <w:rsid w:val="009E692C"/>
    <w:rsid w:val="009E6A2B"/>
    <w:rsid w:val="009F0274"/>
    <w:rsid w:val="009F20AE"/>
    <w:rsid w:val="009F2F7B"/>
    <w:rsid w:val="009F4540"/>
    <w:rsid w:val="009F4625"/>
    <w:rsid w:val="009F5CA0"/>
    <w:rsid w:val="009F6F2F"/>
    <w:rsid w:val="009F70D1"/>
    <w:rsid w:val="009F771B"/>
    <w:rsid w:val="009F7A2A"/>
    <w:rsid w:val="009F7E04"/>
    <w:rsid w:val="00A00A9D"/>
    <w:rsid w:val="00A00DFE"/>
    <w:rsid w:val="00A0100B"/>
    <w:rsid w:val="00A0236A"/>
    <w:rsid w:val="00A0372A"/>
    <w:rsid w:val="00A03BC1"/>
    <w:rsid w:val="00A05E60"/>
    <w:rsid w:val="00A0638E"/>
    <w:rsid w:val="00A06B3F"/>
    <w:rsid w:val="00A06F80"/>
    <w:rsid w:val="00A10353"/>
    <w:rsid w:val="00A11289"/>
    <w:rsid w:val="00A122B6"/>
    <w:rsid w:val="00A1260A"/>
    <w:rsid w:val="00A16545"/>
    <w:rsid w:val="00A20B13"/>
    <w:rsid w:val="00A238B5"/>
    <w:rsid w:val="00A24AF5"/>
    <w:rsid w:val="00A24CAC"/>
    <w:rsid w:val="00A26F5D"/>
    <w:rsid w:val="00A27726"/>
    <w:rsid w:val="00A31515"/>
    <w:rsid w:val="00A31792"/>
    <w:rsid w:val="00A31819"/>
    <w:rsid w:val="00A33C64"/>
    <w:rsid w:val="00A343F8"/>
    <w:rsid w:val="00A34D62"/>
    <w:rsid w:val="00A352CD"/>
    <w:rsid w:val="00A35561"/>
    <w:rsid w:val="00A35E49"/>
    <w:rsid w:val="00A36364"/>
    <w:rsid w:val="00A363B2"/>
    <w:rsid w:val="00A37834"/>
    <w:rsid w:val="00A37B9A"/>
    <w:rsid w:val="00A37ED7"/>
    <w:rsid w:val="00A40885"/>
    <w:rsid w:val="00A42E7D"/>
    <w:rsid w:val="00A434A1"/>
    <w:rsid w:val="00A43CE4"/>
    <w:rsid w:val="00A44199"/>
    <w:rsid w:val="00A46063"/>
    <w:rsid w:val="00A4648F"/>
    <w:rsid w:val="00A46540"/>
    <w:rsid w:val="00A46B62"/>
    <w:rsid w:val="00A506B3"/>
    <w:rsid w:val="00A548ED"/>
    <w:rsid w:val="00A550DB"/>
    <w:rsid w:val="00A55C78"/>
    <w:rsid w:val="00A60DE5"/>
    <w:rsid w:val="00A62141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70352"/>
    <w:rsid w:val="00A70841"/>
    <w:rsid w:val="00A709DA"/>
    <w:rsid w:val="00A70A7D"/>
    <w:rsid w:val="00A7200F"/>
    <w:rsid w:val="00A72874"/>
    <w:rsid w:val="00A75214"/>
    <w:rsid w:val="00A75DAB"/>
    <w:rsid w:val="00A7603D"/>
    <w:rsid w:val="00A76946"/>
    <w:rsid w:val="00A77350"/>
    <w:rsid w:val="00A8196D"/>
    <w:rsid w:val="00A81A1A"/>
    <w:rsid w:val="00A81CC9"/>
    <w:rsid w:val="00A82CDD"/>
    <w:rsid w:val="00A82F9E"/>
    <w:rsid w:val="00A830BE"/>
    <w:rsid w:val="00A858DE"/>
    <w:rsid w:val="00A86369"/>
    <w:rsid w:val="00A86774"/>
    <w:rsid w:val="00A86BA0"/>
    <w:rsid w:val="00A870CF"/>
    <w:rsid w:val="00A90321"/>
    <w:rsid w:val="00A9096C"/>
    <w:rsid w:val="00A913AC"/>
    <w:rsid w:val="00A91E40"/>
    <w:rsid w:val="00A922FE"/>
    <w:rsid w:val="00A9303D"/>
    <w:rsid w:val="00A93F8B"/>
    <w:rsid w:val="00A94A01"/>
    <w:rsid w:val="00A95C13"/>
    <w:rsid w:val="00A95FD0"/>
    <w:rsid w:val="00A96157"/>
    <w:rsid w:val="00A967C5"/>
    <w:rsid w:val="00AA1049"/>
    <w:rsid w:val="00AA1061"/>
    <w:rsid w:val="00AA1D56"/>
    <w:rsid w:val="00AA33C8"/>
    <w:rsid w:val="00AA5148"/>
    <w:rsid w:val="00AA5533"/>
    <w:rsid w:val="00AA5B74"/>
    <w:rsid w:val="00AA5C87"/>
    <w:rsid w:val="00AA5E22"/>
    <w:rsid w:val="00AA7603"/>
    <w:rsid w:val="00AB068F"/>
    <w:rsid w:val="00AB438E"/>
    <w:rsid w:val="00AB4E00"/>
    <w:rsid w:val="00AB610D"/>
    <w:rsid w:val="00AB6FDF"/>
    <w:rsid w:val="00AC04F8"/>
    <w:rsid w:val="00AC0C0B"/>
    <w:rsid w:val="00AC114D"/>
    <w:rsid w:val="00AC1A96"/>
    <w:rsid w:val="00AC25A6"/>
    <w:rsid w:val="00AC409A"/>
    <w:rsid w:val="00AC68EF"/>
    <w:rsid w:val="00AC7129"/>
    <w:rsid w:val="00AD0CCE"/>
    <w:rsid w:val="00AD1609"/>
    <w:rsid w:val="00AD1A1C"/>
    <w:rsid w:val="00AD2C7A"/>
    <w:rsid w:val="00AD31EB"/>
    <w:rsid w:val="00AD34FF"/>
    <w:rsid w:val="00AD4508"/>
    <w:rsid w:val="00AD5282"/>
    <w:rsid w:val="00AD5D84"/>
    <w:rsid w:val="00AD5FF1"/>
    <w:rsid w:val="00AD731F"/>
    <w:rsid w:val="00AE1DF6"/>
    <w:rsid w:val="00AE23A1"/>
    <w:rsid w:val="00AE2602"/>
    <w:rsid w:val="00AE2BFA"/>
    <w:rsid w:val="00AE32A0"/>
    <w:rsid w:val="00AE33F4"/>
    <w:rsid w:val="00AE45A4"/>
    <w:rsid w:val="00AE4A48"/>
    <w:rsid w:val="00AE5BF8"/>
    <w:rsid w:val="00AE6910"/>
    <w:rsid w:val="00AE6FE1"/>
    <w:rsid w:val="00AE7E3A"/>
    <w:rsid w:val="00AF0634"/>
    <w:rsid w:val="00AF1C88"/>
    <w:rsid w:val="00AF1D2B"/>
    <w:rsid w:val="00AF4ACC"/>
    <w:rsid w:val="00AF52FE"/>
    <w:rsid w:val="00AF5B60"/>
    <w:rsid w:val="00AF72E7"/>
    <w:rsid w:val="00B00CF8"/>
    <w:rsid w:val="00B018A7"/>
    <w:rsid w:val="00B04403"/>
    <w:rsid w:val="00B047EC"/>
    <w:rsid w:val="00B07262"/>
    <w:rsid w:val="00B07760"/>
    <w:rsid w:val="00B07AC9"/>
    <w:rsid w:val="00B10E86"/>
    <w:rsid w:val="00B12752"/>
    <w:rsid w:val="00B140D2"/>
    <w:rsid w:val="00B14134"/>
    <w:rsid w:val="00B15168"/>
    <w:rsid w:val="00B175B3"/>
    <w:rsid w:val="00B206C8"/>
    <w:rsid w:val="00B21051"/>
    <w:rsid w:val="00B21F68"/>
    <w:rsid w:val="00B22280"/>
    <w:rsid w:val="00B2426A"/>
    <w:rsid w:val="00B24A28"/>
    <w:rsid w:val="00B26309"/>
    <w:rsid w:val="00B268CB"/>
    <w:rsid w:val="00B26E10"/>
    <w:rsid w:val="00B27023"/>
    <w:rsid w:val="00B3037B"/>
    <w:rsid w:val="00B31314"/>
    <w:rsid w:val="00B31F0B"/>
    <w:rsid w:val="00B33497"/>
    <w:rsid w:val="00B33CBC"/>
    <w:rsid w:val="00B34C1E"/>
    <w:rsid w:val="00B355FE"/>
    <w:rsid w:val="00B367F8"/>
    <w:rsid w:val="00B373F0"/>
    <w:rsid w:val="00B37D75"/>
    <w:rsid w:val="00B4095E"/>
    <w:rsid w:val="00B41C03"/>
    <w:rsid w:val="00B430F1"/>
    <w:rsid w:val="00B43CE0"/>
    <w:rsid w:val="00B450F6"/>
    <w:rsid w:val="00B4658D"/>
    <w:rsid w:val="00B46A58"/>
    <w:rsid w:val="00B47C62"/>
    <w:rsid w:val="00B50446"/>
    <w:rsid w:val="00B50B8E"/>
    <w:rsid w:val="00B5209C"/>
    <w:rsid w:val="00B52671"/>
    <w:rsid w:val="00B52B0E"/>
    <w:rsid w:val="00B53417"/>
    <w:rsid w:val="00B53F60"/>
    <w:rsid w:val="00B53FAC"/>
    <w:rsid w:val="00B54232"/>
    <w:rsid w:val="00B579D4"/>
    <w:rsid w:val="00B57FF8"/>
    <w:rsid w:val="00B60231"/>
    <w:rsid w:val="00B668A7"/>
    <w:rsid w:val="00B740D3"/>
    <w:rsid w:val="00B74890"/>
    <w:rsid w:val="00B75C4D"/>
    <w:rsid w:val="00B76656"/>
    <w:rsid w:val="00B767C2"/>
    <w:rsid w:val="00B80308"/>
    <w:rsid w:val="00B81D97"/>
    <w:rsid w:val="00B84D61"/>
    <w:rsid w:val="00B8541D"/>
    <w:rsid w:val="00B86CDD"/>
    <w:rsid w:val="00B8781A"/>
    <w:rsid w:val="00B900B3"/>
    <w:rsid w:val="00B90378"/>
    <w:rsid w:val="00B90B98"/>
    <w:rsid w:val="00B9262A"/>
    <w:rsid w:val="00B92B3D"/>
    <w:rsid w:val="00B931F4"/>
    <w:rsid w:val="00B94F99"/>
    <w:rsid w:val="00B95FD9"/>
    <w:rsid w:val="00BA0DFA"/>
    <w:rsid w:val="00BA3097"/>
    <w:rsid w:val="00BA3A81"/>
    <w:rsid w:val="00BA4CD2"/>
    <w:rsid w:val="00BA5335"/>
    <w:rsid w:val="00BA5A3F"/>
    <w:rsid w:val="00BA6CFB"/>
    <w:rsid w:val="00BB1D67"/>
    <w:rsid w:val="00BB2BE7"/>
    <w:rsid w:val="00BB3144"/>
    <w:rsid w:val="00BB3725"/>
    <w:rsid w:val="00BB4688"/>
    <w:rsid w:val="00BB4A4F"/>
    <w:rsid w:val="00BB4B34"/>
    <w:rsid w:val="00BB6B2D"/>
    <w:rsid w:val="00BC0D81"/>
    <w:rsid w:val="00BC100D"/>
    <w:rsid w:val="00BC2033"/>
    <w:rsid w:val="00BC2FF5"/>
    <w:rsid w:val="00BC47FD"/>
    <w:rsid w:val="00BC6697"/>
    <w:rsid w:val="00BD2487"/>
    <w:rsid w:val="00BD3F80"/>
    <w:rsid w:val="00BD49DC"/>
    <w:rsid w:val="00BD5ADA"/>
    <w:rsid w:val="00BD5F98"/>
    <w:rsid w:val="00BD78E7"/>
    <w:rsid w:val="00BD7ACC"/>
    <w:rsid w:val="00BE0A83"/>
    <w:rsid w:val="00BE182C"/>
    <w:rsid w:val="00BE20CB"/>
    <w:rsid w:val="00BE22DC"/>
    <w:rsid w:val="00BE24DE"/>
    <w:rsid w:val="00BE25EF"/>
    <w:rsid w:val="00BE35D0"/>
    <w:rsid w:val="00BE3CFA"/>
    <w:rsid w:val="00BE55CF"/>
    <w:rsid w:val="00BE56FF"/>
    <w:rsid w:val="00BE6041"/>
    <w:rsid w:val="00BE6725"/>
    <w:rsid w:val="00BE7999"/>
    <w:rsid w:val="00BF199F"/>
    <w:rsid w:val="00BF2B68"/>
    <w:rsid w:val="00BF2EB5"/>
    <w:rsid w:val="00BF38A4"/>
    <w:rsid w:val="00BF4416"/>
    <w:rsid w:val="00BF4B5F"/>
    <w:rsid w:val="00BF4E32"/>
    <w:rsid w:val="00BF7CE1"/>
    <w:rsid w:val="00C00054"/>
    <w:rsid w:val="00C031C4"/>
    <w:rsid w:val="00C03485"/>
    <w:rsid w:val="00C0351B"/>
    <w:rsid w:val="00C037AC"/>
    <w:rsid w:val="00C03AF1"/>
    <w:rsid w:val="00C03E31"/>
    <w:rsid w:val="00C04A54"/>
    <w:rsid w:val="00C054E6"/>
    <w:rsid w:val="00C05602"/>
    <w:rsid w:val="00C05BC7"/>
    <w:rsid w:val="00C066F2"/>
    <w:rsid w:val="00C07C94"/>
    <w:rsid w:val="00C105AC"/>
    <w:rsid w:val="00C11FB9"/>
    <w:rsid w:val="00C12869"/>
    <w:rsid w:val="00C15495"/>
    <w:rsid w:val="00C15959"/>
    <w:rsid w:val="00C15A2C"/>
    <w:rsid w:val="00C16368"/>
    <w:rsid w:val="00C164A7"/>
    <w:rsid w:val="00C170FD"/>
    <w:rsid w:val="00C17855"/>
    <w:rsid w:val="00C2029B"/>
    <w:rsid w:val="00C208E7"/>
    <w:rsid w:val="00C214B9"/>
    <w:rsid w:val="00C21A7B"/>
    <w:rsid w:val="00C21EC6"/>
    <w:rsid w:val="00C222DB"/>
    <w:rsid w:val="00C231CE"/>
    <w:rsid w:val="00C23633"/>
    <w:rsid w:val="00C241EB"/>
    <w:rsid w:val="00C24C4D"/>
    <w:rsid w:val="00C2570B"/>
    <w:rsid w:val="00C25BAD"/>
    <w:rsid w:val="00C274A9"/>
    <w:rsid w:val="00C3000C"/>
    <w:rsid w:val="00C307DC"/>
    <w:rsid w:val="00C31193"/>
    <w:rsid w:val="00C3124E"/>
    <w:rsid w:val="00C318EC"/>
    <w:rsid w:val="00C33893"/>
    <w:rsid w:val="00C35DB7"/>
    <w:rsid w:val="00C365AB"/>
    <w:rsid w:val="00C410BC"/>
    <w:rsid w:val="00C41768"/>
    <w:rsid w:val="00C41E10"/>
    <w:rsid w:val="00C42BF2"/>
    <w:rsid w:val="00C42F59"/>
    <w:rsid w:val="00C46CB3"/>
    <w:rsid w:val="00C500C3"/>
    <w:rsid w:val="00C50154"/>
    <w:rsid w:val="00C52503"/>
    <w:rsid w:val="00C52597"/>
    <w:rsid w:val="00C5352B"/>
    <w:rsid w:val="00C536B5"/>
    <w:rsid w:val="00C53790"/>
    <w:rsid w:val="00C53A94"/>
    <w:rsid w:val="00C543CD"/>
    <w:rsid w:val="00C543DC"/>
    <w:rsid w:val="00C55794"/>
    <w:rsid w:val="00C62BC6"/>
    <w:rsid w:val="00C62D75"/>
    <w:rsid w:val="00C62ECC"/>
    <w:rsid w:val="00C63620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D3C"/>
    <w:rsid w:val="00C7536C"/>
    <w:rsid w:val="00C761A5"/>
    <w:rsid w:val="00C7664D"/>
    <w:rsid w:val="00C76B9D"/>
    <w:rsid w:val="00C77490"/>
    <w:rsid w:val="00C77775"/>
    <w:rsid w:val="00C80184"/>
    <w:rsid w:val="00C8078A"/>
    <w:rsid w:val="00C82CB2"/>
    <w:rsid w:val="00C82DD2"/>
    <w:rsid w:val="00C830FE"/>
    <w:rsid w:val="00C831A0"/>
    <w:rsid w:val="00C85627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4D5"/>
    <w:rsid w:val="00CA2784"/>
    <w:rsid w:val="00CA2C8E"/>
    <w:rsid w:val="00CA3114"/>
    <w:rsid w:val="00CA3F90"/>
    <w:rsid w:val="00CA509B"/>
    <w:rsid w:val="00CA53A4"/>
    <w:rsid w:val="00CA7123"/>
    <w:rsid w:val="00CA72FF"/>
    <w:rsid w:val="00CB0016"/>
    <w:rsid w:val="00CB0E2B"/>
    <w:rsid w:val="00CB185A"/>
    <w:rsid w:val="00CB1DF7"/>
    <w:rsid w:val="00CB3CC1"/>
    <w:rsid w:val="00CB3F84"/>
    <w:rsid w:val="00CB44DC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D077E"/>
    <w:rsid w:val="00CD0AEC"/>
    <w:rsid w:val="00CD14DE"/>
    <w:rsid w:val="00CD2853"/>
    <w:rsid w:val="00CD2C53"/>
    <w:rsid w:val="00CD2DDF"/>
    <w:rsid w:val="00CD43A0"/>
    <w:rsid w:val="00CD4AD6"/>
    <w:rsid w:val="00CD5493"/>
    <w:rsid w:val="00CD553B"/>
    <w:rsid w:val="00CD5844"/>
    <w:rsid w:val="00CD63FF"/>
    <w:rsid w:val="00CD6C51"/>
    <w:rsid w:val="00CD748D"/>
    <w:rsid w:val="00CE1C46"/>
    <w:rsid w:val="00CE1EF2"/>
    <w:rsid w:val="00CE3C09"/>
    <w:rsid w:val="00CE4368"/>
    <w:rsid w:val="00CE4554"/>
    <w:rsid w:val="00CE5C77"/>
    <w:rsid w:val="00CE7DAE"/>
    <w:rsid w:val="00CF14AD"/>
    <w:rsid w:val="00CF1881"/>
    <w:rsid w:val="00CF423B"/>
    <w:rsid w:val="00CF50C9"/>
    <w:rsid w:val="00CF62A0"/>
    <w:rsid w:val="00CF64DC"/>
    <w:rsid w:val="00D00C34"/>
    <w:rsid w:val="00D02816"/>
    <w:rsid w:val="00D03416"/>
    <w:rsid w:val="00D03801"/>
    <w:rsid w:val="00D046AF"/>
    <w:rsid w:val="00D05932"/>
    <w:rsid w:val="00D05939"/>
    <w:rsid w:val="00D059DE"/>
    <w:rsid w:val="00D078CC"/>
    <w:rsid w:val="00D10EE5"/>
    <w:rsid w:val="00D117DF"/>
    <w:rsid w:val="00D11B8C"/>
    <w:rsid w:val="00D11E30"/>
    <w:rsid w:val="00D13DA9"/>
    <w:rsid w:val="00D14AC9"/>
    <w:rsid w:val="00D14AF4"/>
    <w:rsid w:val="00D175A8"/>
    <w:rsid w:val="00D20753"/>
    <w:rsid w:val="00D2086B"/>
    <w:rsid w:val="00D21295"/>
    <w:rsid w:val="00D2187F"/>
    <w:rsid w:val="00D21AE6"/>
    <w:rsid w:val="00D22575"/>
    <w:rsid w:val="00D22D41"/>
    <w:rsid w:val="00D24190"/>
    <w:rsid w:val="00D250A6"/>
    <w:rsid w:val="00D257EC"/>
    <w:rsid w:val="00D274A1"/>
    <w:rsid w:val="00D27DD0"/>
    <w:rsid w:val="00D31BFD"/>
    <w:rsid w:val="00D324EC"/>
    <w:rsid w:val="00D32A4B"/>
    <w:rsid w:val="00D32D51"/>
    <w:rsid w:val="00D3382C"/>
    <w:rsid w:val="00D33E80"/>
    <w:rsid w:val="00D3789E"/>
    <w:rsid w:val="00D40426"/>
    <w:rsid w:val="00D432F8"/>
    <w:rsid w:val="00D436C3"/>
    <w:rsid w:val="00D43B78"/>
    <w:rsid w:val="00D478B3"/>
    <w:rsid w:val="00D50C46"/>
    <w:rsid w:val="00D51989"/>
    <w:rsid w:val="00D52416"/>
    <w:rsid w:val="00D5277A"/>
    <w:rsid w:val="00D52891"/>
    <w:rsid w:val="00D5340F"/>
    <w:rsid w:val="00D544A6"/>
    <w:rsid w:val="00D54BC5"/>
    <w:rsid w:val="00D54C0D"/>
    <w:rsid w:val="00D54F57"/>
    <w:rsid w:val="00D60052"/>
    <w:rsid w:val="00D6070F"/>
    <w:rsid w:val="00D616FA"/>
    <w:rsid w:val="00D61F60"/>
    <w:rsid w:val="00D61F7B"/>
    <w:rsid w:val="00D624CA"/>
    <w:rsid w:val="00D64DDE"/>
    <w:rsid w:val="00D66A06"/>
    <w:rsid w:val="00D700F1"/>
    <w:rsid w:val="00D705AA"/>
    <w:rsid w:val="00D71117"/>
    <w:rsid w:val="00D71955"/>
    <w:rsid w:val="00D71FD2"/>
    <w:rsid w:val="00D74192"/>
    <w:rsid w:val="00D7445F"/>
    <w:rsid w:val="00D7536E"/>
    <w:rsid w:val="00D76126"/>
    <w:rsid w:val="00D76B76"/>
    <w:rsid w:val="00D80842"/>
    <w:rsid w:val="00D82523"/>
    <w:rsid w:val="00D82D21"/>
    <w:rsid w:val="00D835F2"/>
    <w:rsid w:val="00D86BDC"/>
    <w:rsid w:val="00D91376"/>
    <w:rsid w:val="00D94C70"/>
    <w:rsid w:val="00D9670E"/>
    <w:rsid w:val="00D96FEF"/>
    <w:rsid w:val="00DA0554"/>
    <w:rsid w:val="00DA05DC"/>
    <w:rsid w:val="00DA0B79"/>
    <w:rsid w:val="00DA218B"/>
    <w:rsid w:val="00DA5853"/>
    <w:rsid w:val="00DA5CF0"/>
    <w:rsid w:val="00DA6018"/>
    <w:rsid w:val="00DA61EE"/>
    <w:rsid w:val="00DA6902"/>
    <w:rsid w:val="00DA6F45"/>
    <w:rsid w:val="00DA76BF"/>
    <w:rsid w:val="00DB194E"/>
    <w:rsid w:val="00DB3369"/>
    <w:rsid w:val="00DB405E"/>
    <w:rsid w:val="00DB4632"/>
    <w:rsid w:val="00DB489A"/>
    <w:rsid w:val="00DB4B2F"/>
    <w:rsid w:val="00DB4EE8"/>
    <w:rsid w:val="00DB58AC"/>
    <w:rsid w:val="00DB5B73"/>
    <w:rsid w:val="00DB7B69"/>
    <w:rsid w:val="00DC13A3"/>
    <w:rsid w:val="00DC5523"/>
    <w:rsid w:val="00DC57DC"/>
    <w:rsid w:val="00DC5ED1"/>
    <w:rsid w:val="00DC76D7"/>
    <w:rsid w:val="00DC7AC3"/>
    <w:rsid w:val="00DD0CEC"/>
    <w:rsid w:val="00DD23DF"/>
    <w:rsid w:val="00DD2A13"/>
    <w:rsid w:val="00DD3174"/>
    <w:rsid w:val="00DD37CD"/>
    <w:rsid w:val="00DD3A3A"/>
    <w:rsid w:val="00DD57CE"/>
    <w:rsid w:val="00DD65C7"/>
    <w:rsid w:val="00DE068F"/>
    <w:rsid w:val="00DE0A7D"/>
    <w:rsid w:val="00DE112E"/>
    <w:rsid w:val="00DE11C3"/>
    <w:rsid w:val="00DE1DF6"/>
    <w:rsid w:val="00DE23A6"/>
    <w:rsid w:val="00DE7206"/>
    <w:rsid w:val="00DF0CD1"/>
    <w:rsid w:val="00DF1422"/>
    <w:rsid w:val="00DF1987"/>
    <w:rsid w:val="00DF1B81"/>
    <w:rsid w:val="00DF257D"/>
    <w:rsid w:val="00DF2D36"/>
    <w:rsid w:val="00DF76CF"/>
    <w:rsid w:val="00DF7EE0"/>
    <w:rsid w:val="00E00401"/>
    <w:rsid w:val="00E00C12"/>
    <w:rsid w:val="00E032BB"/>
    <w:rsid w:val="00E10B16"/>
    <w:rsid w:val="00E10B32"/>
    <w:rsid w:val="00E12FF7"/>
    <w:rsid w:val="00E15083"/>
    <w:rsid w:val="00E151FC"/>
    <w:rsid w:val="00E155BF"/>
    <w:rsid w:val="00E1747B"/>
    <w:rsid w:val="00E2023A"/>
    <w:rsid w:val="00E206CA"/>
    <w:rsid w:val="00E20892"/>
    <w:rsid w:val="00E20BA8"/>
    <w:rsid w:val="00E20FD1"/>
    <w:rsid w:val="00E212D3"/>
    <w:rsid w:val="00E21348"/>
    <w:rsid w:val="00E220A7"/>
    <w:rsid w:val="00E226A1"/>
    <w:rsid w:val="00E22FDD"/>
    <w:rsid w:val="00E23515"/>
    <w:rsid w:val="00E26FBA"/>
    <w:rsid w:val="00E27414"/>
    <w:rsid w:val="00E31F97"/>
    <w:rsid w:val="00E326D3"/>
    <w:rsid w:val="00E32A16"/>
    <w:rsid w:val="00E33259"/>
    <w:rsid w:val="00E335E0"/>
    <w:rsid w:val="00E36503"/>
    <w:rsid w:val="00E37247"/>
    <w:rsid w:val="00E37327"/>
    <w:rsid w:val="00E37CFB"/>
    <w:rsid w:val="00E409B0"/>
    <w:rsid w:val="00E41531"/>
    <w:rsid w:val="00E41E18"/>
    <w:rsid w:val="00E42ACB"/>
    <w:rsid w:val="00E43403"/>
    <w:rsid w:val="00E446E8"/>
    <w:rsid w:val="00E44F15"/>
    <w:rsid w:val="00E466F9"/>
    <w:rsid w:val="00E46E3A"/>
    <w:rsid w:val="00E4776C"/>
    <w:rsid w:val="00E52F26"/>
    <w:rsid w:val="00E53AF4"/>
    <w:rsid w:val="00E54491"/>
    <w:rsid w:val="00E54ADF"/>
    <w:rsid w:val="00E5594D"/>
    <w:rsid w:val="00E55BB8"/>
    <w:rsid w:val="00E57D15"/>
    <w:rsid w:val="00E60E62"/>
    <w:rsid w:val="00E6141C"/>
    <w:rsid w:val="00E63A69"/>
    <w:rsid w:val="00E63BFF"/>
    <w:rsid w:val="00E6557E"/>
    <w:rsid w:val="00E65E72"/>
    <w:rsid w:val="00E6644F"/>
    <w:rsid w:val="00E66A9D"/>
    <w:rsid w:val="00E673DD"/>
    <w:rsid w:val="00E7046C"/>
    <w:rsid w:val="00E71EF7"/>
    <w:rsid w:val="00E74AE5"/>
    <w:rsid w:val="00E74B2A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7FA"/>
    <w:rsid w:val="00E90BBD"/>
    <w:rsid w:val="00E92780"/>
    <w:rsid w:val="00E92A53"/>
    <w:rsid w:val="00E92C7F"/>
    <w:rsid w:val="00E938AE"/>
    <w:rsid w:val="00E93BA2"/>
    <w:rsid w:val="00E95D15"/>
    <w:rsid w:val="00E9645A"/>
    <w:rsid w:val="00E96B28"/>
    <w:rsid w:val="00E977C8"/>
    <w:rsid w:val="00EA0EE9"/>
    <w:rsid w:val="00EA4386"/>
    <w:rsid w:val="00EA4A6E"/>
    <w:rsid w:val="00EA4A88"/>
    <w:rsid w:val="00EA5B4A"/>
    <w:rsid w:val="00EA78B9"/>
    <w:rsid w:val="00EA78C3"/>
    <w:rsid w:val="00EB0E04"/>
    <w:rsid w:val="00EB180E"/>
    <w:rsid w:val="00EB2593"/>
    <w:rsid w:val="00EB31E5"/>
    <w:rsid w:val="00EB35EF"/>
    <w:rsid w:val="00EB3B50"/>
    <w:rsid w:val="00EB7F8A"/>
    <w:rsid w:val="00EC072F"/>
    <w:rsid w:val="00EC16A3"/>
    <w:rsid w:val="00EC22F1"/>
    <w:rsid w:val="00EC384C"/>
    <w:rsid w:val="00EC3987"/>
    <w:rsid w:val="00EC48BA"/>
    <w:rsid w:val="00EC51AF"/>
    <w:rsid w:val="00EC639E"/>
    <w:rsid w:val="00ED1232"/>
    <w:rsid w:val="00ED226A"/>
    <w:rsid w:val="00ED286B"/>
    <w:rsid w:val="00ED3750"/>
    <w:rsid w:val="00ED3E30"/>
    <w:rsid w:val="00ED3E34"/>
    <w:rsid w:val="00ED3EE8"/>
    <w:rsid w:val="00ED4DF5"/>
    <w:rsid w:val="00ED69C4"/>
    <w:rsid w:val="00ED7641"/>
    <w:rsid w:val="00ED770B"/>
    <w:rsid w:val="00EE004A"/>
    <w:rsid w:val="00EE0099"/>
    <w:rsid w:val="00EE05AA"/>
    <w:rsid w:val="00EE0878"/>
    <w:rsid w:val="00EE0A98"/>
    <w:rsid w:val="00EE2720"/>
    <w:rsid w:val="00EE3A75"/>
    <w:rsid w:val="00EE4A08"/>
    <w:rsid w:val="00EE6647"/>
    <w:rsid w:val="00EE6D7A"/>
    <w:rsid w:val="00EE7598"/>
    <w:rsid w:val="00EE7AB8"/>
    <w:rsid w:val="00EF4A1C"/>
    <w:rsid w:val="00EF5B5F"/>
    <w:rsid w:val="00EF5D5F"/>
    <w:rsid w:val="00EF6232"/>
    <w:rsid w:val="00EF6E80"/>
    <w:rsid w:val="00EF72CC"/>
    <w:rsid w:val="00EF7726"/>
    <w:rsid w:val="00F000F0"/>
    <w:rsid w:val="00F01720"/>
    <w:rsid w:val="00F01B6D"/>
    <w:rsid w:val="00F0243A"/>
    <w:rsid w:val="00F0479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6728"/>
    <w:rsid w:val="00F175C6"/>
    <w:rsid w:val="00F208E3"/>
    <w:rsid w:val="00F21643"/>
    <w:rsid w:val="00F22D37"/>
    <w:rsid w:val="00F22E8A"/>
    <w:rsid w:val="00F2301C"/>
    <w:rsid w:val="00F23671"/>
    <w:rsid w:val="00F23BBE"/>
    <w:rsid w:val="00F24241"/>
    <w:rsid w:val="00F24534"/>
    <w:rsid w:val="00F25227"/>
    <w:rsid w:val="00F27D24"/>
    <w:rsid w:val="00F303BC"/>
    <w:rsid w:val="00F30B44"/>
    <w:rsid w:val="00F3140C"/>
    <w:rsid w:val="00F31CFF"/>
    <w:rsid w:val="00F3322F"/>
    <w:rsid w:val="00F341CA"/>
    <w:rsid w:val="00F34434"/>
    <w:rsid w:val="00F3617C"/>
    <w:rsid w:val="00F36319"/>
    <w:rsid w:val="00F3674A"/>
    <w:rsid w:val="00F41566"/>
    <w:rsid w:val="00F42262"/>
    <w:rsid w:val="00F43CE6"/>
    <w:rsid w:val="00F4450B"/>
    <w:rsid w:val="00F4689A"/>
    <w:rsid w:val="00F47626"/>
    <w:rsid w:val="00F50ED0"/>
    <w:rsid w:val="00F51F30"/>
    <w:rsid w:val="00F547A7"/>
    <w:rsid w:val="00F549C1"/>
    <w:rsid w:val="00F56662"/>
    <w:rsid w:val="00F57155"/>
    <w:rsid w:val="00F57F71"/>
    <w:rsid w:val="00F6014C"/>
    <w:rsid w:val="00F60AE2"/>
    <w:rsid w:val="00F63DB9"/>
    <w:rsid w:val="00F64A24"/>
    <w:rsid w:val="00F67118"/>
    <w:rsid w:val="00F67C78"/>
    <w:rsid w:val="00F70F2E"/>
    <w:rsid w:val="00F7147C"/>
    <w:rsid w:val="00F72587"/>
    <w:rsid w:val="00F72D7D"/>
    <w:rsid w:val="00F7455A"/>
    <w:rsid w:val="00F76440"/>
    <w:rsid w:val="00F769F8"/>
    <w:rsid w:val="00F77DF9"/>
    <w:rsid w:val="00F80486"/>
    <w:rsid w:val="00F806E2"/>
    <w:rsid w:val="00F80E83"/>
    <w:rsid w:val="00F825E6"/>
    <w:rsid w:val="00F83302"/>
    <w:rsid w:val="00F83BF0"/>
    <w:rsid w:val="00F841D1"/>
    <w:rsid w:val="00F8442A"/>
    <w:rsid w:val="00F85B37"/>
    <w:rsid w:val="00F865B2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7B73"/>
    <w:rsid w:val="00FB1538"/>
    <w:rsid w:val="00FB36D0"/>
    <w:rsid w:val="00FB501F"/>
    <w:rsid w:val="00FB67AF"/>
    <w:rsid w:val="00FB7736"/>
    <w:rsid w:val="00FB7749"/>
    <w:rsid w:val="00FC076C"/>
    <w:rsid w:val="00FC0A05"/>
    <w:rsid w:val="00FC2146"/>
    <w:rsid w:val="00FC2C50"/>
    <w:rsid w:val="00FC46B4"/>
    <w:rsid w:val="00FC4E2F"/>
    <w:rsid w:val="00FC4E76"/>
    <w:rsid w:val="00FC50F7"/>
    <w:rsid w:val="00FC5653"/>
    <w:rsid w:val="00FC6853"/>
    <w:rsid w:val="00FC738F"/>
    <w:rsid w:val="00FC77F5"/>
    <w:rsid w:val="00FD20EA"/>
    <w:rsid w:val="00FD25DF"/>
    <w:rsid w:val="00FD2704"/>
    <w:rsid w:val="00FD2787"/>
    <w:rsid w:val="00FD3285"/>
    <w:rsid w:val="00FD4B80"/>
    <w:rsid w:val="00FD4BD6"/>
    <w:rsid w:val="00FD6B73"/>
    <w:rsid w:val="00FD6C7D"/>
    <w:rsid w:val="00FD709F"/>
    <w:rsid w:val="00FD739A"/>
    <w:rsid w:val="00FD73CB"/>
    <w:rsid w:val="00FE10E4"/>
    <w:rsid w:val="00FE1626"/>
    <w:rsid w:val="00FE3606"/>
    <w:rsid w:val="00FE46D7"/>
    <w:rsid w:val="00FE7179"/>
    <w:rsid w:val="00FE72AD"/>
    <w:rsid w:val="00FE7DA7"/>
    <w:rsid w:val="00FF0D71"/>
    <w:rsid w:val="00FF10FB"/>
    <w:rsid w:val="00FF1336"/>
    <w:rsid w:val="00FF2A85"/>
    <w:rsid w:val="00FF477C"/>
    <w:rsid w:val="00FF4861"/>
    <w:rsid w:val="00FF553C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ostProcessing xmlns="http://www.o3spaces.com/namespaces/docgen/ooxml/1.0/postprocessing">
  <Instructions/>
</PostProcessing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3.xml><?xml version="1.0" encoding="utf-8"?>
<ds:datastoreItem xmlns:ds="http://schemas.openxmlformats.org/officeDocument/2006/customXml" ds:itemID="{778AE1CA-C209-46FD-84A3-A7746FA0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3</cp:revision>
  <cp:lastPrinted>2021-10-13T08:00:00Z</cp:lastPrinted>
  <dcterms:created xsi:type="dcterms:W3CDTF">2021-12-11T09:28:00Z</dcterms:created>
  <dcterms:modified xsi:type="dcterms:W3CDTF">2021-12-13T10:52:00Z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