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5"/>
        <w:gridCol w:w="284"/>
        <w:gridCol w:w="4241"/>
        <w:gridCol w:w="211"/>
        <w:gridCol w:w="1381"/>
        <w:gridCol w:w="1194"/>
        <w:gridCol w:w="169"/>
        <w:gridCol w:w="901"/>
        <w:gridCol w:w="234"/>
      </w:tblGrid>
      <w:tr w:rsidR="006B72C4" w14:paraId="147BB24F" w14:textId="77777777" w:rsidTr="00F208E3">
        <w:trPr>
          <w:trHeight w:val="384"/>
        </w:trPr>
        <w:tc>
          <w:tcPr>
            <w:tcW w:w="5996" w:type="dxa"/>
            <w:gridSpan w:val="4"/>
            <w:vAlign w:val="bottom"/>
          </w:tcPr>
          <w:p w14:paraId="061DE956" w14:textId="77777777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DA6D7C" wp14:editId="5FA6F75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448D2E7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  <w:vAlign w:val="bottom"/>
          </w:tcPr>
          <w:p w14:paraId="773C0A67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556811B2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7D1D4C1B" w14:textId="77777777" w:rsidTr="00F208E3">
        <w:tc>
          <w:tcPr>
            <w:tcW w:w="5996" w:type="dxa"/>
            <w:gridSpan w:val="4"/>
          </w:tcPr>
          <w:p w14:paraId="68742F9A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1" w:type="dxa"/>
          </w:tcPr>
          <w:p w14:paraId="4C531B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2B6281E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146A5C43" w14:textId="77777777" w:rsidTr="00F208E3">
        <w:trPr>
          <w:trHeight w:val="278"/>
        </w:trPr>
        <w:tc>
          <w:tcPr>
            <w:tcW w:w="1471" w:type="dxa"/>
            <w:gridSpan w:val="2"/>
          </w:tcPr>
          <w:p w14:paraId="67FDB0ED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A795D86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6D05A6F5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1" w:type="dxa"/>
          </w:tcPr>
          <w:p w14:paraId="0CE2F793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7A406B89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4C1988C5" w14:textId="77777777" w:rsidTr="00F208E3">
        <w:trPr>
          <w:trHeight w:val="278"/>
        </w:trPr>
        <w:tc>
          <w:tcPr>
            <w:tcW w:w="1471" w:type="dxa"/>
            <w:gridSpan w:val="2"/>
          </w:tcPr>
          <w:p w14:paraId="4F62229F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02D71504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104DF97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1A684139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2C9ADCE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68B9CD41" w14:textId="77777777" w:rsidTr="00382C41">
        <w:trPr>
          <w:trHeight w:val="567"/>
        </w:trPr>
        <w:tc>
          <w:tcPr>
            <w:tcW w:w="1471" w:type="dxa"/>
            <w:gridSpan w:val="2"/>
          </w:tcPr>
          <w:p w14:paraId="0AA0DB44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5808702E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6C4828E" w14:textId="77250339" w:rsidR="006B72C4" w:rsidRDefault="00B90826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27 januari 2022</w:t>
            </w:r>
            <w:r w:rsidR="00FE7DA7">
              <w:rPr>
                <w:rStyle w:val="GDAReferentiekopChar"/>
                <w:rFonts w:eastAsiaTheme="minorEastAsia" w:cs="Arial"/>
                <w:b/>
                <w:szCs w:val="20"/>
              </w:rPr>
              <w:t>, 1</w:t>
            </w:r>
            <w:r w:rsidR="00C13BC6">
              <w:rPr>
                <w:rStyle w:val="GDAReferentiekopChar"/>
                <w:rFonts w:eastAsiaTheme="minorEastAsia" w:cs="Arial"/>
                <w:b/>
                <w:szCs w:val="20"/>
              </w:rPr>
              <w:t>0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:</w:t>
            </w:r>
            <w:r w:rsidR="00C13BC6">
              <w:rPr>
                <w:rStyle w:val="GDAReferentiekopChar"/>
                <w:rFonts w:eastAsiaTheme="minorEastAsia" w:cs="Arial"/>
                <w:b/>
                <w:szCs w:val="20"/>
              </w:rPr>
              <w:t>3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0 – 1</w:t>
            </w:r>
            <w:r w:rsidR="00C13BC6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:</w:t>
            </w:r>
            <w:r w:rsidR="00C13BC6">
              <w:rPr>
                <w:rStyle w:val="GDAReferentiekopChar"/>
                <w:rFonts w:eastAsiaTheme="minorEastAsia" w:cs="Arial"/>
                <w:b/>
                <w:szCs w:val="20"/>
              </w:rPr>
              <w:t>3</w:t>
            </w:r>
            <w:r w:rsidR="00382C41">
              <w:rPr>
                <w:rStyle w:val="GDAReferentiekopChar"/>
                <w:rFonts w:eastAsiaTheme="minorEastAsia" w:cs="Arial"/>
                <w:b/>
                <w:szCs w:val="20"/>
              </w:rPr>
              <w:t>0 uur</w:t>
            </w:r>
          </w:p>
          <w:p w14:paraId="4BD1665D" w14:textId="51C12898" w:rsidR="006B72C4" w:rsidRDefault="00904B7D" w:rsidP="00382C41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1" w:type="dxa"/>
          </w:tcPr>
          <w:p w14:paraId="3B50E363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2930327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879" w:type="dxa"/>
            <w:gridSpan w:val="5"/>
          </w:tcPr>
          <w:p w14:paraId="390DEA5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5E3A18F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5EF6316D" w14:textId="77777777" w:rsidTr="00F208E3">
        <w:trPr>
          <w:trHeight w:val="278"/>
        </w:trPr>
        <w:tc>
          <w:tcPr>
            <w:tcW w:w="1471" w:type="dxa"/>
            <w:gridSpan w:val="2"/>
          </w:tcPr>
          <w:p w14:paraId="3B041C71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27C3EF1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241" w:type="dxa"/>
            <w:vAlign w:val="bottom"/>
          </w:tcPr>
          <w:p w14:paraId="22B94A76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1" w:type="dxa"/>
          </w:tcPr>
          <w:p w14:paraId="396A4E4F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79" w:type="dxa"/>
            <w:gridSpan w:val="5"/>
          </w:tcPr>
          <w:p w14:paraId="3E4B047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134DDDA4" w14:textId="77777777" w:rsidTr="00F208E3">
        <w:trPr>
          <w:trHeight w:val="334"/>
        </w:trPr>
        <w:tc>
          <w:tcPr>
            <w:tcW w:w="1471" w:type="dxa"/>
            <w:gridSpan w:val="2"/>
          </w:tcPr>
          <w:p w14:paraId="2A25669F" w14:textId="110A6B6B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77DE9D07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23B096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DE3C78D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66B229F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71C02A9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89EB928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238967D" w14:textId="1AF6C583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803E35F" w14:textId="18367082" w:rsidR="004E6DCD" w:rsidRDefault="004E6DCD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C269FBE" w14:textId="77777777" w:rsidR="00D046AF" w:rsidRDefault="00D046A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754C8C76" w14:textId="39E8568A" w:rsidR="003A7200" w:rsidRDefault="003A7200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17F715A5" w14:textId="77777777" w:rsidR="00B10C4A" w:rsidRDefault="00B10C4A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DD1001E" w14:textId="77777777" w:rsidR="00B10C4A" w:rsidRDefault="00B10C4A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5F928E3" w14:textId="4F5F37CC" w:rsidR="00B10C4A" w:rsidRDefault="00EB0E04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Verhinderd </w:t>
            </w:r>
          </w:p>
          <w:p w14:paraId="0EFEC62A" w14:textId="77777777" w:rsidR="005323EC" w:rsidRDefault="005323EC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9235E99" w14:textId="1067AF5A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2CF0CC4E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258BEC6" w14:textId="5ABE50A0" w:rsidR="006B72C4" w:rsidRDefault="00904B7D" w:rsidP="0021095B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</w:tc>
        <w:tc>
          <w:tcPr>
            <w:tcW w:w="284" w:type="dxa"/>
          </w:tcPr>
          <w:p w14:paraId="319B8D6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8D136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3A2DD525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0B56C2EA" w14:textId="3C2E1666" w:rsidR="006B72C4" w:rsidRDefault="00F67118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</w:t>
            </w:r>
          </w:p>
          <w:p w14:paraId="45C47E4B" w14:textId="768C35D1" w:rsidR="00D61F7B" w:rsidRDefault="00D61F7B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Dymphna Bazen</w:t>
            </w:r>
            <w:r w:rsidR="00692599" w:rsidRPr="00155BC1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654C8C6D" w14:textId="0BCBE0C4" w:rsidR="003A7200" w:rsidRDefault="003A7200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Cora Boxma</w:t>
            </w:r>
            <w:r w:rsidR="006B0D0C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12B541E3" w14:textId="3017E378" w:rsidR="007E3466" w:rsidRPr="00211E4A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Carla Weller</w:t>
            </w:r>
            <w:r w:rsidR="004E6DCD" w:rsidRPr="00211E4A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</w:p>
          <w:p w14:paraId="4EAD4BE0" w14:textId="5729CB1E" w:rsidR="006B72C4" w:rsidRPr="00211E4A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Paul Wiltenburg</w:t>
            </w:r>
          </w:p>
          <w:p w14:paraId="7E07D2B9" w14:textId="294EB49A" w:rsidR="005938A9" w:rsidRPr="00211E4A" w:rsidRDefault="005C452C">
            <w:pPr>
              <w:pStyle w:val="GDASubreferentiekop"/>
              <w:rPr>
                <w:rFonts w:eastAsiaTheme="minorEastAsia" w:cs="Arial"/>
                <w:sz w:val="20"/>
                <w:szCs w:val="20"/>
                <w:lang w:val="de-DE"/>
              </w:rPr>
            </w:pPr>
            <w:r w:rsidRPr="00211E4A">
              <w:rPr>
                <w:rFonts w:eastAsiaTheme="minorEastAsia" w:cs="Arial"/>
                <w:sz w:val="20"/>
                <w:szCs w:val="20"/>
                <w:lang w:val="de-DE"/>
              </w:rPr>
              <w:t>Guido Prinsenber</w:t>
            </w:r>
            <w:r w:rsidR="005938A9" w:rsidRPr="00211E4A">
              <w:rPr>
                <w:rFonts w:eastAsiaTheme="minorEastAsia" w:cs="Arial"/>
                <w:sz w:val="20"/>
                <w:szCs w:val="20"/>
                <w:lang w:val="de-DE"/>
              </w:rPr>
              <w:t>g</w:t>
            </w:r>
          </w:p>
          <w:p w14:paraId="09FEE27E" w14:textId="43C36436" w:rsidR="00D046AF" w:rsidRDefault="00D046A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Aleida Huisman</w:t>
            </w:r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256CDC2C" w14:textId="4C8EEE56" w:rsidR="003A7200" w:rsidRDefault="00B90826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Yvonne Muijs</w:t>
            </w:r>
          </w:p>
          <w:p w14:paraId="56B8F833" w14:textId="5922261E" w:rsidR="003A7200" w:rsidRDefault="00106BC2" w:rsidP="003A7200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155BC1">
              <w:rPr>
                <w:rFonts w:eastAsiaTheme="minorEastAsia" w:cs="Arial"/>
                <w:sz w:val="20"/>
                <w:szCs w:val="20"/>
              </w:rPr>
              <w:t>Paula de Waal</w:t>
            </w:r>
            <w:r w:rsidR="00FF107C">
              <w:rPr>
                <w:rFonts w:eastAsiaTheme="minorEastAsia" w:cs="Arial"/>
                <w:sz w:val="20"/>
                <w:szCs w:val="20"/>
              </w:rPr>
              <w:t xml:space="preserve"> </w:t>
            </w:r>
          </w:p>
          <w:p w14:paraId="0EAAACD5" w14:textId="77777777" w:rsidR="00B10C4A" w:rsidRDefault="00B10C4A" w:rsidP="00B10C4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555E90">
              <w:rPr>
                <w:rFonts w:eastAsiaTheme="minorEastAsia" w:cs="Arial"/>
                <w:sz w:val="20"/>
                <w:szCs w:val="20"/>
              </w:rPr>
              <w:t>Colette</w:t>
            </w:r>
            <w:r w:rsidRPr="00155BC1">
              <w:rPr>
                <w:rFonts w:eastAsiaTheme="minorEastAsia" w:cs="Arial"/>
                <w:sz w:val="20"/>
                <w:szCs w:val="20"/>
              </w:rPr>
              <w:t xml:space="preserve"> van der Wees</w:t>
            </w:r>
          </w:p>
          <w:p w14:paraId="6FBED4A7" w14:textId="77777777" w:rsidR="001E2BBE" w:rsidRDefault="001E2BBE" w:rsidP="009B313A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39C78EDB" w14:textId="6738DFCC" w:rsidR="00B90826" w:rsidRDefault="00B90826" w:rsidP="00B90826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Lucia Liefaart </w:t>
            </w:r>
          </w:p>
          <w:p w14:paraId="348CED94" w14:textId="12EC5E09" w:rsidR="006911D2" w:rsidRPr="00155BC1" w:rsidRDefault="006911D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5B98EA74" w14:textId="4F2F1C5B" w:rsidR="00D6070F" w:rsidRDefault="00B515D9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proofErr w:type="spellStart"/>
            <w:r>
              <w:rPr>
                <w:rFonts w:eastAsiaTheme="minorEastAsia" w:cs="Arial"/>
                <w:sz w:val="20"/>
                <w:szCs w:val="20"/>
              </w:rPr>
              <w:t>Djoeki</w:t>
            </w:r>
            <w:proofErr w:type="spellEnd"/>
            <w:r>
              <w:rPr>
                <w:rFonts w:eastAsiaTheme="minorEastAsia" w:cs="Arial"/>
                <w:sz w:val="20"/>
                <w:szCs w:val="20"/>
              </w:rPr>
              <w:t xml:space="preserve"> van Woerden</w:t>
            </w:r>
          </w:p>
          <w:p w14:paraId="6D16E718" w14:textId="77777777" w:rsidR="00C13BC6" w:rsidRPr="00155BC1" w:rsidRDefault="00C13BC6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175F3DCC" w14:textId="62274C75" w:rsidR="00CC6C60" w:rsidRDefault="005938A9" w:rsidP="0021095B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Tonny Sluijs</w:t>
            </w:r>
          </w:p>
        </w:tc>
        <w:tc>
          <w:tcPr>
            <w:tcW w:w="1304" w:type="dxa"/>
            <w:gridSpan w:val="3"/>
          </w:tcPr>
          <w:p w14:paraId="3BD27135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CFDFA4D" w14:textId="77777777" w:rsidTr="00F208E3">
        <w:trPr>
          <w:trHeight w:val="334"/>
        </w:trPr>
        <w:tc>
          <w:tcPr>
            <w:tcW w:w="1471" w:type="dxa"/>
            <w:gridSpan w:val="2"/>
          </w:tcPr>
          <w:p w14:paraId="2D3C98D2" w14:textId="77777777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08BF8BA1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</w:tcPr>
          <w:p w14:paraId="375C6313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E51A398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6C76F22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6782E05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1" w:name="blwfaxtekst"/>
            <w:bookmarkEnd w:id="1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022" w:type="dxa"/>
            <w:gridSpan w:val="5"/>
            <w:shd w:val="clear" w:color="auto" w:fill="D9D9D9" w:themeFill="background1" w:themeFillShade="D9"/>
            <w:vAlign w:val="center"/>
          </w:tcPr>
          <w:p w14:paraId="0B8A4BB0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  <w:vAlign w:val="center"/>
          </w:tcPr>
          <w:p w14:paraId="5386588E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4003393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1C1F9E" w14:paraId="04EB67F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7A395912" w14:textId="7BE0FBF5" w:rsidR="001C1F9E" w:rsidRDefault="001C1F9E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022" w:type="dxa"/>
            <w:gridSpan w:val="5"/>
          </w:tcPr>
          <w:p w14:paraId="6A0327E0" w14:textId="3FACB095" w:rsidR="00637685" w:rsidRDefault="00637685" w:rsidP="00B3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GASD zaken</w:t>
            </w:r>
          </w:p>
          <w:p w14:paraId="5EA25EAE" w14:textId="5DA1B0BA" w:rsidR="001C1F9E" w:rsidRPr="00637685" w:rsidRDefault="00B90826" w:rsidP="00B3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637685">
              <w:rPr>
                <w:rFonts w:eastAsia="Arial" w:cs="Arial"/>
                <w:i/>
              </w:rPr>
              <w:t>Kennismaking nieuwe leden van de GASD: mevrouw Liz Kramer</w:t>
            </w:r>
            <w:r w:rsidR="000A3769">
              <w:rPr>
                <w:rFonts w:eastAsia="Arial" w:cs="Arial"/>
                <w:i/>
              </w:rPr>
              <w:t xml:space="preserve"> </w:t>
            </w:r>
            <w:r w:rsidR="00BE2446">
              <w:rPr>
                <w:rFonts w:eastAsia="Arial" w:cs="Arial"/>
                <w:i/>
              </w:rPr>
              <w:t>en</w:t>
            </w:r>
            <w:r w:rsidRPr="00637685">
              <w:rPr>
                <w:rFonts w:eastAsia="Arial" w:cs="Arial"/>
                <w:i/>
              </w:rPr>
              <w:t xml:space="preserve"> de heer Jos Versteeg</w:t>
            </w:r>
            <w:r w:rsidR="00706D09">
              <w:rPr>
                <w:rFonts w:eastAsia="Arial" w:cs="Arial"/>
                <w:i/>
              </w:rPr>
              <w:t xml:space="preserve"> </w:t>
            </w:r>
            <w:r w:rsidR="00311554">
              <w:rPr>
                <w:rFonts w:eastAsia="Arial" w:cs="Arial"/>
                <w:i/>
              </w:rPr>
              <w:t xml:space="preserve">zijn verhinderd </w:t>
            </w:r>
            <w:r w:rsidR="00BE2446">
              <w:rPr>
                <w:rFonts w:eastAsia="Arial" w:cs="Arial"/>
                <w:i/>
              </w:rPr>
              <w:t xml:space="preserve">en zullen zich </w:t>
            </w:r>
            <w:r w:rsidR="008468F5">
              <w:rPr>
                <w:rFonts w:eastAsia="Arial" w:cs="Arial"/>
                <w:i/>
              </w:rPr>
              <w:t xml:space="preserve">de volgende keer voorstellen; </w:t>
            </w:r>
            <w:r w:rsidRPr="00637685">
              <w:rPr>
                <w:rFonts w:eastAsia="Arial" w:cs="Arial"/>
                <w:i/>
              </w:rPr>
              <w:t xml:space="preserve">de heer Mohammed </w:t>
            </w:r>
            <w:proofErr w:type="spellStart"/>
            <w:r w:rsidRPr="00637685">
              <w:rPr>
                <w:rFonts w:eastAsia="Arial" w:cs="Arial"/>
                <w:i/>
              </w:rPr>
              <w:t>Fallah</w:t>
            </w:r>
            <w:proofErr w:type="spellEnd"/>
            <w:r w:rsidR="00BE2446">
              <w:rPr>
                <w:rFonts w:eastAsia="Arial" w:cs="Arial"/>
                <w:i/>
              </w:rPr>
              <w:t xml:space="preserve"> is wel aanwezig.</w:t>
            </w:r>
          </w:p>
          <w:p w14:paraId="3C46758D" w14:textId="59010DF1" w:rsidR="00B515D9" w:rsidRDefault="00311554" w:rsidP="00B3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Afscheid Guusje van der Horst</w:t>
            </w:r>
            <w:r w:rsidR="00637685">
              <w:rPr>
                <w:rFonts w:eastAsia="Arial" w:cs="Arial"/>
                <w:i/>
              </w:rPr>
              <w:t xml:space="preserve"> </w:t>
            </w:r>
            <w:r w:rsidR="00B515D9">
              <w:rPr>
                <w:rFonts w:eastAsia="Arial" w:cs="Arial"/>
                <w:i/>
              </w:rPr>
              <w:t>(</w:t>
            </w:r>
            <w:r w:rsidR="00BE2446">
              <w:rPr>
                <w:rFonts w:eastAsia="Arial" w:cs="Arial"/>
                <w:i/>
              </w:rPr>
              <w:t>Herman Klein en Gerard Wol</w:t>
            </w:r>
            <w:r>
              <w:rPr>
                <w:rFonts w:eastAsia="Arial" w:cs="Arial"/>
                <w:i/>
              </w:rPr>
              <w:t>ters zijn verhinderd).</w:t>
            </w:r>
          </w:p>
          <w:p w14:paraId="380B45D4" w14:textId="2F2DC4FE" w:rsidR="00B515D9" w:rsidRDefault="009012BC" w:rsidP="00B3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Guusje </w:t>
            </w:r>
            <w:r w:rsidR="00C06D74">
              <w:rPr>
                <w:rFonts w:eastAsia="Arial" w:cs="Arial"/>
              </w:rPr>
              <w:t xml:space="preserve">vertelt over de afgelopen jaren waarin zij actief </w:t>
            </w:r>
            <w:r w:rsidR="008468F5">
              <w:rPr>
                <w:rFonts w:eastAsia="Arial" w:cs="Arial"/>
              </w:rPr>
              <w:t xml:space="preserve">heeft deelgenomen aan de </w:t>
            </w:r>
            <w:r w:rsidR="00C06D74">
              <w:rPr>
                <w:rFonts w:eastAsia="Arial" w:cs="Arial"/>
              </w:rPr>
              <w:t xml:space="preserve">GASD, vaak in </w:t>
            </w:r>
            <w:r w:rsidR="008468F5">
              <w:rPr>
                <w:rFonts w:eastAsia="Arial" w:cs="Arial"/>
              </w:rPr>
              <w:t xml:space="preserve">nauwe </w:t>
            </w:r>
            <w:r w:rsidR="00C06D74">
              <w:rPr>
                <w:rFonts w:eastAsia="Arial" w:cs="Arial"/>
              </w:rPr>
              <w:t>samen</w:t>
            </w:r>
            <w:r w:rsidR="008468F5">
              <w:rPr>
                <w:rFonts w:eastAsia="Arial" w:cs="Arial"/>
              </w:rPr>
              <w:t>werking</w:t>
            </w:r>
            <w:r w:rsidR="00C06D74">
              <w:rPr>
                <w:rFonts w:eastAsia="Arial" w:cs="Arial"/>
              </w:rPr>
              <w:t xml:space="preserve"> met de GCR, met heel veel plezier overigens.</w:t>
            </w:r>
            <w:r w:rsidR="008468F5">
              <w:rPr>
                <w:rFonts w:eastAsia="Arial" w:cs="Arial"/>
              </w:rPr>
              <w:t xml:space="preserve"> V</w:t>
            </w:r>
            <w:r w:rsidR="00C06D74">
              <w:rPr>
                <w:rFonts w:eastAsia="Arial" w:cs="Arial"/>
              </w:rPr>
              <w:t>andaag n</w:t>
            </w:r>
            <w:r>
              <w:rPr>
                <w:rFonts w:eastAsia="Arial" w:cs="Arial"/>
              </w:rPr>
              <w:t>eemt</w:t>
            </w:r>
            <w:r w:rsidR="00C06D74">
              <w:rPr>
                <w:rFonts w:eastAsia="Arial" w:cs="Arial"/>
              </w:rPr>
              <w:t xml:space="preserve"> ze</w:t>
            </w:r>
            <w:r>
              <w:rPr>
                <w:rFonts w:eastAsia="Arial" w:cs="Arial"/>
              </w:rPr>
              <w:t xml:space="preserve"> afscheid van de GCR</w:t>
            </w:r>
            <w:r w:rsidR="00C06D74">
              <w:rPr>
                <w:rFonts w:eastAsia="Arial" w:cs="Arial"/>
              </w:rPr>
              <w:t xml:space="preserve"> leden en be</w:t>
            </w:r>
            <w:r>
              <w:rPr>
                <w:rFonts w:eastAsia="Arial" w:cs="Arial"/>
              </w:rPr>
              <w:t>dankt iedereen voor de fijne samenwerking.</w:t>
            </w:r>
          </w:p>
          <w:p w14:paraId="19B90926" w14:textId="1F6A46B7" w:rsidR="009012BC" w:rsidRDefault="009012BC" w:rsidP="00B3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</w:t>
            </w:r>
            <w:r w:rsidR="00C06D74">
              <w:rPr>
                <w:rFonts w:eastAsia="Arial" w:cs="Arial"/>
              </w:rPr>
              <w:t xml:space="preserve"> bedankt vervolgens Guusje en geeft aan dat de GCR graag een beroep op haar wil blijven doen i.v.m. haar</w:t>
            </w:r>
            <w:r>
              <w:rPr>
                <w:rFonts w:eastAsia="Arial" w:cs="Arial"/>
              </w:rPr>
              <w:t xml:space="preserve"> kennis </w:t>
            </w:r>
            <w:r w:rsidR="00C06D74">
              <w:rPr>
                <w:rFonts w:eastAsia="Arial" w:cs="Arial"/>
              </w:rPr>
              <w:t>en ervaring,</w:t>
            </w:r>
            <w:r>
              <w:rPr>
                <w:rFonts w:eastAsia="Arial" w:cs="Arial"/>
              </w:rPr>
              <w:t xml:space="preserve"> spec</w:t>
            </w:r>
            <w:r w:rsidR="008468F5">
              <w:rPr>
                <w:rFonts w:eastAsia="Arial" w:cs="Arial"/>
              </w:rPr>
              <w:t>ifiek over bepaalde onderwerpen</w:t>
            </w:r>
            <w:r w:rsidR="00706D09">
              <w:rPr>
                <w:rFonts w:eastAsia="Arial" w:cs="Arial"/>
              </w:rPr>
              <w:t xml:space="preserve"> zoals jeugdzorg en eenzaamheid.</w:t>
            </w:r>
          </w:p>
          <w:p w14:paraId="051B0C17" w14:textId="05C2A9FF" w:rsidR="00C90F2E" w:rsidRPr="006938A0" w:rsidRDefault="00BE2446" w:rsidP="0084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t xml:space="preserve">Vervolgens heet voorzitter </w:t>
            </w:r>
            <w:r w:rsidR="00706D09">
              <w:rPr>
                <w:rFonts w:eastAsia="Arial" w:cs="Arial"/>
              </w:rPr>
              <w:t>Mohammed</w:t>
            </w:r>
            <w:r>
              <w:rPr>
                <w:rFonts w:eastAsia="Arial" w:cs="Arial"/>
              </w:rPr>
              <w:t xml:space="preserve"> welkom die </w:t>
            </w:r>
            <w:r w:rsidR="008468F5">
              <w:rPr>
                <w:rFonts w:eastAsia="Arial" w:cs="Arial"/>
              </w:rPr>
              <w:t>zich</w:t>
            </w:r>
            <w:r w:rsidR="00706D09">
              <w:rPr>
                <w:rFonts w:eastAsia="Arial" w:cs="Arial"/>
              </w:rPr>
              <w:t xml:space="preserve"> voor</w:t>
            </w:r>
            <w:r>
              <w:rPr>
                <w:rFonts w:eastAsia="Arial" w:cs="Arial"/>
              </w:rPr>
              <w:t>stelt aan de GCR leden.</w:t>
            </w:r>
            <w:r w:rsidR="005703EC">
              <w:rPr>
                <w:rFonts w:eastAsia="Arial" w:cs="Arial"/>
              </w:rPr>
              <w:t xml:space="preserve"> Hij heeft</w:t>
            </w:r>
            <w:r>
              <w:rPr>
                <w:rFonts w:eastAsia="Arial" w:cs="Arial"/>
              </w:rPr>
              <w:t xml:space="preserve"> veel</w:t>
            </w:r>
            <w:r w:rsidR="005703EC">
              <w:rPr>
                <w:rFonts w:eastAsia="Arial" w:cs="Arial"/>
              </w:rPr>
              <w:t xml:space="preserve"> zin</w:t>
            </w:r>
            <w:r>
              <w:rPr>
                <w:rFonts w:eastAsia="Arial" w:cs="Arial"/>
              </w:rPr>
              <w:t xml:space="preserve"> om zijn</w:t>
            </w:r>
            <w:r w:rsidR="005703EC">
              <w:rPr>
                <w:rFonts w:eastAsia="Arial" w:cs="Arial"/>
              </w:rPr>
              <w:t xml:space="preserve"> kennis </w:t>
            </w:r>
            <w:r>
              <w:rPr>
                <w:rFonts w:eastAsia="Arial" w:cs="Arial"/>
              </w:rPr>
              <w:t xml:space="preserve">te gaan </w:t>
            </w:r>
            <w:r w:rsidR="005703EC">
              <w:rPr>
                <w:rFonts w:eastAsia="Arial" w:cs="Arial"/>
              </w:rPr>
              <w:t xml:space="preserve">verrijken op het gebied van </w:t>
            </w:r>
            <w:r w:rsidR="008468F5">
              <w:rPr>
                <w:rFonts w:eastAsia="Arial" w:cs="Arial"/>
              </w:rPr>
              <w:t xml:space="preserve">het </w:t>
            </w:r>
            <w:r w:rsidR="005703EC">
              <w:rPr>
                <w:rFonts w:eastAsia="Arial" w:cs="Arial"/>
              </w:rPr>
              <w:t>Sociaa</w:t>
            </w:r>
            <w:r w:rsidR="008468F5">
              <w:rPr>
                <w:rFonts w:eastAsia="Arial" w:cs="Arial"/>
              </w:rPr>
              <w:t xml:space="preserve">l Domein </w:t>
            </w:r>
            <w:r w:rsidR="00003613">
              <w:rPr>
                <w:rFonts w:eastAsia="Arial" w:cs="Arial"/>
              </w:rPr>
              <w:t>en hoopt wat te kunnen betek</w:t>
            </w:r>
            <w:r>
              <w:rPr>
                <w:rFonts w:eastAsia="Arial" w:cs="Arial"/>
              </w:rPr>
              <w:t>enen voor de Goudse samenleving.</w:t>
            </w:r>
          </w:p>
        </w:tc>
        <w:tc>
          <w:tcPr>
            <w:tcW w:w="1363" w:type="dxa"/>
            <w:gridSpan w:val="2"/>
          </w:tcPr>
          <w:p w14:paraId="0A16CCB7" w14:textId="77777777" w:rsidR="001C1F9E" w:rsidRDefault="001C1F9E">
            <w:pPr>
              <w:rPr>
                <w:rFonts w:cs="Arial"/>
                <w:szCs w:val="20"/>
              </w:rPr>
            </w:pPr>
          </w:p>
          <w:p w14:paraId="536DC501" w14:textId="77777777" w:rsidR="00BF459B" w:rsidRDefault="00BF459B">
            <w:pPr>
              <w:rPr>
                <w:rFonts w:cs="Arial"/>
                <w:szCs w:val="20"/>
              </w:rPr>
            </w:pPr>
          </w:p>
          <w:p w14:paraId="5073C163" w14:textId="77777777" w:rsidR="00AE2308" w:rsidRDefault="00AE2308">
            <w:pPr>
              <w:rPr>
                <w:rFonts w:cs="Arial"/>
                <w:szCs w:val="20"/>
              </w:rPr>
            </w:pPr>
          </w:p>
          <w:p w14:paraId="1A9017AD" w14:textId="77777777" w:rsidR="00AE2308" w:rsidRDefault="00AE2308">
            <w:pPr>
              <w:rPr>
                <w:rFonts w:cs="Arial"/>
                <w:szCs w:val="20"/>
              </w:rPr>
            </w:pPr>
          </w:p>
          <w:p w14:paraId="277F79EF" w14:textId="77777777" w:rsidR="00AE2308" w:rsidRDefault="00AE2308">
            <w:pPr>
              <w:rPr>
                <w:rFonts w:cs="Arial"/>
                <w:szCs w:val="20"/>
              </w:rPr>
            </w:pPr>
          </w:p>
          <w:p w14:paraId="632949AB" w14:textId="77777777" w:rsidR="00AE2308" w:rsidRDefault="00AE2308">
            <w:pPr>
              <w:rPr>
                <w:rFonts w:cs="Arial"/>
                <w:szCs w:val="20"/>
              </w:rPr>
            </w:pPr>
          </w:p>
          <w:p w14:paraId="79AB8E44" w14:textId="228BAAEF" w:rsidR="00AE2308" w:rsidRDefault="00AE2308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457DC495" w14:textId="56A62E17" w:rsidR="00AE2308" w:rsidRDefault="00AE2308">
            <w:pPr>
              <w:rPr>
                <w:rFonts w:cs="Arial"/>
                <w:szCs w:val="20"/>
              </w:rPr>
            </w:pPr>
          </w:p>
        </w:tc>
      </w:tr>
      <w:tr w:rsidR="001C1F9E" w14:paraId="775D2738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1FA5911F" w14:textId="1FA56875" w:rsidR="001C1F9E" w:rsidRDefault="001C1F9E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7022" w:type="dxa"/>
            <w:gridSpan w:val="5"/>
          </w:tcPr>
          <w:p w14:paraId="169AECE3" w14:textId="2A8B1FB0" w:rsidR="00637685" w:rsidRDefault="00B90826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Sharon Kim</w:t>
            </w:r>
            <w:r w:rsidR="001B5E2B">
              <w:rPr>
                <w:rFonts w:eastAsia="Arial" w:cs="Arial"/>
                <w:b/>
              </w:rPr>
              <w:t>, over</w:t>
            </w:r>
            <w:r>
              <w:rPr>
                <w:rFonts w:eastAsia="Arial" w:cs="Arial"/>
                <w:b/>
              </w:rPr>
              <w:t xml:space="preserve"> </w:t>
            </w:r>
            <w:proofErr w:type="spellStart"/>
            <w:r>
              <w:rPr>
                <w:rFonts w:eastAsia="Arial" w:cs="Arial"/>
                <w:b/>
              </w:rPr>
              <w:t>KernKracht</w:t>
            </w:r>
            <w:proofErr w:type="spellEnd"/>
            <w:r>
              <w:rPr>
                <w:rFonts w:eastAsia="Arial" w:cs="Arial"/>
                <w:b/>
              </w:rPr>
              <w:t xml:space="preserve"> </w:t>
            </w:r>
            <w:r w:rsidR="001B5E2B">
              <w:rPr>
                <w:rFonts w:eastAsia="Arial" w:cs="Arial"/>
                <w:b/>
              </w:rPr>
              <w:t>,</w:t>
            </w:r>
            <w:r w:rsidR="003F2476">
              <w:rPr>
                <w:rFonts w:eastAsia="Arial" w:cs="Arial"/>
                <w:b/>
              </w:rPr>
              <w:t xml:space="preserve"> opvang dak- en thuislozen en straatadvocaat.</w:t>
            </w:r>
          </w:p>
          <w:p w14:paraId="2FD7BD8C" w14:textId="444B5222" w:rsidR="003F2476" w:rsidRDefault="003F2476" w:rsidP="003F2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heet Sharon we</w:t>
            </w:r>
            <w:r w:rsidR="0087243B">
              <w:rPr>
                <w:rFonts w:eastAsia="Arial" w:cs="Arial"/>
              </w:rPr>
              <w:t xml:space="preserve">lkom </w:t>
            </w:r>
            <w:r>
              <w:rPr>
                <w:rFonts w:eastAsia="Arial" w:cs="Arial"/>
              </w:rPr>
              <w:t>waarna</w:t>
            </w:r>
            <w:r w:rsidR="0087243B">
              <w:rPr>
                <w:rFonts w:eastAsia="Arial" w:cs="Arial"/>
              </w:rPr>
              <w:t xml:space="preserve"> Sharon</w:t>
            </w:r>
            <w:r>
              <w:rPr>
                <w:rFonts w:eastAsia="Arial" w:cs="Arial"/>
              </w:rPr>
              <w:t xml:space="preserve"> een en ander vertelt aan de hand van de presentatie “Straatadvocaat vertelt” die zij heeft toegestuurd aan de GCR leden. </w:t>
            </w:r>
          </w:p>
          <w:p w14:paraId="02E445D6" w14:textId="746F69FF" w:rsidR="00614FA7" w:rsidRDefault="003F2476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Een </w:t>
            </w:r>
            <w:r w:rsidR="00614FA7">
              <w:rPr>
                <w:rFonts w:eastAsia="Arial" w:cs="Arial"/>
              </w:rPr>
              <w:t>straatadvocaat</w:t>
            </w:r>
            <w:r>
              <w:rPr>
                <w:rFonts w:eastAsia="Arial" w:cs="Arial"/>
              </w:rPr>
              <w:t xml:space="preserve"> i</w:t>
            </w:r>
            <w:r w:rsidR="00614FA7">
              <w:rPr>
                <w:rFonts w:eastAsia="Arial" w:cs="Arial"/>
              </w:rPr>
              <w:t>s geen jurist, en gaat in principe niet mee naar de rechtbank. Ze is een belangenbehartiger voor dak- en thuislozen in de regio M</w:t>
            </w:r>
            <w:r>
              <w:rPr>
                <w:rFonts w:eastAsia="Arial" w:cs="Arial"/>
              </w:rPr>
              <w:t>idden Holland en heeft hierbij te</w:t>
            </w:r>
            <w:r w:rsidR="00614FA7">
              <w:rPr>
                <w:rFonts w:eastAsia="Arial" w:cs="Arial"/>
              </w:rPr>
              <w:t xml:space="preserve"> maken</w:t>
            </w:r>
            <w:r>
              <w:rPr>
                <w:rFonts w:eastAsia="Arial" w:cs="Arial"/>
              </w:rPr>
              <w:t xml:space="preserve"> met 5 verschillende gemeenten, </w:t>
            </w:r>
            <w:r>
              <w:rPr>
                <w:rFonts w:eastAsia="Arial" w:cs="Arial"/>
              </w:rPr>
              <w:lastRenderedPageBreak/>
              <w:t>waarvan</w:t>
            </w:r>
            <w:r w:rsidR="00614FA7">
              <w:rPr>
                <w:rFonts w:eastAsia="Arial" w:cs="Arial"/>
              </w:rPr>
              <w:t xml:space="preserve"> Gouda centrumgemeente is. </w:t>
            </w:r>
            <w:r>
              <w:rPr>
                <w:rFonts w:eastAsia="Arial" w:cs="Arial"/>
              </w:rPr>
              <w:t>Sharon</w:t>
            </w:r>
            <w:r w:rsidR="00614FA7">
              <w:rPr>
                <w:rFonts w:eastAsia="Arial" w:cs="Arial"/>
              </w:rPr>
              <w:t xml:space="preserve"> sta</w:t>
            </w:r>
            <w:r>
              <w:rPr>
                <w:rFonts w:eastAsia="Arial" w:cs="Arial"/>
              </w:rPr>
              <w:t>at</w:t>
            </w:r>
            <w:r w:rsidR="00614FA7">
              <w:rPr>
                <w:rFonts w:eastAsia="Arial" w:cs="Arial"/>
              </w:rPr>
              <w:t xml:space="preserve"> naast de mensen, en dit leid</w:t>
            </w:r>
            <w:r w:rsidR="005E0917">
              <w:rPr>
                <w:rFonts w:eastAsia="Arial" w:cs="Arial"/>
              </w:rPr>
              <w:t>t s</w:t>
            </w:r>
            <w:r>
              <w:rPr>
                <w:rFonts w:eastAsia="Arial" w:cs="Arial"/>
              </w:rPr>
              <w:t>oms tot zorg, een s</w:t>
            </w:r>
            <w:r w:rsidR="005E0917">
              <w:rPr>
                <w:rFonts w:eastAsia="Arial" w:cs="Arial"/>
              </w:rPr>
              <w:t>tukje adviseren en</w:t>
            </w:r>
            <w:r>
              <w:rPr>
                <w:rFonts w:eastAsia="Arial" w:cs="Arial"/>
              </w:rPr>
              <w:t xml:space="preserve"> ook</w:t>
            </w:r>
            <w:r w:rsidR="005E0917">
              <w:rPr>
                <w:rFonts w:eastAsia="Arial" w:cs="Arial"/>
              </w:rPr>
              <w:t xml:space="preserve"> bemiddelen.</w:t>
            </w:r>
          </w:p>
          <w:p w14:paraId="4159F9B8" w14:textId="3888D3BF" w:rsidR="005E0917" w:rsidRDefault="003A4B5B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Verder zijn er binnen </w:t>
            </w:r>
            <w:proofErr w:type="spellStart"/>
            <w:r>
              <w:rPr>
                <w:rFonts w:eastAsia="Arial" w:cs="Arial"/>
              </w:rPr>
              <w:t>KernKracht</w:t>
            </w:r>
            <w:proofErr w:type="spellEnd"/>
            <w:r>
              <w:rPr>
                <w:rFonts w:eastAsia="Arial" w:cs="Arial"/>
              </w:rPr>
              <w:t xml:space="preserve"> twee</w:t>
            </w:r>
            <w:r w:rsidR="00910E4E">
              <w:rPr>
                <w:rFonts w:eastAsia="Arial" w:cs="Arial"/>
              </w:rPr>
              <w:t xml:space="preserve"> projecten voor jongeren, en er is echt een verschil  tussen ondersteuning, </w:t>
            </w:r>
            <w:r w:rsidR="005E0917">
              <w:rPr>
                <w:rFonts w:eastAsia="Arial" w:cs="Arial"/>
              </w:rPr>
              <w:t>die jongeren (18+)</w:t>
            </w:r>
            <w:r w:rsidR="00910E4E">
              <w:rPr>
                <w:rFonts w:eastAsia="Arial" w:cs="Arial"/>
              </w:rPr>
              <w:t>, en ondersteuning die</w:t>
            </w:r>
            <w:r w:rsidR="005E0917">
              <w:rPr>
                <w:rFonts w:eastAsia="Arial" w:cs="Arial"/>
              </w:rPr>
              <w:t xml:space="preserve"> volwassenen nodig hebben. </w:t>
            </w:r>
          </w:p>
          <w:p w14:paraId="707D9FC2" w14:textId="06EB1FDE" w:rsidR="005E0917" w:rsidRDefault="005E0917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Collectief probeer</w:t>
            </w:r>
            <w:r w:rsidR="00910E4E">
              <w:rPr>
                <w:rFonts w:eastAsia="Arial" w:cs="Arial"/>
              </w:rPr>
              <w:t>t Sharon</w:t>
            </w:r>
            <w:r>
              <w:rPr>
                <w:rFonts w:eastAsia="Arial" w:cs="Arial"/>
              </w:rPr>
              <w:t xml:space="preserve"> ook wat te betekenen</w:t>
            </w:r>
            <w:r w:rsidR="00910E4E">
              <w:rPr>
                <w:rFonts w:eastAsia="Arial" w:cs="Arial"/>
              </w:rPr>
              <w:t>, zoals in</w:t>
            </w:r>
            <w:r w:rsidR="003C0BD3">
              <w:rPr>
                <w:rFonts w:eastAsia="Arial" w:cs="Arial"/>
              </w:rPr>
              <w:t xml:space="preserve"> overleg</w:t>
            </w:r>
            <w:r w:rsidR="00910E4E">
              <w:rPr>
                <w:rFonts w:eastAsia="Arial" w:cs="Arial"/>
              </w:rPr>
              <w:t xml:space="preserve"> gaan</w:t>
            </w:r>
            <w:r w:rsidR="003C0BD3">
              <w:rPr>
                <w:rFonts w:eastAsia="Arial" w:cs="Arial"/>
              </w:rPr>
              <w:t xml:space="preserve"> met daklozen, dus vanuit de doelgroep, </w:t>
            </w:r>
            <w:r w:rsidR="00910E4E">
              <w:rPr>
                <w:rFonts w:eastAsia="Arial" w:cs="Arial"/>
              </w:rPr>
              <w:t>dit overleg weer opstarten (na Corona).</w:t>
            </w:r>
          </w:p>
          <w:p w14:paraId="34E7E1B5" w14:textId="08D8E50C" w:rsidR="003C0BD3" w:rsidRDefault="00EC1420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Stilstaan bij daklozen-dag, i</w:t>
            </w:r>
            <w:r w:rsidR="00910E4E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</w:rPr>
              <w:t>s</w:t>
            </w:r>
            <w:r w:rsidR="00910E4E">
              <w:rPr>
                <w:rFonts w:eastAsia="Arial" w:cs="Arial"/>
              </w:rPr>
              <w:t>a</w:t>
            </w:r>
            <w:r>
              <w:rPr>
                <w:rFonts w:eastAsia="Arial" w:cs="Arial"/>
              </w:rPr>
              <w:t>m</w:t>
            </w:r>
            <w:r w:rsidR="00910E4E">
              <w:rPr>
                <w:rFonts w:eastAsia="Arial" w:cs="Arial"/>
              </w:rPr>
              <w:t>enwerking</w:t>
            </w:r>
            <w:r>
              <w:rPr>
                <w:rFonts w:eastAsia="Arial" w:cs="Arial"/>
              </w:rPr>
              <w:t xml:space="preserve"> met </w:t>
            </w:r>
            <w:proofErr w:type="spellStart"/>
            <w:r>
              <w:rPr>
                <w:rFonts w:eastAsia="Arial" w:cs="Arial"/>
              </w:rPr>
              <w:t>Reakt</w:t>
            </w:r>
            <w:proofErr w:type="spellEnd"/>
            <w:r>
              <w:rPr>
                <w:rFonts w:eastAsia="Arial" w:cs="Arial"/>
              </w:rPr>
              <w:t>.</w:t>
            </w:r>
          </w:p>
          <w:p w14:paraId="2575DC08" w14:textId="4779E53E" w:rsidR="00EC1420" w:rsidRDefault="00910E4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De s</w:t>
            </w:r>
            <w:r w:rsidR="00EC1420">
              <w:rPr>
                <w:rFonts w:eastAsia="Arial" w:cs="Arial"/>
              </w:rPr>
              <w:t>traatkaart is een informatiegids voor daklozen.</w:t>
            </w:r>
            <w:r w:rsidR="00F730D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Sharon doet een o</w:t>
            </w:r>
            <w:r w:rsidR="00F730D3">
              <w:rPr>
                <w:rFonts w:eastAsia="Arial" w:cs="Arial"/>
              </w:rPr>
              <w:t xml:space="preserve">proep aan de GCR leden, </w:t>
            </w:r>
            <w:r>
              <w:rPr>
                <w:rFonts w:eastAsia="Arial" w:cs="Arial"/>
              </w:rPr>
              <w:t xml:space="preserve">dat, </w:t>
            </w:r>
            <w:r w:rsidR="00F730D3">
              <w:rPr>
                <w:rFonts w:eastAsia="Arial" w:cs="Arial"/>
              </w:rPr>
              <w:t>als iemand vindt/ziet dat hier wijzigingen/</w:t>
            </w:r>
            <w:r>
              <w:rPr>
                <w:rFonts w:eastAsia="Arial" w:cs="Arial"/>
              </w:rPr>
              <w:t xml:space="preserve"> </w:t>
            </w:r>
            <w:r w:rsidR="00F730D3">
              <w:rPr>
                <w:rFonts w:eastAsia="Arial" w:cs="Arial"/>
              </w:rPr>
              <w:t>aanpassingen nodig zijn</w:t>
            </w:r>
            <w:r>
              <w:rPr>
                <w:rFonts w:eastAsia="Arial" w:cs="Arial"/>
              </w:rPr>
              <w:t>, dan hoort zij dit graag</w:t>
            </w:r>
            <w:r w:rsidR="00F730D3">
              <w:rPr>
                <w:rFonts w:eastAsia="Arial" w:cs="Arial"/>
              </w:rPr>
              <w:t xml:space="preserve">. </w:t>
            </w:r>
            <w:r>
              <w:rPr>
                <w:rFonts w:eastAsia="Arial" w:cs="Arial"/>
              </w:rPr>
              <w:t>De d</w:t>
            </w:r>
            <w:r w:rsidR="00F730D3">
              <w:rPr>
                <w:rFonts w:eastAsia="Arial" w:cs="Arial"/>
              </w:rPr>
              <w:t xml:space="preserve">igitale versie stuurt </w:t>
            </w:r>
            <w:r>
              <w:rPr>
                <w:rFonts w:eastAsia="Arial" w:cs="Arial"/>
              </w:rPr>
              <w:t xml:space="preserve">Sharon </w:t>
            </w:r>
            <w:r w:rsidR="00F730D3">
              <w:rPr>
                <w:rFonts w:eastAsia="Arial" w:cs="Arial"/>
              </w:rPr>
              <w:t>door</w:t>
            </w:r>
            <w:r w:rsidR="00DD48BC">
              <w:rPr>
                <w:rFonts w:eastAsia="Arial" w:cs="Arial"/>
              </w:rPr>
              <w:t xml:space="preserve"> maar</w:t>
            </w:r>
            <w:r>
              <w:rPr>
                <w:rFonts w:eastAsia="Arial" w:cs="Arial"/>
              </w:rPr>
              <w:t xml:space="preserve"> deze</w:t>
            </w:r>
            <w:r w:rsidR="00DD48BC">
              <w:rPr>
                <w:rFonts w:eastAsia="Arial" w:cs="Arial"/>
              </w:rPr>
              <w:t xml:space="preserve"> is ook te vinden op de site</w:t>
            </w:r>
            <w:r>
              <w:rPr>
                <w:rFonts w:eastAsia="Arial" w:cs="Arial"/>
              </w:rPr>
              <w:t xml:space="preserve"> </w:t>
            </w:r>
            <w:r w:rsidR="007917CB">
              <w:rPr>
                <w:rFonts w:eastAsia="Arial" w:cs="Arial"/>
              </w:rPr>
              <w:t>“</w:t>
            </w:r>
            <w:r>
              <w:rPr>
                <w:rFonts w:eastAsia="Arial" w:cs="Arial"/>
              </w:rPr>
              <w:t>KernKracht</w:t>
            </w:r>
            <w:r w:rsidR="00DD48BC">
              <w:rPr>
                <w:rFonts w:eastAsia="Arial" w:cs="Arial"/>
              </w:rPr>
              <w:t>.nl</w:t>
            </w:r>
            <w:r w:rsidR="007917CB">
              <w:rPr>
                <w:rFonts w:eastAsia="Arial" w:cs="Arial"/>
              </w:rPr>
              <w:t>”.</w:t>
            </w:r>
          </w:p>
          <w:p w14:paraId="3A003E48" w14:textId="3FE76857" w:rsidR="00DD48BC" w:rsidRDefault="00DD48BC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I</w:t>
            </w:r>
            <w:r w:rsidR="00E53550">
              <w:rPr>
                <w:rFonts w:eastAsia="Arial" w:cs="Arial"/>
              </w:rPr>
              <w:t>n het kader van de</w:t>
            </w:r>
            <w:r>
              <w:rPr>
                <w:rFonts w:eastAsia="Arial" w:cs="Arial"/>
              </w:rPr>
              <w:t xml:space="preserve"> zichtbaarheid ma</w:t>
            </w:r>
            <w:r w:rsidR="00E53550">
              <w:rPr>
                <w:rFonts w:eastAsia="Arial" w:cs="Arial"/>
              </w:rPr>
              <w:t>a</w:t>
            </w:r>
            <w:r w:rsidR="007917CB">
              <w:rPr>
                <w:rFonts w:eastAsia="Arial" w:cs="Arial"/>
              </w:rPr>
              <w:t>k</w:t>
            </w:r>
            <w:r w:rsidR="00E53550">
              <w:rPr>
                <w:rFonts w:eastAsia="Arial" w:cs="Arial"/>
              </w:rPr>
              <w:t xml:space="preserve">t de straatadvocaat </w:t>
            </w:r>
            <w:r>
              <w:rPr>
                <w:rFonts w:eastAsia="Arial" w:cs="Arial"/>
              </w:rPr>
              <w:t xml:space="preserve">een sprong naar </w:t>
            </w:r>
            <w:proofErr w:type="spellStart"/>
            <w:r>
              <w:rPr>
                <w:rFonts w:eastAsia="Arial" w:cs="Arial"/>
              </w:rPr>
              <w:t>social</w:t>
            </w:r>
            <w:proofErr w:type="spellEnd"/>
            <w:r>
              <w:rPr>
                <w:rFonts w:eastAsia="Arial" w:cs="Arial"/>
              </w:rPr>
              <w:t xml:space="preserve"> media. Op de site van </w:t>
            </w:r>
            <w:proofErr w:type="spellStart"/>
            <w:r>
              <w:rPr>
                <w:rFonts w:eastAsia="Arial" w:cs="Arial"/>
              </w:rPr>
              <w:t>K</w:t>
            </w:r>
            <w:r w:rsidR="00E53550">
              <w:rPr>
                <w:rFonts w:eastAsia="Arial" w:cs="Arial"/>
              </w:rPr>
              <w:t>ern</w:t>
            </w:r>
            <w:r>
              <w:rPr>
                <w:rFonts w:eastAsia="Arial" w:cs="Arial"/>
              </w:rPr>
              <w:t>K</w:t>
            </w:r>
            <w:r w:rsidR="00E53550">
              <w:rPr>
                <w:rFonts w:eastAsia="Arial" w:cs="Arial"/>
              </w:rPr>
              <w:t>racht</w:t>
            </w:r>
            <w:proofErr w:type="spellEnd"/>
            <w:r>
              <w:rPr>
                <w:rFonts w:eastAsia="Arial" w:cs="Arial"/>
              </w:rPr>
              <w:t xml:space="preserve"> zal een aparte pagina worden aangemaakt voor de straatadvocaat. </w:t>
            </w:r>
            <w:r w:rsidR="00E53550">
              <w:rPr>
                <w:rFonts w:eastAsia="Arial" w:cs="Arial"/>
              </w:rPr>
              <w:t>Inmiddels is Sharon</w:t>
            </w:r>
            <w:r>
              <w:rPr>
                <w:rFonts w:eastAsia="Arial" w:cs="Arial"/>
              </w:rPr>
              <w:t xml:space="preserve"> nu ongeveer 1 jaar actief, zowel op facebook als op </w:t>
            </w:r>
            <w:proofErr w:type="spellStart"/>
            <w:r>
              <w:rPr>
                <w:rFonts w:eastAsia="Arial" w:cs="Arial"/>
              </w:rPr>
              <w:t>instagram</w:t>
            </w:r>
            <w:proofErr w:type="spellEnd"/>
            <w:r>
              <w:rPr>
                <w:rFonts w:eastAsia="Arial" w:cs="Arial"/>
              </w:rPr>
              <w:t>.</w:t>
            </w:r>
            <w:r w:rsidR="001A7282">
              <w:rPr>
                <w:rFonts w:eastAsia="Arial" w:cs="Arial"/>
              </w:rPr>
              <w:t xml:space="preserve"> </w:t>
            </w:r>
          </w:p>
          <w:p w14:paraId="73B1342D" w14:textId="6409CC39" w:rsidR="001D1D2A" w:rsidRDefault="001D1D2A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Vervolgens worden de GCR leden in de gelegenheid gesteld om vragen te stellen.</w:t>
            </w:r>
          </w:p>
          <w:p w14:paraId="2955359B" w14:textId="77777777" w:rsidR="00E53550" w:rsidRDefault="00E53550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37DDBA2C" w14:textId="571AC968" w:rsidR="001D1D2A" w:rsidRDefault="001D1D2A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1D1D2A">
              <w:rPr>
                <w:rFonts w:eastAsia="Arial" w:cs="Arial"/>
                <w:i/>
              </w:rPr>
              <w:t xml:space="preserve">Hoe is </w:t>
            </w:r>
            <w:r>
              <w:rPr>
                <w:rFonts w:eastAsia="Arial" w:cs="Arial"/>
                <w:i/>
              </w:rPr>
              <w:t>het met de</w:t>
            </w:r>
            <w:r w:rsidR="001A7282" w:rsidRPr="001D1D2A">
              <w:rPr>
                <w:rFonts w:eastAsia="Arial" w:cs="Arial"/>
                <w:i/>
              </w:rPr>
              <w:t xml:space="preserve"> opvang in Gouda geregeld? </w:t>
            </w:r>
          </w:p>
          <w:p w14:paraId="39AD8661" w14:textId="234926F4" w:rsidR="00151946" w:rsidRDefault="00151946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Sharon is blij en positief over hoe de opvang in Gouda geregeld is. Gouda is hierbij de centrumgemeente en de 24-uursopvang is hier gehuisvest bij het Kompas aan de IJssellaan. Verder zijn er korte lijnen met de gemeente en zijn de jongeren momenteel gehuisvest middenin een woonwijk.</w:t>
            </w:r>
          </w:p>
          <w:p w14:paraId="48682E24" w14:textId="77777777" w:rsidR="00151946" w:rsidRPr="00151946" w:rsidRDefault="00151946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6BC2BEFF" w14:textId="6BABE0CA" w:rsidR="001A7282" w:rsidRDefault="001A7282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1D1D2A">
              <w:rPr>
                <w:rFonts w:eastAsia="Arial" w:cs="Arial"/>
                <w:i/>
              </w:rPr>
              <w:t xml:space="preserve">Over </w:t>
            </w:r>
            <w:r w:rsidR="0085372E" w:rsidRPr="001D1D2A">
              <w:rPr>
                <w:rFonts w:eastAsia="Arial" w:cs="Arial"/>
                <w:i/>
              </w:rPr>
              <w:t>hoeveel</w:t>
            </w:r>
            <w:r w:rsidR="001D1D2A">
              <w:rPr>
                <w:rFonts w:eastAsia="Arial" w:cs="Arial"/>
                <w:i/>
              </w:rPr>
              <w:t xml:space="preserve"> mensen hebben we het voor wat betreft</w:t>
            </w:r>
            <w:r w:rsidRPr="001D1D2A">
              <w:rPr>
                <w:rFonts w:eastAsia="Arial" w:cs="Arial"/>
                <w:i/>
              </w:rPr>
              <w:t xml:space="preserve"> </w:t>
            </w:r>
            <w:r w:rsidR="001D1D2A">
              <w:rPr>
                <w:rFonts w:eastAsia="Arial" w:cs="Arial"/>
                <w:i/>
              </w:rPr>
              <w:t>dak- en thuislozen?</w:t>
            </w:r>
          </w:p>
          <w:p w14:paraId="3BDBA43D" w14:textId="6AE3F39E" w:rsidR="0047298E" w:rsidRDefault="0047298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In Nederland is het aantal sterk gestegen. Is dat in onze regio ook zo?</w:t>
            </w:r>
          </w:p>
          <w:p w14:paraId="7141F9C1" w14:textId="70BDA978" w:rsidR="007832E7" w:rsidRDefault="0085372E" w:rsidP="008D7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47298E">
              <w:rPr>
                <w:rFonts w:eastAsia="Arial" w:cs="Arial"/>
              </w:rPr>
              <w:t xml:space="preserve">haron: </w:t>
            </w:r>
            <w:r>
              <w:rPr>
                <w:rFonts w:eastAsia="Arial" w:cs="Arial"/>
              </w:rPr>
              <w:t>er zijn i</w:t>
            </w:r>
            <w:r w:rsidR="0047298E">
              <w:rPr>
                <w:rFonts w:eastAsia="Arial" w:cs="Arial"/>
              </w:rPr>
              <w:t>nderdaad</w:t>
            </w:r>
            <w:r>
              <w:rPr>
                <w:rFonts w:eastAsia="Arial" w:cs="Arial"/>
              </w:rPr>
              <w:t xml:space="preserve"> mensen, zoals arbeidsmigranten, die geen recht</w:t>
            </w:r>
            <w:r w:rsidR="008D73FA">
              <w:rPr>
                <w:rFonts w:eastAsia="Arial" w:cs="Arial"/>
              </w:rPr>
              <w:t xml:space="preserve"> hebben</w:t>
            </w:r>
            <w:r>
              <w:rPr>
                <w:rFonts w:eastAsia="Arial" w:cs="Arial"/>
              </w:rPr>
              <w:t xml:space="preserve"> op </w:t>
            </w:r>
            <w:r w:rsidR="008D73FA">
              <w:rPr>
                <w:rFonts w:eastAsia="Arial" w:cs="Arial"/>
              </w:rPr>
              <w:t xml:space="preserve">opvang. In samenwerking met </w:t>
            </w:r>
            <w:r>
              <w:rPr>
                <w:rFonts w:eastAsia="Arial" w:cs="Arial"/>
              </w:rPr>
              <w:t xml:space="preserve">andere organisaties, zoals </w:t>
            </w:r>
            <w:r w:rsidR="008D73FA">
              <w:rPr>
                <w:rFonts w:eastAsia="Arial" w:cs="Arial"/>
              </w:rPr>
              <w:t xml:space="preserve">Stadstoezicht, </w:t>
            </w:r>
            <w:r w:rsidR="007917CB">
              <w:rPr>
                <w:rFonts w:eastAsia="Arial" w:cs="Arial"/>
              </w:rPr>
              <w:t xml:space="preserve">probeert zij </w:t>
            </w:r>
            <w:r>
              <w:rPr>
                <w:rFonts w:eastAsia="Arial" w:cs="Arial"/>
              </w:rPr>
              <w:t>hiervoor andere oplossingen te zoeken</w:t>
            </w:r>
            <w:r w:rsidR="007917CB">
              <w:rPr>
                <w:rFonts w:eastAsia="Arial" w:cs="Arial"/>
              </w:rPr>
              <w:t>. Ze</w:t>
            </w:r>
            <w:r w:rsidR="008D73FA">
              <w:rPr>
                <w:rFonts w:eastAsia="Arial" w:cs="Arial"/>
              </w:rPr>
              <w:t xml:space="preserve"> ervaart</w:t>
            </w:r>
          </w:p>
          <w:p w14:paraId="556AF252" w14:textId="741A939F" w:rsidR="0093244A" w:rsidRDefault="008D73FA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wel</w:t>
            </w:r>
            <w:r w:rsidR="0093244A">
              <w:rPr>
                <w:rFonts w:eastAsia="Arial" w:cs="Arial"/>
              </w:rPr>
              <w:t xml:space="preserve"> een toename van mensen d</w:t>
            </w:r>
            <w:r>
              <w:rPr>
                <w:rFonts w:eastAsia="Arial" w:cs="Arial"/>
              </w:rPr>
              <w:t>ie psychische hulp en/of hulp voor verslaving nodig hebben.</w:t>
            </w:r>
          </w:p>
          <w:p w14:paraId="6F40CE4F" w14:textId="4E848B09" w:rsidR="00345B00" w:rsidRDefault="00345B00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4DD6AF69" w14:textId="04339B49" w:rsidR="00345B00" w:rsidRDefault="008D73FA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Voorzitter ontving </w:t>
            </w:r>
            <w:r w:rsidR="00345B00">
              <w:rPr>
                <w:rFonts w:eastAsia="Arial" w:cs="Arial"/>
              </w:rPr>
              <w:t>gisteren een verzoek v</w:t>
            </w:r>
            <w:r>
              <w:rPr>
                <w:rFonts w:eastAsia="Arial" w:cs="Arial"/>
              </w:rPr>
              <w:t>an de</w:t>
            </w:r>
            <w:r w:rsidR="00345B00">
              <w:rPr>
                <w:rFonts w:eastAsia="Arial" w:cs="Arial"/>
              </w:rPr>
              <w:t xml:space="preserve"> gemeente om </w:t>
            </w:r>
            <w:r>
              <w:rPr>
                <w:rFonts w:eastAsia="Arial" w:cs="Arial"/>
              </w:rPr>
              <w:t xml:space="preserve">mee te denken over de </w:t>
            </w:r>
            <w:r w:rsidRPr="008D73FA">
              <w:rPr>
                <w:rFonts w:eastAsia="Arial" w:cs="Arial"/>
                <w:i/>
              </w:rPr>
              <w:t>naam</w:t>
            </w:r>
            <w:r w:rsidR="00345B00" w:rsidRPr="008D73FA">
              <w:rPr>
                <w:rFonts w:eastAsia="Arial" w:cs="Arial"/>
                <w:i/>
              </w:rPr>
              <w:t xml:space="preserve"> voor he</w:t>
            </w:r>
            <w:r w:rsidR="00881107" w:rsidRPr="008D73FA">
              <w:rPr>
                <w:rFonts w:eastAsia="Arial" w:cs="Arial"/>
                <w:i/>
              </w:rPr>
              <w:t xml:space="preserve">t meldpunt: “Straatloket” </w:t>
            </w:r>
            <w:r w:rsidRPr="008D73FA">
              <w:rPr>
                <w:rFonts w:eastAsia="Arial" w:cs="Arial"/>
                <w:i/>
              </w:rPr>
              <w:t>of</w:t>
            </w:r>
            <w:r w:rsidR="00881107" w:rsidRPr="008D73FA">
              <w:rPr>
                <w:rFonts w:eastAsia="Arial" w:cs="Arial"/>
                <w:i/>
              </w:rPr>
              <w:t xml:space="preserve"> “Loket </w:t>
            </w:r>
            <w:r w:rsidR="00345B00" w:rsidRPr="008D73FA">
              <w:rPr>
                <w:rFonts w:eastAsia="Arial" w:cs="Arial"/>
                <w:i/>
              </w:rPr>
              <w:t>dak- en thuislozen</w:t>
            </w:r>
            <w:r w:rsidR="00881107">
              <w:rPr>
                <w:rFonts w:eastAsia="Arial" w:cs="Arial"/>
              </w:rPr>
              <w:t>”</w:t>
            </w:r>
            <w:r>
              <w:rPr>
                <w:rFonts w:eastAsia="Arial" w:cs="Arial"/>
              </w:rPr>
              <w:t>. Wat vinden Sharon en haar collega’s hi</w:t>
            </w:r>
            <w:r w:rsidR="00345B00">
              <w:rPr>
                <w:rFonts w:eastAsia="Arial" w:cs="Arial"/>
              </w:rPr>
              <w:t>ervan?</w:t>
            </w:r>
          </w:p>
          <w:p w14:paraId="6F1E3449" w14:textId="3CABCEEE" w:rsidR="00345B00" w:rsidRDefault="00345B00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AC71EC">
              <w:rPr>
                <w:rFonts w:eastAsia="Arial" w:cs="Arial"/>
              </w:rPr>
              <w:t>haron wist hier helaas niets van, en w</w:t>
            </w:r>
            <w:r w:rsidR="00881107">
              <w:rPr>
                <w:rFonts w:eastAsia="Arial" w:cs="Arial"/>
              </w:rPr>
              <w:t xml:space="preserve">ist ook niet dat </w:t>
            </w:r>
            <w:r w:rsidR="00AC71EC">
              <w:rPr>
                <w:rFonts w:eastAsia="Arial" w:cs="Arial"/>
              </w:rPr>
              <w:t xml:space="preserve">het meldpunt gaat </w:t>
            </w:r>
            <w:r w:rsidR="00881107">
              <w:rPr>
                <w:rFonts w:eastAsia="Arial" w:cs="Arial"/>
              </w:rPr>
              <w:t xml:space="preserve"> verhuizen naar het H</w:t>
            </w:r>
            <w:r w:rsidR="00D8233F">
              <w:rPr>
                <w:rFonts w:eastAsia="Arial" w:cs="Arial"/>
              </w:rPr>
              <w:t xml:space="preserve">uis </w:t>
            </w:r>
            <w:r w:rsidR="00881107">
              <w:rPr>
                <w:rFonts w:eastAsia="Arial" w:cs="Arial"/>
              </w:rPr>
              <w:t>v</w:t>
            </w:r>
            <w:r w:rsidR="00D8233F">
              <w:rPr>
                <w:rFonts w:eastAsia="Arial" w:cs="Arial"/>
              </w:rPr>
              <w:t xml:space="preserve">an </w:t>
            </w:r>
            <w:r w:rsidR="00881107">
              <w:rPr>
                <w:rFonts w:eastAsia="Arial" w:cs="Arial"/>
              </w:rPr>
              <w:t>d</w:t>
            </w:r>
            <w:r w:rsidR="00D8233F">
              <w:rPr>
                <w:rFonts w:eastAsia="Arial" w:cs="Arial"/>
              </w:rPr>
              <w:t xml:space="preserve">e </w:t>
            </w:r>
            <w:r w:rsidR="00881107">
              <w:rPr>
                <w:rFonts w:eastAsia="Arial" w:cs="Arial"/>
              </w:rPr>
              <w:t>S</w:t>
            </w:r>
            <w:r w:rsidR="00D8233F">
              <w:rPr>
                <w:rFonts w:eastAsia="Arial" w:cs="Arial"/>
              </w:rPr>
              <w:t>tad</w:t>
            </w:r>
            <w:r w:rsidR="00881107">
              <w:rPr>
                <w:rFonts w:eastAsia="Arial" w:cs="Arial"/>
              </w:rPr>
              <w:t xml:space="preserve">. </w:t>
            </w:r>
            <w:r w:rsidR="00C76A03">
              <w:rPr>
                <w:rFonts w:eastAsia="Arial" w:cs="Arial"/>
              </w:rPr>
              <w:t xml:space="preserve">De naam “Loket dak- en thuislozen” </w:t>
            </w:r>
            <w:r w:rsidR="001767D4">
              <w:rPr>
                <w:rFonts w:eastAsia="Arial" w:cs="Arial"/>
              </w:rPr>
              <w:t>is wel een functionele titel.</w:t>
            </w:r>
          </w:p>
          <w:p w14:paraId="0F84AA24" w14:textId="47DC5A8A" w:rsidR="001767D4" w:rsidRDefault="00236C93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C76A03">
              <w:rPr>
                <w:rFonts w:eastAsia="Arial" w:cs="Arial"/>
              </w:rPr>
              <w:t xml:space="preserve">driaan onderschrijft dit, deze naam </w:t>
            </w:r>
            <w:r>
              <w:rPr>
                <w:rFonts w:eastAsia="Arial" w:cs="Arial"/>
              </w:rPr>
              <w:t xml:space="preserve">is wel duidelijk, en niet voor vluchtelingen bedoeld. </w:t>
            </w:r>
          </w:p>
          <w:p w14:paraId="6A7F96F9" w14:textId="0BF6C9A8" w:rsidR="00236C93" w:rsidRDefault="00B40DA9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Y</w:t>
            </w:r>
            <w:r w:rsidR="00C76A03">
              <w:rPr>
                <w:rFonts w:eastAsia="Arial" w:cs="Arial"/>
              </w:rPr>
              <w:t>vonne</w:t>
            </w:r>
            <w:r>
              <w:rPr>
                <w:rFonts w:eastAsia="Arial" w:cs="Arial"/>
              </w:rPr>
              <w:t xml:space="preserve"> vindt beide namen niet</w:t>
            </w:r>
            <w:r w:rsidR="00C76A03">
              <w:rPr>
                <w:rFonts w:eastAsia="Arial" w:cs="Arial"/>
              </w:rPr>
              <w:t xml:space="preserve"> passend</w:t>
            </w:r>
            <w:r w:rsidR="001853CC">
              <w:rPr>
                <w:rFonts w:eastAsia="Arial" w:cs="Arial"/>
              </w:rPr>
              <w:t xml:space="preserve"> en vraagt zich af w</w:t>
            </w:r>
            <w:r>
              <w:rPr>
                <w:rFonts w:eastAsia="Arial" w:cs="Arial"/>
              </w:rPr>
              <w:t xml:space="preserve">aarom </w:t>
            </w:r>
            <w:r w:rsidR="00C76A0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betrokkenen niet </w:t>
            </w:r>
            <w:r w:rsidR="001853CC">
              <w:rPr>
                <w:rFonts w:eastAsia="Arial" w:cs="Arial"/>
              </w:rPr>
              <w:t xml:space="preserve">worden </w:t>
            </w:r>
            <w:r>
              <w:rPr>
                <w:rFonts w:eastAsia="Arial" w:cs="Arial"/>
              </w:rPr>
              <w:t xml:space="preserve">benaderd </w:t>
            </w:r>
            <w:r w:rsidR="00C76A03">
              <w:rPr>
                <w:rFonts w:eastAsia="Arial" w:cs="Arial"/>
              </w:rPr>
              <w:t xml:space="preserve">om een </w:t>
            </w:r>
            <w:r>
              <w:rPr>
                <w:rFonts w:eastAsia="Arial" w:cs="Arial"/>
              </w:rPr>
              <w:t>nieuwe naam</w:t>
            </w:r>
            <w:r w:rsidR="001853CC">
              <w:rPr>
                <w:rFonts w:eastAsia="Arial" w:cs="Arial"/>
              </w:rPr>
              <w:t xml:space="preserve"> te bedenken?</w:t>
            </w:r>
          </w:p>
          <w:p w14:paraId="23036299" w14:textId="79E00A5F" w:rsidR="00FF107C" w:rsidRDefault="00FF107C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C76A03">
              <w:rPr>
                <w:rFonts w:eastAsia="Arial" w:cs="Arial"/>
              </w:rPr>
              <w:t>haron weet niet wa</w:t>
            </w:r>
            <w:r>
              <w:rPr>
                <w:rFonts w:eastAsia="Arial" w:cs="Arial"/>
              </w:rPr>
              <w:t>arom is gekozen voor een plek in</w:t>
            </w:r>
            <w:r w:rsidR="00C76A03">
              <w:rPr>
                <w:rFonts w:eastAsia="Arial" w:cs="Arial"/>
              </w:rPr>
              <w:t xml:space="preserve"> het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HvdS</w:t>
            </w:r>
            <w:proofErr w:type="spellEnd"/>
            <w:r>
              <w:rPr>
                <w:rFonts w:eastAsia="Arial" w:cs="Arial"/>
              </w:rPr>
              <w:t>.</w:t>
            </w:r>
            <w:r w:rsidR="00F67125">
              <w:rPr>
                <w:rFonts w:eastAsia="Arial" w:cs="Arial"/>
              </w:rPr>
              <w:t xml:space="preserve"> Het houden van een s</w:t>
            </w:r>
            <w:r>
              <w:rPr>
                <w:rFonts w:eastAsia="Arial" w:cs="Arial"/>
              </w:rPr>
              <w:t xml:space="preserve">preekuur of </w:t>
            </w:r>
            <w:proofErr w:type="spellStart"/>
            <w:r>
              <w:rPr>
                <w:rFonts w:eastAsia="Arial" w:cs="Arial"/>
              </w:rPr>
              <w:t>inloopuur</w:t>
            </w:r>
            <w:proofErr w:type="spellEnd"/>
            <w:r>
              <w:rPr>
                <w:rFonts w:eastAsia="Arial" w:cs="Arial"/>
              </w:rPr>
              <w:t xml:space="preserve"> is </w:t>
            </w:r>
            <w:r w:rsidR="00F67125">
              <w:rPr>
                <w:rFonts w:eastAsia="Arial" w:cs="Arial"/>
              </w:rPr>
              <w:t xml:space="preserve">natuurlijk </w:t>
            </w:r>
            <w:r>
              <w:rPr>
                <w:rFonts w:eastAsia="Arial" w:cs="Arial"/>
              </w:rPr>
              <w:t>altijd prima.</w:t>
            </w:r>
          </w:p>
          <w:p w14:paraId="22FAC83D" w14:textId="77777777" w:rsidR="00BD6821" w:rsidRDefault="00BD6821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1ACA281F" w14:textId="72FB150F" w:rsidR="005E0917" w:rsidRDefault="00FF107C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D</w:t>
            </w:r>
            <w:r w:rsidR="00BD6821">
              <w:rPr>
                <w:rFonts w:eastAsia="Arial" w:cs="Arial"/>
              </w:rPr>
              <w:t>joekie</w:t>
            </w:r>
            <w:proofErr w:type="spellEnd"/>
            <w:r w:rsidR="00BD6821">
              <w:rPr>
                <w:rFonts w:eastAsia="Arial" w:cs="Arial"/>
              </w:rPr>
              <w:t xml:space="preserve"> verwijst naar de </w:t>
            </w:r>
            <w:r w:rsidRPr="00BD6821">
              <w:rPr>
                <w:rFonts w:eastAsia="Arial" w:cs="Arial"/>
                <w:i/>
              </w:rPr>
              <w:t>Straatkaart</w:t>
            </w:r>
            <w:r w:rsidR="00BD6821">
              <w:rPr>
                <w:rFonts w:eastAsia="Arial" w:cs="Arial"/>
              </w:rPr>
              <w:t xml:space="preserve"> die</w:t>
            </w:r>
            <w:r>
              <w:rPr>
                <w:rFonts w:eastAsia="Arial" w:cs="Arial"/>
              </w:rPr>
              <w:t xml:space="preserve"> erg overzichtelijk</w:t>
            </w:r>
            <w:r w:rsidR="00BD6821">
              <w:rPr>
                <w:rFonts w:eastAsia="Arial" w:cs="Arial"/>
              </w:rPr>
              <w:t xml:space="preserve"> is</w:t>
            </w:r>
            <w:r>
              <w:rPr>
                <w:rFonts w:eastAsia="Arial" w:cs="Arial"/>
              </w:rPr>
              <w:t>.</w:t>
            </w:r>
            <w:r w:rsidR="00BD6821">
              <w:rPr>
                <w:rFonts w:eastAsia="Arial" w:cs="Arial"/>
              </w:rPr>
              <w:t xml:space="preserve"> misschien kunnen telefoonnummers worden toegevoegd van de teamleden, waarnaar verwezen worden.</w:t>
            </w:r>
          </w:p>
          <w:p w14:paraId="0D16D8C1" w14:textId="5B6F6B38" w:rsidR="00CC709F" w:rsidRDefault="00CC709F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BD6821">
              <w:rPr>
                <w:rFonts w:eastAsia="Arial" w:cs="Arial"/>
              </w:rPr>
              <w:t>haron</w:t>
            </w:r>
            <w:r>
              <w:rPr>
                <w:rFonts w:eastAsia="Arial" w:cs="Arial"/>
              </w:rPr>
              <w:t xml:space="preserve"> neemt</w:t>
            </w:r>
            <w:r w:rsidR="00BD6821">
              <w:rPr>
                <w:rFonts w:eastAsia="Arial" w:cs="Arial"/>
              </w:rPr>
              <w:t xml:space="preserve"> deze opmerking</w:t>
            </w:r>
            <w:r>
              <w:rPr>
                <w:rFonts w:eastAsia="Arial" w:cs="Arial"/>
              </w:rPr>
              <w:t xml:space="preserve"> mee.</w:t>
            </w:r>
          </w:p>
          <w:p w14:paraId="5C711DA2" w14:textId="77777777" w:rsidR="00B73AED" w:rsidRDefault="00B73AED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791F86D9" w14:textId="7D77EA50" w:rsidR="00CC709F" w:rsidRPr="00763EDE" w:rsidRDefault="00763ED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763EDE">
              <w:rPr>
                <w:rFonts w:eastAsia="Arial" w:cs="Arial"/>
                <w:i/>
              </w:rPr>
              <w:t xml:space="preserve">Wat kunnen </w:t>
            </w:r>
            <w:r w:rsidR="00CC709F" w:rsidRPr="00763EDE">
              <w:rPr>
                <w:rFonts w:eastAsia="Arial" w:cs="Arial"/>
                <w:i/>
              </w:rPr>
              <w:t>de GASD en GCR voor S</w:t>
            </w:r>
            <w:r w:rsidRPr="00763EDE">
              <w:rPr>
                <w:rFonts w:eastAsia="Arial" w:cs="Arial"/>
                <w:i/>
              </w:rPr>
              <w:t xml:space="preserve">haron en </w:t>
            </w:r>
            <w:proofErr w:type="spellStart"/>
            <w:r w:rsidRPr="00763EDE">
              <w:rPr>
                <w:rFonts w:eastAsia="Arial" w:cs="Arial"/>
                <w:i/>
              </w:rPr>
              <w:t>KernKracht</w:t>
            </w:r>
            <w:proofErr w:type="spellEnd"/>
            <w:r w:rsidRPr="00763EDE">
              <w:rPr>
                <w:rFonts w:eastAsia="Arial" w:cs="Arial"/>
                <w:i/>
              </w:rPr>
              <w:t xml:space="preserve"> </w:t>
            </w:r>
            <w:r w:rsidR="00CC709F" w:rsidRPr="00763EDE">
              <w:rPr>
                <w:rFonts w:eastAsia="Arial" w:cs="Arial"/>
                <w:i/>
              </w:rPr>
              <w:t>betekenen?</w:t>
            </w:r>
          </w:p>
          <w:p w14:paraId="65BA9951" w14:textId="4FC05C70" w:rsidR="00AD6D03" w:rsidRDefault="00AD6D03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763EDE">
              <w:rPr>
                <w:rFonts w:eastAsia="Arial" w:cs="Arial"/>
              </w:rPr>
              <w:t>haron antwoordt dat het h</w:t>
            </w:r>
            <w:r w:rsidR="005A684F">
              <w:rPr>
                <w:rFonts w:eastAsia="Arial" w:cs="Arial"/>
              </w:rPr>
              <w:t>ebben van korte lijnen heel belangrijk</w:t>
            </w:r>
            <w:r w:rsidR="00763EDE">
              <w:rPr>
                <w:rFonts w:eastAsia="Arial" w:cs="Arial"/>
              </w:rPr>
              <w:t xml:space="preserve"> is</w:t>
            </w:r>
            <w:r w:rsidR="005A684F">
              <w:rPr>
                <w:rFonts w:eastAsia="Arial" w:cs="Arial"/>
              </w:rPr>
              <w:t>, zoals het RADAR overleg.</w:t>
            </w:r>
          </w:p>
          <w:p w14:paraId="25524CD9" w14:textId="6C47694B" w:rsidR="006D7EF4" w:rsidRDefault="006D7EF4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0A9F550A" w14:textId="6F0990CA" w:rsidR="006D7EF4" w:rsidRDefault="006D7EF4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Wat gaat een meldpunt precies doen?</w:t>
            </w:r>
          </w:p>
          <w:p w14:paraId="5D047DFB" w14:textId="225F48B6" w:rsidR="006D7EF4" w:rsidRDefault="006D7EF4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Adriaan zal hierover een link verspreiden.</w:t>
            </w:r>
          </w:p>
          <w:p w14:paraId="3C7521AB" w14:textId="77777777" w:rsidR="001853CC" w:rsidRPr="006D7EF4" w:rsidRDefault="001853CC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50D9B054" w14:textId="77777777" w:rsidR="00763EDE" w:rsidRDefault="00763ED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4BD12D18" w14:textId="504E7D78" w:rsidR="001853CC" w:rsidRDefault="00763ED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lastRenderedPageBreak/>
              <w:t>W</w:t>
            </w:r>
            <w:r w:rsidR="005A684F" w:rsidRPr="00763EDE">
              <w:rPr>
                <w:rFonts w:eastAsia="Arial" w:cs="Arial"/>
                <w:i/>
              </w:rPr>
              <w:t>at is de verbetering om te verhuizen</w:t>
            </w:r>
            <w:r w:rsidR="001853CC">
              <w:rPr>
                <w:rFonts w:eastAsia="Arial" w:cs="Arial"/>
                <w:i/>
              </w:rPr>
              <w:t xml:space="preserve"> van de Boelekade naar het </w:t>
            </w:r>
            <w:proofErr w:type="spellStart"/>
            <w:r w:rsidR="001853CC">
              <w:rPr>
                <w:rFonts w:eastAsia="Arial" w:cs="Arial"/>
                <w:i/>
              </w:rPr>
              <w:t>HvdS</w:t>
            </w:r>
            <w:proofErr w:type="spellEnd"/>
            <w:r w:rsidR="001853CC">
              <w:rPr>
                <w:rFonts w:eastAsia="Arial" w:cs="Arial"/>
                <w:i/>
              </w:rPr>
              <w:t>?</w:t>
            </w:r>
          </w:p>
          <w:p w14:paraId="61503CE4" w14:textId="77777777" w:rsidR="001853CC" w:rsidRDefault="00763EDE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Is dit v</w:t>
            </w:r>
            <w:r w:rsidR="005A684F" w:rsidRPr="00763EDE">
              <w:rPr>
                <w:rFonts w:eastAsia="Arial" w:cs="Arial"/>
                <w:i/>
              </w:rPr>
              <w:t>oor de doelgroep of voor de gemeente een verbetering?</w:t>
            </w:r>
            <w:r w:rsidR="006833BF">
              <w:rPr>
                <w:rFonts w:eastAsia="Arial" w:cs="Arial"/>
                <w:i/>
              </w:rPr>
              <w:t xml:space="preserve"> </w:t>
            </w:r>
          </w:p>
          <w:p w14:paraId="23CDC3EB" w14:textId="49F7A67D" w:rsidR="005A684F" w:rsidRPr="006833BF" w:rsidRDefault="006833BF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 xml:space="preserve">Hoe onafhankelijk kom je nog over als je naar het </w:t>
            </w:r>
            <w:proofErr w:type="spellStart"/>
            <w:r>
              <w:rPr>
                <w:rFonts w:eastAsia="Arial" w:cs="Arial"/>
                <w:i/>
              </w:rPr>
              <w:t>HvdS</w:t>
            </w:r>
            <w:proofErr w:type="spellEnd"/>
            <w:r>
              <w:rPr>
                <w:rFonts w:eastAsia="Arial" w:cs="Arial"/>
                <w:i/>
              </w:rPr>
              <w:t xml:space="preserve"> moet komen? </w:t>
            </w:r>
            <w:r w:rsidR="001853CC">
              <w:rPr>
                <w:rFonts w:eastAsia="Arial" w:cs="Arial"/>
                <w:i/>
              </w:rPr>
              <w:t>W</w:t>
            </w:r>
            <w:r w:rsidR="005A684F" w:rsidRPr="006833BF">
              <w:rPr>
                <w:rFonts w:eastAsia="Arial" w:cs="Arial"/>
                <w:i/>
              </w:rPr>
              <w:t>aarom heeft de gemeente deze keuze gemaakt?</w:t>
            </w:r>
          </w:p>
          <w:p w14:paraId="6FF4354B" w14:textId="49D4E121" w:rsidR="00143A87" w:rsidRDefault="00143A87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</w:t>
            </w:r>
            <w:r w:rsidR="00316B09">
              <w:rPr>
                <w:rFonts w:eastAsia="Arial" w:cs="Arial"/>
              </w:rPr>
              <w:t xml:space="preserve">oorzitter zal </w:t>
            </w:r>
            <w:r>
              <w:rPr>
                <w:rFonts w:eastAsia="Arial" w:cs="Arial"/>
              </w:rPr>
              <w:t xml:space="preserve">zorgen voor een schriftelijke reactie over de keuze van de naam, en deze </w:t>
            </w:r>
            <w:r w:rsidR="00316B09">
              <w:rPr>
                <w:rFonts w:eastAsia="Arial" w:cs="Arial"/>
              </w:rPr>
              <w:t>opmerking</w:t>
            </w:r>
            <w:r>
              <w:rPr>
                <w:rFonts w:eastAsia="Arial" w:cs="Arial"/>
              </w:rPr>
              <w:t xml:space="preserve"> hierin meenemen.</w:t>
            </w:r>
            <w:r w:rsidR="00316B09">
              <w:rPr>
                <w:rFonts w:eastAsia="Arial" w:cs="Arial"/>
              </w:rPr>
              <w:t xml:space="preserve"> Het concept antwoord zal hij voorleggen aan Adriaan.</w:t>
            </w:r>
          </w:p>
          <w:p w14:paraId="61981FFA" w14:textId="48BB6B1B" w:rsidR="00143A87" w:rsidRDefault="006D7EF4" w:rsidP="00262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Tenslotte bedankt voorzitter Sharon voor haar aanwezigheid en uitleg, </w:t>
            </w:r>
            <w:r w:rsidR="00143A87">
              <w:rPr>
                <w:rFonts w:eastAsia="Arial" w:cs="Arial"/>
              </w:rPr>
              <w:t>en als het nodig is weten we elkaar te vinden.</w:t>
            </w:r>
            <w:r>
              <w:rPr>
                <w:rFonts w:eastAsia="Arial" w:cs="Arial"/>
              </w:rPr>
              <w:t xml:space="preserve"> </w:t>
            </w:r>
          </w:p>
          <w:p w14:paraId="7DFC3926" w14:textId="2B11F6C7" w:rsidR="002B25EB" w:rsidRDefault="006D7EF4" w:rsidP="006D7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Vanuit de GCR komt het verzoek of Sharon over een paar maanden nog een keer kan aansluiten bij de GCR omdat niet alle vragen zijn beantwoord, w</w:t>
            </w:r>
            <w:r w:rsidR="004419AC">
              <w:rPr>
                <w:rFonts w:eastAsia="Arial" w:cs="Arial"/>
              </w:rPr>
              <w:t>aarop Sharon positief reageert.</w:t>
            </w:r>
          </w:p>
          <w:p w14:paraId="2DBD1420" w14:textId="48AF0915" w:rsidR="006D7EF4" w:rsidRPr="00C90F2E" w:rsidRDefault="006D7EF4" w:rsidP="006D7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</w:tc>
        <w:tc>
          <w:tcPr>
            <w:tcW w:w="1363" w:type="dxa"/>
            <w:gridSpan w:val="2"/>
          </w:tcPr>
          <w:p w14:paraId="51B5B44D" w14:textId="77777777" w:rsidR="001C1F9E" w:rsidRDefault="001C1F9E">
            <w:pPr>
              <w:rPr>
                <w:rFonts w:cs="Arial"/>
                <w:szCs w:val="20"/>
              </w:rPr>
            </w:pPr>
          </w:p>
          <w:p w14:paraId="4845511C" w14:textId="7C32004A" w:rsidR="006C3D3D" w:rsidRDefault="006C3D3D">
            <w:pPr>
              <w:rPr>
                <w:rFonts w:cs="Arial"/>
                <w:szCs w:val="20"/>
              </w:rPr>
            </w:pPr>
          </w:p>
          <w:p w14:paraId="254202C8" w14:textId="5206B60A" w:rsidR="005B01F5" w:rsidRDefault="005B01F5">
            <w:pPr>
              <w:rPr>
                <w:rFonts w:cs="Arial"/>
                <w:szCs w:val="20"/>
              </w:rPr>
            </w:pPr>
          </w:p>
          <w:p w14:paraId="668285C8" w14:textId="6A195477" w:rsidR="005B01F5" w:rsidRDefault="005B01F5">
            <w:pPr>
              <w:rPr>
                <w:rFonts w:cs="Arial"/>
                <w:szCs w:val="20"/>
              </w:rPr>
            </w:pPr>
          </w:p>
          <w:p w14:paraId="68CA4ECA" w14:textId="3C253C1C" w:rsidR="005B01F5" w:rsidRDefault="005B01F5">
            <w:pPr>
              <w:rPr>
                <w:rFonts w:cs="Arial"/>
                <w:szCs w:val="20"/>
              </w:rPr>
            </w:pPr>
          </w:p>
          <w:p w14:paraId="7B7FCB45" w14:textId="044F6D5A" w:rsidR="005B01F5" w:rsidRDefault="005B01F5">
            <w:pPr>
              <w:rPr>
                <w:rFonts w:cs="Arial"/>
                <w:szCs w:val="20"/>
              </w:rPr>
            </w:pPr>
          </w:p>
          <w:p w14:paraId="7622B8D5" w14:textId="4D448F98" w:rsidR="005B01F5" w:rsidRDefault="005B01F5">
            <w:pPr>
              <w:rPr>
                <w:rFonts w:cs="Arial"/>
                <w:szCs w:val="20"/>
              </w:rPr>
            </w:pPr>
          </w:p>
          <w:p w14:paraId="5A45A66A" w14:textId="2240387A" w:rsidR="005B01F5" w:rsidRDefault="005B01F5">
            <w:pPr>
              <w:rPr>
                <w:rFonts w:cs="Arial"/>
                <w:szCs w:val="20"/>
              </w:rPr>
            </w:pPr>
          </w:p>
          <w:p w14:paraId="14C3707F" w14:textId="4FDA495E" w:rsidR="005B01F5" w:rsidRDefault="005B01F5">
            <w:pPr>
              <w:rPr>
                <w:rFonts w:cs="Arial"/>
                <w:szCs w:val="20"/>
              </w:rPr>
            </w:pPr>
          </w:p>
          <w:p w14:paraId="043D76DD" w14:textId="57AF83F8" w:rsidR="005B01F5" w:rsidRDefault="005B01F5">
            <w:pPr>
              <w:rPr>
                <w:rFonts w:cs="Arial"/>
                <w:szCs w:val="20"/>
              </w:rPr>
            </w:pPr>
          </w:p>
          <w:p w14:paraId="03669FA8" w14:textId="28D23554" w:rsidR="005B01F5" w:rsidRDefault="005B01F5">
            <w:pPr>
              <w:rPr>
                <w:rFonts w:cs="Arial"/>
                <w:szCs w:val="20"/>
              </w:rPr>
            </w:pPr>
          </w:p>
          <w:p w14:paraId="2354B242" w14:textId="1EDFC818" w:rsidR="005B01F5" w:rsidRDefault="005B01F5">
            <w:pPr>
              <w:rPr>
                <w:rFonts w:cs="Arial"/>
                <w:szCs w:val="20"/>
              </w:rPr>
            </w:pPr>
          </w:p>
          <w:p w14:paraId="0A0C05A8" w14:textId="1E64245D" w:rsidR="005B01F5" w:rsidRDefault="005B01F5">
            <w:pPr>
              <w:rPr>
                <w:rFonts w:cs="Arial"/>
                <w:szCs w:val="20"/>
              </w:rPr>
            </w:pPr>
          </w:p>
          <w:p w14:paraId="02D3BF95" w14:textId="279FB095" w:rsidR="005B01F5" w:rsidRDefault="005B01F5">
            <w:pPr>
              <w:rPr>
                <w:rFonts w:cs="Arial"/>
                <w:szCs w:val="20"/>
              </w:rPr>
            </w:pPr>
          </w:p>
          <w:p w14:paraId="34460564" w14:textId="435A4443" w:rsidR="005B01F5" w:rsidRDefault="005B01F5">
            <w:pPr>
              <w:rPr>
                <w:rFonts w:cs="Arial"/>
                <w:szCs w:val="20"/>
              </w:rPr>
            </w:pPr>
          </w:p>
          <w:p w14:paraId="78F98F7C" w14:textId="21A00FBA" w:rsidR="005B01F5" w:rsidRDefault="005B01F5">
            <w:pPr>
              <w:rPr>
                <w:rFonts w:cs="Arial"/>
                <w:szCs w:val="20"/>
              </w:rPr>
            </w:pPr>
          </w:p>
          <w:p w14:paraId="148826CB" w14:textId="0401DE2F" w:rsidR="005B01F5" w:rsidRDefault="005B01F5">
            <w:pPr>
              <w:rPr>
                <w:rFonts w:cs="Arial"/>
                <w:szCs w:val="20"/>
              </w:rPr>
            </w:pPr>
          </w:p>
          <w:p w14:paraId="56B55DF5" w14:textId="05A4DBC4" w:rsidR="005B01F5" w:rsidRDefault="005B01F5">
            <w:pPr>
              <w:rPr>
                <w:rFonts w:cs="Arial"/>
                <w:szCs w:val="20"/>
              </w:rPr>
            </w:pPr>
          </w:p>
          <w:p w14:paraId="208FA700" w14:textId="412F4C64" w:rsidR="005B01F5" w:rsidRDefault="005B01F5">
            <w:pPr>
              <w:rPr>
                <w:rFonts w:cs="Arial"/>
                <w:szCs w:val="20"/>
              </w:rPr>
            </w:pPr>
          </w:p>
          <w:p w14:paraId="4E9274A4" w14:textId="3F4C2EBC" w:rsidR="005B01F5" w:rsidRDefault="005B01F5">
            <w:pPr>
              <w:rPr>
                <w:rFonts w:cs="Arial"/>
                <w:szCs w:val="20"/>
              </w:rPr>
            </w:pPr>
          </w:p>
          <w:p w14:paraId="68A9AB0D" w14:textId="1BB2DD60" w:rsidR="005B01F5" w:rsidRDefault="005B01F5">
            <w:pPr>
              <w:rPr>
                <w:rFonts w:cs="Arial"/>
                <w:szCs w:val="20"/>
              </w:rPr>
            </w:pPr>
          </w:p>
          <w:p w14:paraId="37E368CB" w14:textId="4BEECEE4" w:rsidR="005B01F5" w:rsidRDefault="005B01F5">
            <w:pPr>
              <w:rPr>
                <w:rFonts w:cs="Arial"/>
                <w:szCs w:val="20"/>
              </w:rPr>
            </w:pPr>
          </w:p>
          <w:p w14:paraId="2383E682" w14:textId="6996D549" w:rsidR="005B01F5" w:rsidRDefault="005B01F5">
            <w:pPr>
              <w:rPr>
                <w:rFonts w:cs="Arial"/>
                <w:szCs w:val="20"/>
              </w:rPr>
            </w:pPr>
          </w:p>
          <w:p w14:paraId="5A814954" w14:textId="649908A7" w:rsidR="005B01F5" w:rsidRDefault="005B01F5">
            <w:pPr>
              <w:rPr>
                <w:rFonts w:cs="Arial"/>
                <w:szCs w:val="20"/>
              </w:rPr>
            </w:pPr>
          </w:p>
          <w:p w14:paraId="5DEDCA3B" w14:textId="641BCB16" w:rsidR="005B01F5" w:rsidRDefault="005B01F5">
            <w:pPr>
              <w:rPr>
                <w:rFonts w:cs="Arial"/>
                <w:szCs w:val="20"/>
              </w:rPr>
            </w:pPr>
          </w:p>
          <w:p w14:paraId="194AED4D" w14:textId="357DAA46" w:rsidR="005B01F5" w:rsidRDefault="005B01F5">
            <w:pPr>
              <w:rPr>
                <w:rFonts w:cs="Arial"/>
                <w:szCs w:val="20"/>
              </w:rPr>
            </w:pPr>
          </w:p>
          <w:p w14:paraId="30FA08C9" w14:textId="7FB3270D" w:rsidR="005B01F5" w:rsidRDefault="005B01F5">
            <w:pPr>
              <w:rPr>
                <w:rFonts w:cs="Arial"/>
                <w:szCs w:val="20"/>
              </w:rPr>
            </w:pPr>
          </w:p>
          <w:p w14:paraId="16EE1935" w14:textId="376B5A19" w:rsidR="005B01F5" w:rsidRDefault="005B01F5">
            <w:pPr>
              <w:rPr>
                <w:rFonts w:cs="Arial"/>
                <w:szCs w:val="20"/>
              </w:rPr>
            </w:pPr>
          </w:p>
          <w:p w14:paraId="2C6C3498" w14:textId="62C3043C" w:rsidR="005B01F5" w:rsidRDefault="005B01F5">
            <w:pPr>
              <w:rPr>
                <w:rFonts w:cs="Arial"/>
                <w:szCs w:val="20"/>
              </w:rPr>
            </w:pPr>
          </w:p>
          <w:p w14:paraId="6E866DCD" w14:textId="61F4480B" w:rsidR="005B01F5" w:rsidRDefault="005B01F5">
            <w:pPr>
              <w:rPr>
                <w:rFonts w:cs="Arial"/>
                <w:szCs w:val="20"/>
              </w:rPr>
            </w:pPr>
          </w:p>
          <w:p w14:paraId="737CAF07" w14:textId="5AE15FA7" w:rsidR="005B01F5" w:rsidRDefault="005B01F5">
            <w:pPr>
              <w:rPr>
                <w:rFonts w:cs="Arial"/>
                <w:szCs w:val="20"/>
              </w:rPr>
            </w:pPr>
          </w:p>
          <w:p w14:paraId="131F6FCC" w14:textId="045940B2" w:rsidR="005B01F5" w:rsidRDefault="005B01F5">
            <w:pPr>
              <w:rPr>
                <w:rFonts w:cs="Arial"/>
                <w:szCs w:val="20"/>
              </w:rPr>
            </w:pPr>
          </w:p>
          <w:p w14:paraId="6F13A070" w14:textId="48AFF7D1" w:rsidR="005B01F5" w:rsidRDefault="005B01F5">
            <w:pPr>
              <w:rPr>
                <w:rFonts w:cs="Arial"/>
                <w:szCs w:val="20"/>
              </w:rPr>
            </w:pPr>
          </w:p>
          <w:p w14:paraId="21C2D589" w14:textId="4D3FAD09" w:rsidR="005B01F5" w:rsidRDefault="005B01F5">
            <w:pPr>
              <w:rPr>
                <w:rFonts w:cs="Arial"/>
                <w:szCs w:val="20"/>
              </w:rPr>
            </w:pPr>
          </w:p>
          <w:p w14:paraId="1EDE05D1" w14:textId="29CFC66A" w:rsidR="005B01F5" w:rsidRDefault="005B01F5">
            <w:pPr>
              <w:rPr>
                <w:rFonts w:cs="Arial"/>
                <w:szCs w:val="20"/>
              </w:rPr>
            </w:pPr>
          </w:p>
          <w:p w14:paraId="22FBA1CF" w14:textId="1DD74BF0" w:rsidR="005B01F5" w:rsidRDefault="005B01F5">
            <w:pPr>
              <w:rPr>
                <w:rFonts w:cs="Arial"/>
                <w:szCs w:val="20"/>
              </w:rPr>
            </w:pPr>
          </w:p>
          <w:p w14:paraId="678901A3" w14:textId="30374474" w:rsidR="005B01F5" w:rsidRDefault="005B01F5">
            <w:pPr>
              <w:rPr>
                <w:rFonts w:cs="Arial"/>
                <w:szCs w:val="20"/>
              </w:rPr>
            </w:pPr>
          </w:p>
          <w:p w14:paraId="5349DE98" w14:textId="5DD3A5D4" w:rsidR="005B01F5" w:rsidRDefault="005B01F5">
            <w:pPr>
              <w:rPr>
                <w:rFonts w:cs="Arial"/>
                <w:szCs w:val="20"/>
              </w:rPr>
            </w:pPr>
          </w:p>
          <w:p w14:paraId="1B8DA0A4" w14:textId="65A3852D" w:rsidR="005B01F5" w:rsidRDefault="005B01F5">
            <w:pPr>
              <w:rPr>
                <w:rFonts w:cs="Arial"/>
                <w:szCs w:val="20"/>
              </w:rPr>
            </w:pPr>
          </w:p>
          <w:p w14:paraId="4D38EDE8" w14:textId="1CD05345" w:rsidR="005B01F5" w:rsidRDefault="005B01F5">
            <w:pPr>
              <w:rPr>
                <w:rFonts w:cs="Arial"/>
                <w:szCs w:val="20"/>
              </w:rPr>
            </w:pPr>
          </w:p>
          <w:p w14:paraId="7F1749BE" w14:textId="362DD8AB" w:rsidR="005B01F5" w:rsidRDefault="005B01F5">
            <w:pPr>
              <w:rPr>
                <w:rFonts w:cs="Arial"/>
                <w:szCs w:val="20"/>
              </w:rPr>
            </w:pPr>
          </w:p>
          <w:p w14:paraId="17DDF290" w14:textId="6017ED98" w:rsidR="005B01F5" w:rsidRDefault="005B01F5">
            <w:pPr>
              <w:rPr>
                <w:rFonts w:cs="Arial"/>
                <w:szCs w:val="20"/>
              </w:rPr>
            </w:pPr>
          </w:p>
          <w:p w14:paraId="1102D2CA" w14:textId="45F330B3" w:rsidR="005B01F5" w:rsidRDefault="005B01F5">
            <w:pPr>
              <w:rPr>
                <w:rFonts w:cs="Arial"/>
                <w:szCs w:val="20"/>
              </w:rPr>
            </w:pPr>
          </w:p>
          <w:p w14:paraId="1DA01454" w14:textId="10992EE1" w:rsidR="005B01F5" w:rsidRDefault="005B01F5">
            <w:pPr>
              <w:rPr>
                <w:rFonts w:cs="Arial"/>
                <w:szCs w:val="20"/>
              </w:rPr>
            </w:pPr>
          </w:p>
          <w:p w14:paraId="5FA83931" w14:textId="0D92368F" w:rsidR="005B01F5" w:rsidRDefault="005B01F5">
            <w:pPr>
              <w:rPr>
                <w:rFonts w:cs="Arial"/>
                <w:szCs w:val="20"/>
              </w:rPr>
            </w:pPr>
          </w:p>
          <w:p w14:paraId="3D43B190" w14:textId="0901BFE4" w:rsidR="005B01F5" w:rsidRDefault="005B01F5">
            <w:pPr>
              <w:rPr>
                <w:rFonts w:cs="Arial"/>
                <w:szCs w:val="20"/>
              </w:rPr>
            </w:pPr>
          </w:p>
          <w:p w14:paraId="232B5097" w14:textId="4669BECF" w:rsidR="005B01F5" w:rsidRDefault="005B01F5">
            <w:pPr>
              <w:rPr>
                <w:rFonts w:cs="Arial"/>
                <w:szCs w:val="20"/>
              </w:rPr>
            </w:pPr>
          </w:p>
          <w:p w14:paraId="61C9F778" w14:textId="0A1EE159" w:rsidR="005B01F5" w:rsidRDefault="005B01F5">
            <w:pPr>
              <w:rPr>
                <w:rFonts w:cs="Arial"/>
                <w:szCs w:val="20"/>
              </w:rPr>
            </w:pPr>
          </w:p>
          <w:p w14:paraId="5DB7DB69" w14:textId="198D3979" w:rsidR="005B01F5" w:rsidRDefault="005B01F5">
            <w:pPr>
              <w:rPr>
                <w:rFonts w:cs="Arial"/>
                <w:szCs w:val="20"/>
              </w:rPr>
            </w:pPr>
          </w:p>
          <w:p w14:paraId="59E28F74" w14:textId="3BDF9BA2" w:rsidR="005B01F5" w:rsidRDefault="005B01F5">
            <w:pPr>
              <w:rPr>
                <w:rFonts w:cs="Arial"/>
                <w:szCs w:val="20"/>
              </w:rPr>
            </w:pPr>
          </w:p>
          <w:p w14:paraId="0C627AEF" w14:textId="29A4C57D" w:rsidR="005B01F5" w:rsidRDefault="005B01F5">
            <w:pPr>
              <w:rPr>
                <w:rFonts w:cs="Arial"/>
                <w:szCs w:val="20"/>
              </w:rPr>
            </w:pPr>
          </w:p>
          <w:p w14:paraId="3139243A" w14:textId="6876F166" w:rsidR="005B01F5" w:rsidRDefault="005B01F5">
            <w:pPr>
              <w:rPr>
                <w:rFonts w:cs="Arial"/>
                <w:szCs w:val="20"/>
              </w:rPr>
            </w:pPr>
          </w:p>
          <w:p w14:paraId="3617B1C5" w14:textId="202D2761" w:rsidR="005B01F5" w:rsidRDefault="005B01F5">
            <w:pPr>
              <w:rPr>
                <w:rFonts w:cs="Arial"/>
                <w:szCs w:val="20"/>
              </w:rPr>
            </w:pPr>
          </w:p>
          <w:p w14:paraId="7F4C7FEA" w14:textId="3A814B83" w:rsidR="005B01F5" w:rsidRDefault="005B01F5">
            <w:pPr>
              <w:rPr>
                <w:rFonts w:cs="Arial"/>
                <w:szCs w:val="20"/>
              </w:rPr>
            </w:pPr>
          </w:p>
          <w:p w14:paraId="0D3ABCAE" w14:textId="0978A2A7" w:rsidR="005B01F5" w:rsidRDefault="005B01F5">
            <w:pPr>
              <w:rPr>
                <w:rFonts w:cs="Arial"/>
                <w:szCs w:val="20"/>
              </w:rPr>
            </w:pPr>
          </w:p>
          <w:p w14:paraId="74049A23" w14:textId="088BA2C8" w:rsidR="005B01F5" w:rsidRDefault="005B01F5">
            <w:pPr>
              <w:rPr>
                <w:rFonts w:cs="Arial"/>
                <w:szCs w:val="20"/>
              </w:rPr>
            </w:pPr>
          </w:p>
          <w:p w14:paraId="6FF07605" w14:textId="061BF90D" w:rsidR="005B01F5" w:rsidRDefault="005B01F5">
            <w:pPr>
              <w:rPr>
                <w:rFonts w:cs="Arial"/>
                <w:szCs w:val="20"/>
              </w:rPr>
            </w:pPr>
          </w:p>
          <w:p w14:paraId="7A2E2755" w14:textId="54504998" w:rsidR="005B01F5" w:rsidRDefault="005B01F5">
            <w:pPr>
              <w:rPr>
                <w:rFonts w:cs="Arial"/>
                <w:szCs w:val="20"/>
              </w:rPr>
            </w:pPr>
          </w:p>
          <w:p w14:paraId="27242EC0" w14:textId="05DB7927" w:rsidR="005B01F5" w:rsidRDefault="005B01F5">
            <w:pPr>
              <w:rPr>
                <w:rFonts w:cs="Arial"/>
                <w:szCs w:val="20"/>
              </w:rPr>
            </w:pPr>
          </w:p>
          <w:p w14:paraId="4FC378B3" w14:textId="1BCA72DA" w:rsidR="005B01F5" w:rsidRDefault="005B01F5">
            <w:pPr>
              <w:rPr>
                <w:rFonts w:cs="Arial"/>
                <w:szCs w:val="20"/>
              </w:rPr>
            </w:pPr>
          </w:p>
          <w:p w14:paraId="40A4D2DD" w14:textId="0EE31152" w:rsidR="005B01F5" w:rsidRDefault="005B01F5">
            <w:pPr>
              <w:rPr>
                <w:rFonts w:cs="Arial"/>
                <w:szCs w:val="20"/>
              </w:rPr>
            </w:pPr>
          </w:p>
          <w:p w14:paraId="381C2638" w14:textId="64863634" w:rsidR="005B01F5" w:rsidRDefault="005B01F5">
            <w:pPr>
              <w:rPr>
                <w:rFonts w:cs="Arial"/>
                <w:szCs w:val="20"/>
              </w:rPr>
            </w:pPr>
          </w:p>
          <w:p w14:paraId="0BDA6666" w14:textId="4FE9FBA6" w:rsidR="005B01F5" w:rsidRDefault="005B01F5">
            <w:pPr>
              <w:rPr>
                <w:rFonts w:cs="Arial"/>
                <w:szCs w:val="20"/>
              </w:rPr>
            </w:pPr>
          </w:p>
          <w:p w14:paraId="5E67EC5D" w14:textId="49F5EB1E" w:rsidR="005B01F5" w:rsidRDefault="005B01F5">
            <w:pPr>
              <w:rPr>
                <w:rFonts w:cs="Arial"/>
                <w:szCs w:val="20"/>
              </w:rPr>
            </w:pPr>
          </w:p>
          <w:p w14:paraId="7A49AB99" w14:textId="7CB29177" w:rsidR="005B01F5" w:rsidRDefault="005B01F5">
            <w:pPr>
              <w:rPr>
                <w:rFonts w:cs="Arial"/>
                <w:szCs w:val="20"/>
              </w:rPr>
            </w:pPr>
          </w:p>
          <w:p w14:paraId="69838940" w14:textId="032044F7" w:rsidR="005B01F5" w:rsidRDefault="005B01F5">
            <w:pPr>
              <w:rPr>
                <w:rFonts w:cs="Arial"/>
                <w:szCs w:val="20"/>
              </w:rPr>
            </w:pPr>
          </w:p>
          <w:p w14:paraId="08026152" w14:textId="16E4537E" w:rsidR="005B01F5" w:rsidRDefault="005B01F5">
            <w:pPr>
              <w:rPr>
                <w:rFonts w:cs="Arial"/>
                <w:szCs w:val="20"/>
              </w:rPr>
            </w:pPr>
          </w:p>
          <w:p w14:paraId="5063C025" w14:textId="48C49D1B" w:rsidR="005B01F5" w:rsidRDefault="005B01F5">
            <w:pPr>
              <w:rPr>
                <w:rFonts w:cs="Arial"/>
                <w:szCs w:val="20"/>
              </w:rPr>
            </w:pPr>
          </w:p>
          <w:p w14:paraId="39CBEBA7" w14:textId="6D9A2401" w:rsidR="005B01F5" w:rsidRDefault="005B01F5">
            <w:pPr>
              <w:rPr>
                <w:rFonts w:cs="Arial"/>
                <w:szCs w:val="20"/>
              </w:rPr>
            </w:pPr>
          </w:p>
          <w:p w14:paraId="4D641DF1" w14:textId="27AFF288" w:rsidR="005B01F5" w:rsidRDefault="005B01F5">
            <w:pPr>
              <w:rPr>
                <w:rFonts w:cs="Arial"/>
                <w:szCs w:val="20"/>
              </w:rPr>
            </w:pPr>
          </w:p>
          <w:p w14:paraId="6DFC2350" w14:textId="594D8252" w:rsidR="005B01F5" w:rsidRDefault="005B01F5">
            <w:pPr>
              <w:rPr>
                <w:rFonts w:cs="Arial"/>
                <w:szCs w:val="20"/>
              </w:rPr>
            </w:pPr>
          </w:p>
          <w:p w14:paraId="0D8D6A72" w14:textId="50B6E039" w:rsidR="005B01F5" w:rsidRDefault="005B01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Voorzitter/</w:t>
            </w:r>
          </w:p>
          <w:p w14:paraId="12C4DA21" w14:textId="723E78FB" w:rsidR="005B01F5" w:rsidRDefault="005B01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</w:t>
            </w:r>
          </w:p>
          <w:p w14:paraId="39036884" w14:textId="5E4A3175" w:rsidR="005B01F5" w:rsidRDefault="005B01F5">
            <w:pPr>
              <w:rPr>
                <w:rFonts w:cs="Arial"/>
                <w:szCs w:val="20"/>
              </w:rPr>
            </w:pPr>
          </w:p>
          <w:p w14:paraId="5F583B08" w14:textId="05E08227" w:rsidR="005B01F5" w:rsidRDefault="005B01F5">
            <w:pPr>
              <w:rPr>
                <w:rFonts w:cs="Arial"/>
                <w:szCs w:val="20"/>
              </w:rPr>
            </w:pPr>
          </w:p>
          <w:p w14:paraId="10EDC114" w14:textId="62F71250" w:rsidR="005B01F5" w:rsidRDefault="005B01F5">
            <w:pPr>
              <w:rPr>
                <w:rFonts w:cs="Arial"/>
                <w:szCs w:val="20"/>
              </w:rPr>
            </w:pPr>
          </w:p>
          <w:p w14:paraId="3B866D31" w14:textId="2E64421E" w:rsidR="005B01F5" w:rsidRDefault="005B01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</w:t>
            </w:r>
          </w:p>
          <w:p w14:paraId="5CAEFCE2" w14:textId="77777777" w:rsidR="006C3D3D" w:rsidRDefault="006C3D3D">
            <w:pPr>
              <w:rPr>
                <w:rFonts w:cs="Arial"/>
                <w:szCs w:val="20"/>
              </w:rPr>
            </w:pPr>
          </w:p>
          <w:p w14:paraId="7E68088E" w14:textId="77777777" w:rsidR="006C3D3D" w:rsidRDefault="006C3D3D">
            <w:pPr>
              <w:rPr>
                <w:rFonts w:cs="Arial"/>
                <w:szCs w:val="20"/>
              </w:rPr>
            </w:pPr>
          </w:p>
          <w:p w14:paraId="49B9DC80" w14:textId="4985C301" w:rsidR="006C3D3D" w:rsidRDefault="006C3D3D" w:rsidP="00E87066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1DF6E26E" w14:textId="5189D45C" w:rsidR="006C3D3D" w:rsidRDefault="006C3D3D" w:rsidP="006C3D3D">
            <w:pPr>
              <w:rPr>
                <w:rFonts w:cs="Arial"/>
                <w:szCs w:val="20"/>
              </w:rPr>
            </w:pPr>
          </w:p>
          <w:p w14:paraId="2FA4B4E6" w14:textId="67F4D0DD" w:rsidR="006C3D3D" w:rsidRDefault="006C3D3D" w:rsidP="006C3D3D">
            <w:pPr>
              <w:rPr>
                <w:rFonts w:cs="Arial"/>
                <w:szCs w:val="20"/>
              </w:rPr>
            </w:pPr>
          </w:p>
          <w:p w14:paraId="74EF52C1" w14:textId="77777777" w:rsidR="006C3D3D" w:rsidRDefault="006C3D3D" w:rsidP="00B90826">
            <w:pPr>
              <w:rPr>
                <w:rFonts w:cs="Arial"/>
                <w:szCs w:val="20"/>
              </w:rPr>
            </w:pPr>
          </w:p>
          <w:p w14:paraId="5D3CF2D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1D6BEF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860C236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B58C29C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C30E74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6B7547C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65ACCFD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A3148F0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DD36859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0F6AB7A7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D7752D6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F88B21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1C34A3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0E72670B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0C667F2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8D39E43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04B64F2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81F852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DBCC171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88F026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A72225F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95436F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D5CD87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39F18DB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8B04CAB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4214F5F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B8F7E7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636337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46BBF61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C881F7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27AAD83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FCF6F2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108A04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AB27917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0494C0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64CE64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04D79B0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EE0C55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17B678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CE89F7D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3742C69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59817E1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67F976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939C6F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20B965F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92B8E1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1DFD03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6E70CA8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F666627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F703503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32FA2C5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0DA1864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7A149C3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40B73D9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1527304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6E4EE89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2888B60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21EECD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6C7B33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73D8E4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3CDFDCA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9696BD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647BF84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E3E4B6E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FA5ECCC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45DDAA87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1EA53EB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3061DB79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2B21C0ED" w14:textId="17EC054D" w:rsidR="005B01F5" w:rsidRDefault="005B01F5" w:rsidP="00B90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‘22</w:t>
            </w:r>
          </w:p>
          <w:p w14:paraId="54942BD2" w14:textId="117B1082" w:rsidR="005B01F5" w:rsidRDefault="005B01F5" w:rsidP="00B90826">
            <w:pPr>
              <w:rPr>
                <w:rFonts w:cs="Arial"/>
                <w:szCs w:val="20"/>
              </w:rPr>
            </w:pPr>
          </w:p>
          <w:p w14:paraId="393503B9" w14:textId="7B21A976" w:rsidR="005B01F5" w:rsidRDefault="005B01F5" w:rsidP="00B90826">
            <w:pPr>
              <w:rPr>
                <w:rFonts w:cs="Arial"/>
                <w:szCs w:val="20"/>
              </w:rPr>
            </w:pPr>
          </w:p>
          <w:p w14:paraId="556F04C8" w14:textId="28B29DF7" w:rsidR="005B01F5" w:rsidRDefault="005B01F5" w:rsidP="00B90826">
            <w:pPr>
              <w:rPr>
                <w:rFonts w:cs="Arial"/>
                <w:szCs w:val="20"/>
              </w:rPr>
            </w:pPr>
          </w:p>
          <w:p w14:paraId="6762DF26" w14:textId="7155D060" w:rsidR="005B01F5" w:rsidRDefault="005B01F5" w:rsidP="00B90826">
            <w:pPr>
              <w:rPr>
                <w:rFonts w:cs="Arial"/>
                <w:szCs w:val="20"/>
              </w:rPr>
            </w:pPr>
          </w:p>
          <w:p w14:paraId="0427E4FF" w14:textId="0F554A06" w:rsidR="005B01F5" w:rsidRDefault="005B01F5" w:rsidP="00B90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 ‘22</w:t>
            </w:r>
          </w:p>
          <w:p w14:paraId="7420C582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5377D616" w14:textId="77777777" w:rsidR="005B01F5" w:rsidRDefault="005B01F5" w:rsidP="00B90826">
            <w:pPr>
              <w:rPr>
                <w:rFonts w:cs="Arial"/>
                <w:szCs w:val="20"/>
              </w:rPr>
            </w:pPr>
          </w:p>
          <w:p w14:paraId="7A4D0246" w14:textId="19405133" w:rsidR="005B01F5" w:rsidRDefault="005B01F5" w:rsidP="00B90826">
            <w:pPr>
              <w:rPr>
                <w:rFonts w:cs="Arial"/>
                <w:szCs w:val="20"/>
              </w:rPr>
            </w:pPr>
          </w:p>
        </w:tc>
      </w:tr>
      <w:tr w:rsidR="006B72C4" w14:paraId="09E6C679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0540924" w14:textId="77777777" w:rsidR="006B72C4" w:rsidRDefault="001C1F9E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3.</w:t>
            </w:r>
          </w:p>
          <w:p w14:paraId="0733DB89" w14:textId="647D91EC" w:rsidR="00334E4B" w:rsidRDefault="00334E4B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</w:p>
        </w:tc>
        <w:tc>
          <w:tcPr>
            <w:tcW w:w="7022" w:type="dxa"/>
            <w:gridSpan w:val="5"/>
          </w:tcPr>
          <w:p w14:paraId="65E566BB" w14:textId="604A00B4" w:rsidR="00656876" w:rsidRDefault="0065687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Vaststellen a</w:t>
            </w:r>
            <w:r w:rsidR="00013937" w:rsidRPr="00A42E7D">
              <w:rPr>
                <w:rFonts w:eastAsia="Arial" w:cs="Arial"/>
                <w:b/>
              </w:rPr>
              <w:t>g</w:t>
            </w:r>
            <w:r w:rsidR="003941F3" w:rsidRPr="00A42E7D">
              <w:rPr>
                <w:rFonts w:eastAsia="Arial" w:cs="Arial"/>
                <w:b/>
              </w:rPr>
              <w:t>enda</w:t>
            </w:r>
            <w:r>
              <w:rPr>
                <w:rFonts w:eastAsia="Arial" w:cs="Arial"/>
                <w:b/>
              </w:rPr>
              <w:t xml:space="preserve">, en </w:t>
            </w:r>
            <w:r w:rsidR="00AC68EF">
              <w:rPr>
                <w:rFonts w:eastAsia="Arial" w:cs="Arial"/>
                <w:b/>
              </w:rPr>
              <w:t xml:space="preserve">vaststellen </w:t>
            </w:r>
            <w:r w:rsidR="003941F3" w:rsidRPr="00A42E7D">
              <w:rPr>
                <w:rFonts w:eastAsia="Arial" w:cs="Arial"/>
                <w:b/>
              </w:rPr>
              <w:t>verslag</w:t>
            </w:r>
            <w:r>
              <w:rPr>
                <w:rFonts w:eastAsia="Arial" w:cs="Arial"/>
                <w:b/>
              </w:rPr>
              <w:t xml:space="preserve"> + afspraken- en besluitenlijst</w:t>
            </w:r>
          </w:p>
          <w:p w14:paraId="593E3858" w14:textId="108A461C" w:rsidR="00F57155" w:rsidRDefault="003941F3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 w:rsidRPr="00A42E7D">
              <w:rPr>
                <w:rFonts w:eastAsia="Arial" w:cs="Arial"/>
                <w:b/>
              </w:rPr>
              <w:t xml:space="preserve">d.d. </w:t>
            </w:r>
            <w:r w:rsidR="00334E4B">
              <w:rPr>
                <w:rFonts w:eastAsia="Arial" w:cs="Arial"/>
                <w:b/>
              </w:rPr>
              <w:t>16</w:t>
            </w:r>
            <w:r w:rsidR="00071D2B" w:rsidRPr="00A42E7D">
              <w:rPr>
                <w:rFonts w:eastAsia="Arial" w:cs="Arial"/>
                <w:b/>
              </w:rPr>
              <w:t>-</w:t>
            </w:r>
            <w:r w:rsidR="003C0C52">
              <w:rPr>
                <w:rFonts w:eastAsia="Arial" w:cs="Arial"/>
                <w:b/>
              </w:rPr>
              <w:t>1</w:t>
            </w:r>
            <w:r w:rsidR="00334E4B">
              <w:rPr>
                <w:rFonts w:eastAsia="Arial" w:cs="Arial"/>
                <w:b/>
              </w:rPr>
              <w:t>2</w:t>
            </w:r>
            <w:r w:rsidR="003C0C52">
              <w:rPr>
                <w:rFonts w:eastAsia="Arial" w:cs="Arial"/>
                <w:b/>
              </w:rPr>
              <w:t>-</w:t>
            </w:r>
            <w:r w:rsidR="00013937" w:rsidRPr="00A42E7D">
              <w:rPr>
                <w:rFonts w:eastAsia="Arial" w:cs="Arial"/>
                <w:b/>
              </w:rPr>
              <w:t>2021</w:t>
            </w:r>
          </w:p>
          <w:p w14:paraId="52D42AD0" w14:textId="4FC4874A" w:rsidR="003C0C52" w:rsidRDefault="008766CB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De agenda wordt ongewijzigd vastgesteld</w:t>
            </w:r>
            <w:r w:rsidR="00D7445F">
              <w:rPr>
                <w:rFonts w:eastAsia="Arial" w:cs="Arial"/>
              </w:rPr>
              <w:t>.</w:t>
            </w:r>
          </w:p>
          <w:p w14:paraId="41870025" w14:textId="77777777" w:rsidR="0033241C" w:rsidRDefault="0033241C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254F25BF" w14:textId="77777777" w:rsidR="0033241C" w:rsidRDefault="0033241C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</w:t>
            </w:r>
            <w:r w:rsidR="008766CB" w:rsidRPr="008766CB">
              <w:rPr>
                <w:rFonts w:eastAsia="Arial" w:cs="Arial"/>
              </w:rPr>
              <w:t xml:space="preserve">erslag d.d. </w:t>
            </w:r>
            <w:r w:rsidR="00334E4B">
              <w:rPr>
                <w:rFonts w:eastAsia="Arial" w:cs="Arial"/>
              </w:rPr>
              <w:t>16</w:t>
            </w:r>
            <w:r w:rsidR="00CE3C09">
              <w:rPr>
                <w:rFonts w:eastAsia="Arial" w:cs="Arial"/>
              </w:rPr>
              <w:t>-</w:t>
            </w:r>
            <w:r w:rsidR="003C0C52">
              <w:rPr>
                <w:rFonts w:eastAsia="Arial" w:cs="Arial"/>
              </w:rPr>
              <w:t>1</w:t>
            </w:r>
            <w:r w:rsidR="00334E4B">
              <w:rPr>
                <w:rFonts w:eastAsia="Arial" w:cs="Arial"/>
              </w:rPr>
              <w:t>2</w:t>
            </w:r>
            <w:r w:rsidR="008766CB" w:rsidRPr="008766CB">
              <w:rPr>
                <w:rFonts w:eastAsia="Arial" w:cs="Arial"/>
              </w:rPr>
              <w:t>-2021</w:t>
            </w:r>
            <w:r>
              <w:rPr>
                <w:rFonts w:eastAsia="Arial" w:cs="Arial"/>
              </w:rPr>
              <w:t>:</w:t>
            </w:r>
          </w:p>
          <w:p w14:paraId="2BC5B0CF" w14:textId="77777777" w:rsidR="0033241C" w:rsidRDefault="0033241C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Carla merkt op dat Cora over De Hopper heeft gesproken en niet zij.</w:t>
            </w:r>
          </w:p>
          <w:p w14:paraId="5BDC84F0" w14:textId="75F4D79B" w:rsidR="008C4080" w:rsidRDefault="0033241C" w:rsidP="0087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Tonny zal dit aanpassen, waarna het verslag wordt</w:t>
            </w:r>
            <w:r w:rsidR="006C3D3D">
              <w:rPr>
                <w:rFonts w:eastAsia="Arial" w:cs="Arial"/>
              </w:rPr>
              <w:t xml:space="preserve"> </w:t>
            </w:r>
            <w:r w:rsidR="00FF2A85">
              <w:rPr>
                <w:rFonts w:eastAsia="Arial" w:cs="Arial"/>
              </w:rPr>
              <w:t>vastgesteld</w:t>
            </w:r>
            <w:r w:rsidR="006C3D3D">
              <w:rPr>
                <w:rFonts w:eastAsia="Arial" w:cs="Arial"/>
              </w:rPr>
              <w:t>.</w:t>
            </w:r>
            <w:r w:rsidR="00FF2A85">
              <w:rPr>
                <w:rFonts w:eastAsia="Arial" w:cs="Arial"/>
              </w:rPr>
              <w:t xml:space="preserve"> </w:t>
            </w:r>
          </w:p>
          <w:p w14:paraId="5338FD13" w14:textId="42111846" w:rsidR="008766CB" w:rsidRDefault="00CD74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 w:rsidRPr="001922BA">
              <w:rPr>
                <w:rFonts w:eastAsia="Arial" w:cs="Arial"/>
                <w:u w:val="single"/>
              </w:rPr>
              <w:t>N.a.v. het v</w:t>
            </w:r>
            <w:r w:rsidR="004C5321" w:rsidRPr="001922BA">
              <w:rPr>
                <w:rFonts w:eastAsia="Arial" w:cs="Arial"/>
                <w:u w:val="single"/>
              </w:rPr>
              <w:t>erslag</w:t>
            </w:r>
            <w:r w:rsidR="00893033">
              <w:rPr>
                <w:rFonts w:eastAsia="Arial" w:cs="Arial"/>
              </w:rPr>
              <w:t xml:space="preserve"> zijn er geen opmerkingen.</w:t>
            </w:r>
          </w:p>
          <w:p w14:paraId="24DD151D" w14:textId="7862CD63" w:rsidR="00893033" w:rsidRDefault="00893033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7654FA1B" w14:textId="2161A958" w:rsidR="001922BA" w:rsidRPr="00FD3285" w:rsidRDefault="00893033" w:rsidP="00994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cs="Arial"/>
                <w:szCs w:val="20"/>
              </w:rPr>
            </w:pPr>
            <w:r>
              <w:rPr>
                <w:rFonts w:eastAsia="Arial" w:cs="Arial"/>
              </w:rPr>
              <w:t xml:space="preserve">De A&amp;B lijst d.d. </w:t>
            </w:r>
            <w:r w:rsidR="00334E4B">
              <w:rPr>
                <w:rFonts w:eastAsia="Arial" w:cs="Arial"/>
              </w:rPr>
              <w:t>16</w:t>
            </w:r>
            <w:r>
              <w:rPr>
                <w:rFonts w:eastAsia="Arial" w:cs="Arial"/>
              </w:rPr>
              <w:t>-1</w:t>
            </w:r>
            <w:r w:rsidR="00334E4B">
              <w:rPr>
                <w:rFonts w:eastAsia="Arial" w:cs="Arial"/>
              </w:rPr>
              <w:t>2</w:t>
            </w:r>
            <w:r>
              <w:rPr>
                <w:rFonts w:eastAsia="Arial" w:cs="Arial"/>
              </w:rPr>
              <w:t>-2021 wordt nog bijgewerkt.</w:t>
            </w:r>
          </w:p>
        </w:tc>
        <w:tc>
          <w:tcPr>
            <w:tcW w:w="1363" w:type="dxa"/>
            <w:gridSpan w:val="2"/>
          </w:tcPr>
          <w:p w14:paraId="350BE2CF" w14:textId="77777777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0A4E783F" w14:textId="77777777" w:rsidR="00C208E7" w:rsidRDefault="00C208E7" w:rsidP="006D3604">
            <w:pPr>
              <w:rPr>
                <w:rFonts w:cs="Arial"/>
                <w:szCs w:val="20"/>
              </w:rPr>
            </w:pPr>
          </w:p>
          <w:p w14:paraId="0C9DF839" w14:textId="05A66A3D" w:rsidR="00F83BF0" w:rsidRDefault="00F83BF0" w:rsidP="006D3604">
            <w:pPr>
              <w:rPr>
                <w:rFonts w:cs="Arial"/>
                <w:szCs w:val="20"/>
              </w:rPr>
            </w:pPr>
          </w:p>
          <w:p w14:paraId="5C464FBE" w14:textId="50AA198E" w:rsidR="00DB4EE8" w:rsidRDefault="00DB4EE8" w:rsidP="006D3604">
            <w:pPr>
              <w:rPr>
                <w:rFonts w:cs="Arial"/>
                <w:szCs w:val="20"/>
              </w:rPr>
            </w:pPr>
          </w:p>
          <w:p w14:paraId="28A33228" w14:textId="5A71932A" w:rsidR="00DB4EE8" w:rsidRDefault="00DB4EE8" w:rsidP="006D3604">
            <w:pPr>
              <w:rPr>
                <w:rFonts w:cs="Arial"/>
                <w:szCs w:val="20"/>
              </w:rPr>
            </w:pPr>
          </w:p>
          <w:p w14:paraId="202B5B9C" w14:textId="77777777" w:rsidR="000132DE" w:rsidRDefault="000132DE" w:rsidP="006D3604">
            <w:pPr>
              <w:rPr>
                <w:rFonts w:cs="Arial"/>
                <w:szCs w:val="20"/>
              </w:rPr>
            </w:pPr>
          </w:p>
          <w:p w14:paraId="01108D12" w14:textId="6C503CA1" w:rsidR="000132DE" w:rsidRPr="00BF4416" w:rsidRDefault="000132DE" w:rsidP="006D3604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1CD83855" w14:textId="77777777" w:rsidR="00015150" w:rsidRDefault="00015150">
            <w:pPr>
              <w:rPr>
                <w:rFonts w:cs="Arial"/>
                <w:szCs w:val="20"/>
              </w:rPr>
            </w:pPr>
          </w:p>
          <w:p w14:paraId="4CD151AA" w14:textId="77777777" w:rsidR="00F83BF0" w:rsidRDefault="00F83BF0">
            <w:pPr>
              <w:rPr>
                <w:rFonts w:cs="Arial"/>
                <w:szCs w:val="20"/>
              </w:rPr>
            </w:pPr>
          </w:p>
          <w:p w14:paraId="71C690E5" w14:textId="77777777" w:rsidR="00F83BF0" w:rsidRDefault="00F83BF0">
            <w:pPr>
              <w:rPr>
                <w:rFonts w:cs="Arial"/>
                <w:szCs w:val="20"/>
              </w:rPr>
            </w:pPr>
          </w:p>
          <w:p w14:paraId="0443C1F8" w14:textId="77777777" w:rsidR="00594CA2" w:rsidRDefault="00594CA2">
            <w:pPr>
              <w:rPr>
                <w:rFonts w:cs="Arial"/>
                <w:szCs w:val="20"/>
              </w:rPr>
            </w:pPr>
          </w:p>
          <w:p w14:paraId="312F17B2" w14:textId="77777777" w:rsidR="00F83BF0" w:rsidRDefault="00F83BF0">
            <w:pPr>
              <w:rPr>
                <w:rFonts w:cs="Arial"/>
                <w:szCs w:val="20"/>
              </w:rPr>
            </w:pPr>
          </w:p>
          <w:p w14:paraId="1F6B9CAA" w14:textId="77777777" w:rsidR="000132DE" w:rsidRDefault="000132DE">
            <w:pPr>
              <w:rPr>
                <w:rFonts w:cs="Arial"/>
                <w:szCs w:val="20"/>
              </w:rPr>
            </w:pPr>
          </w:p>
          <w:p w14:paraId="4C61BD00" w14:textId="77777777" w:rsidR="000132DE" w:rsidRDefault="000132DE">
            <w:pPr>
              <w:rPr>
                <w:rFonts w:cs="Arial"/>
                <w:szCs w:val="20"/>
              </w:rPr>
            </w:pPr>
          </w:p>
          <w:p w14:paraId="27C69FA2" w14:textId="3758CBC7" w:rsidR="000132DE" w:rsidRDefault="000132DE" w:rsidP="00956701">
            <w:pPr>
              <w:rPr>
                <w:rFonts w:cs="Arial"/>
                <w:szCs w:val="20"/>
              </w:rPr>
            </w:pPr>
          </w:p>
        </w:tc>
      </w:tr>
      <w:tr w:rsidR="00334E4B" w14:paraId="386FC09C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27027954" w14:textId="23C75EC0" w:rsidR="00334E4B" w:rsidRDefault="00334E4B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7022" w:type="dxa"/>
            <w:gridSpan w:val="5"/>
          </w:tcPr>
          <w:p w14:paraId="55BC1F55" w14:textId="3F684F38" w:rsidR="00334E4B" w:rsidRDefault="00334E4B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Ambtenaren over vernieuwde aanpak cliënttevredenheid</w:t>
            </w:r>
          </w:p>
          <w:p w14:paraId="6AC0A499" w14:textId="5CF0C7C7" w:rsidR="00330FC6" w:rsidRDefault="00330FC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</w:t>
            </w:r>
            <w:r w:rsidR="00994096">
              <w:rPr>
                <w:rFonts w:eastAsia="Arial" w:cs="Arial"/>
              </w:rPr>
              <w:t>oorzitter</w:t>
            </w:r>
            <w:r>
              <w:rPr>
                <w:rFonts w:eastAsia="Arial" w:cs="Arial"/>
              </w:rPr>
              <w:t xml:space="preserve"> heet </w:t>
            </w:r>
            <w:r w:rsidR="00994096">
              <w:rPr>
                <w:rFonts w:eastAsia="Arial" w:cs="Arial"/>
              </w:rPr>
              <w:t xml:space="preserve">ambtenaren </w:t>
            </w:r>
            <w:r>
              <w:rPr>
                <w:rFonts w:eastAsia="Arial" w:cs="Arial"/>
              </w:rPr>
              <w:t xml:space="preserve">welkom </w:t>
            </w:r>
            <w:r w:rsidR="00994096">
              <w:rPr>
                <w:rFonts w:eastAsia="Arial" w:cs="Arial"/>
              </w:rPr>
              <w:t>waarna zij een toelichting ge</w:t>
            </w:r>
            <w:r w:rsidR="00B4330B">
              <w:rPr>
                <w:rFonts w:eastAsia="Arial" w:cs="Arial"/>
              </w:rPr>
              <w:t xml:space="preserve">ven </w:t>
            </w:r>
            <w:r w:rsidR="00B80BA0">
              <w:rPr>
                <w:rFonts w:eastAsia="Arial" w:cs="Arial"/>
              </w:rPr>
              <w:t>m.b.t.</w:t>
            </w:r>
            <w:r w:rsidR="00B4330B">
              <w:rPr>
                <w:rFonts w:eastAsia="Arial" w:cs="Arial"/>
              </w:rPr>
              <w:t xml:space="preserve"> de vernieuwde aanpak CTO, en </w:t>
            </w:r>
            <w:r w:rsidR="00B80BA0">
              <w:rPr>
                <w:rFonts w:eastAsia="Arial" w:cs="Arial"/>
              </w:rPr>
              <w:t>welke wijzigingen zijn aangebracht</w:t>
            </w:r>
            <w:r w:rsidR="00B4330B">
              <w:rPr>
                <w:rFonts w:eastAsia="Arial" w:cs="Arial"/>
              </w:rPr>
              <w:t xml:space="preserve"> t.o.v. de vorige lijsten. </w:t>
            </w:r>
            <w:r w:rsidR="00994096">
              <w:rPr>
                <w:rFonts w:eastAsia="Arial" w:cs="Arial"/>
              </w:rPr>
              <w:t>Het betreft v</w:t>
            </w:r>
            <w:r>
              <w:rPr>
                <w:rFonts w:eastAsia="Arial" w:cs="Arial"/>
              </w:rPr>
              <w:t xml:space="preserve">ragenlijsten voor </w:t>
            </w:r>
            <w:r w:rsidR="00B4330B">
              <w:rPr>
                <w:rFonts w:eastAsia="Arial" w:cs="Arial"/>
              </w:rPr>
              <w:t xml:space="preserve">het </w:t>
            </w:r>
            <w:r>
              <w:rPr>
                <w:rFonts w:eastAsia="Arial" w:cs="Arial"/>
              </w:rPr>
              <w:t xml:space="preserve">CTO voor </w:t>
            </w:r>
            <w:proofErr w:type="spellStart"/>
            <w:r>
              <w:rPr>
                <w:rFonts w:eastAsia="Arial" w:cs="Arial"/>
              </w:rPr>
              <w:t>WenI</w:t>
            </w:r>
            <w:proofErr w:type="spellEnd"/>
            <w:r>
              <w:rPr>
                <w:rFonts w:eastAsia="Arial" w:cs="Arial"/>
              </w:rPr>
              <w:t xml:space="preserve">, WMO en jeugd. Deze lijsten zijn al eerder met de GCR doorgenomen. </w:t>
            </w:r>
            <w:r w:rsidR="00B4330B">
              <w:rPr>
                <w:rFonts w:eastAsia="Arial" w:cs="Arial"/>
              </w:rPr>
              <w:t>Echter, n</w:t>
            </w:r>
            <w:r>
              <w:rPr>
                <w:rFonts w:eastAsia="Arial" w:cs="Arial"/>
              </w:rPr>
              <w:t>u</w:t>
            </w:r>
            <w:r w:rsidR="00B4330B">
              <w:rPr>
                <w:rFonts w:eastAsia="Arial" w:cs="Arial"/>
              </w:rPr>
              <w:t xml:space="preserve"> is een stap gezet richting Sociaal Domein i</w:t>
            </w:r>
            <w:r>
              <w:rPr>
                <w:rFonts w:eastAsia="Arial" w:cs="Arial"/>
              </w:rPr>
              <w:t xml:space="preserve">ntegraal, </w:t>
            </w:r>
            <w:r w:rsidR="00B4330B">
              <w:rPr>
                <w:rFonts w:eastAsia="Arial" w:cs="Arial"/>
              </w:rPr>
              <w:t xml:space="preserve">en zijn de lijsten </w:t>
            </w:r>
            <w:r>
              <w:rPr>
                <w:rFonts w:eastAsia="Arial" w:cs="Arial"/>
              </w:rPr>
              <w:t xml:space="preserve">omgezet naar B1 taalniveau. Dit laatste geldt ook voor de bijbehorende brieven. </w:t>
            </w:r>
            <w:r w:rsidR="00B4330B">
              <w:rPr>
                <w:rFonts w:eastAsia="Arial" w:cs="Arial"/>
              </w:rPr>
              <w:t>I.v.m.</w:t>
            </w:r>
            <w:r>
              <w:rPr>
                <w:rFonts w:eastAsia="Arial" w:cs="Arial"/>
              </w:rPr>
              <w:t xml:space="preserve"> werken met integrale uitvoeringsorganisaties</w:t>
            </w:r>
            <w:r w:rsidR="00B4330B">
              <w:rPr>
                <w:rFonts w:eastAsia="Arial" w:cs="Arial"/>
              </w:rPr>
              <w:t xml:space="preserve">, zijn </w:t>
            </w:r>
            <w:r>
              <w:rPr>
                <w:rFonts w:eastAsia="Arial" w:cs="Arial"/>
              </w:rPr>
              <w:t xml:space="preserve">namen van </w:t>
            </w:r>
            <w:r w:rsidR="00B4330B">
              <w:rPr>
                <w:rFonts w:eastAsia="Arial" w:cs="Arial"/>
              </w:rPr>
              <w:t>afdelingen gewijzigd. Verder zijn</w:t>
            </w:r>
            <w:r>
              <w:rPr>
                <w:rFonts w:eastAsia="Arial" w:cs="Arial"/>
              </w:rPr>
              <w:t xml:space="preserve"> extra vragen toegevoegd i</w:t>
            </w:r>
            <w:r w:rsidR="00B4330B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>v</w:t>
            </w:r>
            <w:r w:rsidR="00B4330B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>m</w:t>
            </w:r>
            <w:r w:rsidR="00B4330B">
              <w:rPr>
                <w:rFonts w:eastAsia="Arial" w:cs="Arial"/>
              </w:rPr>
              <w:t>. Corona bij WMO en Jeugd.</w:t>
            </w:r>
          </w:p>
          <w:p w14:paraId="51DA2ECA" w14:textId="655C8E5B" w:rsidR="00D00E3B" w:rsidRDefault="00B4330B" w:rsidP="0011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Dit h</w:t>
            </w:r>
            <w:r w:rsidR="00330FC6">
              <w:rPr>
                <w:rFonts w:eastAsia="Arial" w:cs="Arial"/>
              </w:rPr>
              <w:t>eeft ook de maken met een toezegging aan de raad.</w:t>
            </w:r>
            <w:r w:rsidR="00547DEB">
              <w:rPr>
                <w:rFonts w:eastAsia="Arial" w:cs="Arial"/>
              </w:rPr>
              <w:t xml:space="preserve"> Bij de jeugd is een andere indeling gemaakt in de verschillende soorten hulp, zodat deze beter bekend worden bij de cliënten.</w:t>
            </w:r>
            <w:r w:rsidR="00114AE6">
              <w:rPr>
                <w:rFonts w:eastAsia="Arial" w:cs="Arial"/>
              </w:rPr>
              <w:t xml:space="preserve"> De lijsten worden verzonden rond de voorjaars</w:t>
            </w:r>
            <w:r w:rsidR="00D00E3B">
              <w:rPr>
                <w:rFonts w:eastAsia="Arial" w:cs="Arial"/>
              </w:rPr>
              <w:t xml:space="preserve">vakantie en hier gaat een extern bureau mee </w:t>
            </w:r>
            <w:r w:rsidR="00114AE6">
              <w:rPr>
                <w:rFonts w:eastAsia="Arial" w:cs="Arial"/>
              </w:rPr>
              <w:t xml:space="preserve">aan de slag, medio mei/juni zullen de </w:t>
            </w:r>
            <w:r w:rsidR="00D00E3B">
              <w:rPr>
                <w:rFonts w:eastAsia="Arial" w:cs="Arial"/>
              </w:rPr>
              <w:t>resultat</w:t>
            </w:r>
            <w:r w:rsidR="00114AE6">
              <w:rPr>
                <w:rFonts w:eastAsia="Arial" w:cs="Arial"/>
              </w:rPr>
              <w:t>en</w:t>
            </w:r>
            <w:r w:rsidR="00D00E3B">
              <w:rPr>
                <w:rFonts w:eastAsia="Arial" w:cs="Arial"/>
              </w:rPr>
              <w:t xml:space="preserve"> bekend zijn. </w:t>
            </w:r>
          </w:p>
          <w:p w14:paraId="33B5DBD9" w14:textId="598D2E08" w:rsidR="00D00E3B" w:rsidRDefault="00D73649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Aan de GCR wordt gevraagd of al</w:t>
            </w:r>
            <w:r w:rsidR="00D00E3B">
              <w:rPr>
                <w:rFonts w:eastAsia="Arial" w:cs="Arial"/>
              </w:rPr>
              <w:t>les duidelijk</w:t>
            </w:r>
            <w:r>
              <w:rPr>
                <w:rFonts w:eastAsia="Arial" w:cs="Arial"/>
              </w:rPr>
              <w:t xml:space="preserve"> is,</w:t>
            </w:r>
            <w:r w:rsidR="00B80BA0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en of de leden willen reageren</w:t>
            </w:r>
            <w:r w:rsidR="00D00E3B">
              <w:rPr>
                <w:rFonts w:eastAsia="Arial" w:cs="Arial"/>
              </w:rPr>
              <w:t xml:space="preserve"> op de brieven en de vrage</w:t>
            </w:r>
            <w:r w:rsidR="00E23936">
              <w:rPr>
                <w:rFonts w:eastAsia="Arial" w:cs="Arial"/>
              </w:rPr>
              <w:t>nlijsten?</w:t>
            </w:r>
          </w:p>
          <w:p w14:paraId="04DD59EF" w14:textId="6B21DA03" w:rsidR="00E23936" w:rsidRDefault="00E2393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3EE54E85" w14:textId="57C695B3" w:rsidR="003722B7" w:rsidRDefault="00E2393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Statushouders hebben vorig</w:t>
            </w:r>
            <w:r w:rsidR="003722B7">
              <w:rPr>
                <w:rFonts w:eastAsia="Arial" w:cs="Arial"/>
              </w:rPr>
              <w:t xml:space="preserve"> </w:t>
            </w:r>
            <w:r w:rsidR="003722B7" w:rsidRPr="00392FA7">
              <w:rPr>
                <w:rFonts w:eastAsia="Arial" w:cs="Arial"/>
                <w:i/>
              </w:rPr>
              <w:t>jaar ook een enqu</w:t>
            </w:r>
            <w:r w:rsidRPr="00392FA7">
              <w:rPr>
                <w:rFonts w:eastAsia="Arial" w:cs="Arial"/>
                <w:i/>
              </w:rPr>
              <w:t>ê</w:t>
            </w:r>
            <w:r w:rsidR="003722B7" w:rsidRPr="00392FA7">
              <w:rPr>
                <w:rFonts w:eastAsia="Arial" w:cs="Arial"/>
                <w:i/>
              </w:rPr>
              <w:t>te ontvangen, doen jullie dit ook in het Arabisch?</w:t>
            </w:r>
            <w:r w:rsidR="00392FA7">
              <w:rPr>
                <w:rFonts w:eastAsia="Arial" w:cs="Arial"/>
                <w:i/>
              </w:rPr>
              <w:t xml:space="preserve"> Dit is een belangrijke doelgroep die de gemeente anders misloopt.</w:t>
            </w:r>
          </w:p>
          <w:p w14:paraId="7869CC11" w14:textId="77777777" w:rsidR="00392FA7" w:rsidRPr="00392FA7" w:rsidRDefault="00392FA7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</w:p>
          <w:p w14:paraId="75B681DA" w14:textId="68816F8F" w:rsidR="003722B7" w:rsidRDefault="00392FA7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Ambtenaar antwoordt ontkennend, de enquête wordt </w:t>
            </w:r>
            <w:r w:rsidR="003722B7">
              <w:rPr>
                <w:rFonts w:eastAsia="Arial" w:cs="Arial"/>
              </w:rPr>
              <w:t>alleen in het N</w:t>
            </w:r>
            <w:r>
              <w:rPr>
                <w:rFonts w:eastAsia="Arial" w:cs="Arial"/>
              </w:rPr>
              <w:t>ederlands verspreid. Er is wel</w:t>
            </w:r>
            <w:r w:rsidR="003722B7">
              <w:rPr>
                <w:rFonts w:eastAsia="Arial" w:cs="Arial"/>
              </w:rPr>
              <w:t xml:space="preserve"> hulp gevraagd bij div</w:t>
            </w:r>
            <w:r>
              <w:rPr>
                <w:rFonts w:eastAsia="Arial" w:cs="Arial"/>
              </w:rPr>
              <w:t>erse</w:t>
            </w:r>
            <w:r w:rsidR="003722B7">
              <w:rPr>
                <w:rFonts w:eastAsia="Arial" w:cs="Arial"/>
              </w:rPr>
              <w:t xml:space="preserve"> organisaties maar </w:t>
            </w:r>
            <w:r>
              <w:rPr>
                <w:rFonts w:eastAsia="Arial" w:cs="Arial"/>
              </w:rPr>
              <w:t xml:space="preserve">dit </w:t>
            </w:r>
            <w:r w:rsidR="003722B7">
              <w:rPr>
                <w:rFonts w:eastAsia="Arial" w:cs="Arial"/>
              </w:rPr>
              <w:t>kwam niet v</w:t>
            </w:r>
            <w:r>
              <w:rPr>
                <w:rFonts w:eastAsia="Arial" w:cs="Arial"/>
              </w:rPr>
              <w:t xml:space="preserve">an </w:t>
            </w:r>
            <w:r w:rsidR="003722B7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e</w:t>
            </w:r>
            <w:r w:rsidR="003722B7">
              <w:rPr>
                <w:rFonts w:eastAsia="Arial" w:cs="Arial"/>
              </w:rPr>
              <w:t xml:space="preserve"> grond. </w:t>
            </w:r>
            <w:r>
              <w:rPr>
                <w:rFonts w:eastAsia="Arial" w:cs="Arial"/>
              </w:rPr>
              <w:t>Overigens i</w:t>
            </w:r>
            <w:r w:rsidR="003722B7">
              <w:rPr>
                <w:rFonts w:eastAsia="Arial" w:cs="Arial"/>
              </w:rPr>
              <w:t xml:space="preserve">s </w:t>
            </w:r>
            <w:r>
              <w:rPr>
                <w:rFonts w:eastAsia="Arial" w:cs="Arial"/>
              </w:rPr>
              <w:t xml:space="preserve">dit </w:t>
            </w:r>
            <w:r w:rsidR="003722B7">
              <w:rPr>
                <w:rFonts w:eastAsia="Arial" w:cs="Arial"/>
              </w:rPr>
              <w:t xml:space="preserve">ook </w:t>
            </w:r>
            <w:r>
              <w:rPr>
                <w:rFonts w:eastAsia="Arial" w:cs="Arial"/>
              </w:rPr>
              <w:t xml:space="preserve">het </w:t>
            </w:r>
            <w:r w:rsidR="003722B7">
              <w:rPr>
                <w:rFonts w:eastAsia="Arial" w:cs="Arial"/>
              </w:rPr>
              <w:t>beleid v</w:t>
            </w:r>
            <w:r>
              <w:rPr>
                <w:rFonts w:eastAsia="Arial" w:cs="Arial"/>
              </w:rPr>
              <w:t xml:space="preserve">an </w:t>
            </w:r>
            <w:r w:rsidR="003722B7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e gemeente Gouda o</w:t>
            </w:r>
            <w:r w:rsidR="003722B7">
              <w:rPr>
                <w:rFonts w:eastAsia="Arial" w:cs="Arial"/>
              </w:rPr>
              <w:t xml:space="preserve">m </w:t>
            </w:r>
            <w:r w:rsidR="008A2B94">
              <w:rPr>
                <w:rFonts w:eastAsia="Arial" w:cs="Arial"/>
              </w:rPr>
              <w:t>de enquête</w:t>
            </w:r>
            <w:r w:rsidR="003722B7">
              <w:rPr>
                <w:rFonts w:eastAsia="Arial" w:cs="Arial"/>
              </w:rPr>
              <w:t xml:space="preserve"> alleen in het N</w:t>
            </w:r>
            <w:r>
              <w:rPr>
                <w:rFonts w:eastAsia="Arial" w:cs="Arial"/>
              </w:rPr>
              <w:t>ederlands</w:t>
            </w:r>
            <w:r w:rsidR="00B80BA0">
              <w:rPr>
                <w:rFonts w:eastAsia="Arial" w:cs="Arial"/>
              </w:rPr>
              <w:t xml:space="preserve"> te houden</w:t>
            </w:r>
            <w:r w:rsidR="003722B7">
              <w:rPr>
                <w:rFonts w:eastAsia="Arial" w:cs="Arial"/>
              </w:rPr>
              <w:t>.</w:t>
            </w:r>
            <w:r w:rsidR="008A2B94">
              <w:rPr>
                <w:rFonts w:eastAsia="Arial" w:cs="Arial"/>
              </w:rPr>
              <w:t xml:space="preserve"> De opmerking over de statushouders neemt ambtenaar mee.</w:t>
            </w:r>
          </w:p>
          <w:p w14:paraId="7923EB4C" w14:textId="77777777" w:rsidR="008A2B94" w:rsidRDefault="008A2B9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113FCE46" w14:textId="28ED3C14" w:rsidR="0085345C" w:rsidRPr="00991E84" w:rsidRDefault="00991E8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991E84">
              <w:rPr>
                <w:rFonts w:eastAsia="Arial" w:cs="Arial"/>
                <w:i/>
              </w:rPr>
              <w:t xml:space="preserve">Voorzitter merkt op dat, </w:t>
            </w:r>
            <w:r w:rsidR="0085345C" w:rsidRPr="00991E84">
              <w:rPr>
                <w:rFonts w:eastAsia="Arial" w:cs="Arial"/>
                <w:i/>
              </w:rPr>
              <w:t>naast de vragenlijst</w:t>
            </w:r>
            <w:r w:rsidRPr="00991E84">
              <w:rPr>
                <w:rFonts w:eastAsia="Arial" w:cs="Arial"/>
                <w:i/>
              </w:rPr>
              <w:t xml:space="preserve">en, </w:t>
            </w:r>
            <w:r w:rsidR="0085345C" w:rsidRPr="00991E84">
              <w:rPr>
                <w:rFonts w:eastAsia="Arial" w:cs="Arial"/>
                <w:i/>
              </w:rPr>
              <w:t>er ook</w:t>
            </w:r>
            <w:r w:rsidR="009A4EC5">
              <w:rPr>
                <w:rFonts w:eastAsia="Arial" w:cs="Arial"/>
                <w:i/>
              </w:rPr>
              <w:t xml:space="preserve"> </w:t>
            </w:r>
            <w:r w:rsidR="009A4EC5" w:rsidRPr="001853CC">
              <w:rPr>
                <w:rFonts w:eastAsia="Arial" w:cs="Arial"/>
                <w:i/>
              </w:rPr>
              <w:t>panelgesprekken</w:t>
            </w:r>
            <w:r w:rsidR="009A4EC5">
              <w:rPr>
                <w:rFonts w:eastAsia="Arial" w:cs="Arial"/>
                <w:i/>
              </w:rPr>
              <w:t xml:space="preserve"> </w:t>
            </w:r>
            <w:r w:rsidRPr="00991E84">
              <w:rPr>
                <w:rFonts w:eastAsia="Arial" w:cs="Arial"/>
                <w:i/>
              </w:rPr>
              <w:t>en interviews zullen</w:t>
            </w:r>
            <w:r>
              <w:rPr>
                <w:rFonts w:eastAsia="Arial" w:cs="Arial"/>
                <w:i/>
              </w:rPr>
              <w:t xml:space="preserve"> worden gehouden.</w:t>
            </w:r>
          </w:p>
          <w:p w14:paraId="48530927" w14:textId="77777777" w:rsidR="00991E84" w:rsidRDefault="00991E8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7D8F51A2" w14:textId="0D77C43C" w:rsidR="0085345C" w:rsidRDefault="00991E8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Ambtenaar onderschrijft dit, </w:t>
            </w:r>
            <w:r w:rsidR="0085345C">
              <w:rPr>
                <w:rFonts w:eastAsia="Arial" w:cs="Arial"/>
              </w:rPr>
              <w:t xml:space="preserve">het komende jaar </w:t>
            </w:r>
            <w:r>
              <w:rPr>
                <w:rFonts w:eastAsia="Arial" w:cs="Arial"/>
              </w:rPr>
              <w:t>worden deze gesprekken en interv</w:t>
            </w:r>
            <w:r w:rsidR="001853CC">
              <w:rPr>
                <w:rFonts w:eastAsia="Arial" w:cs="Arial"/>
              </w:rPr>
              <w:t>iews gehouden bij de doelgroep</w:t>
            </w:r>
            <w:r w:rsidR="0085345C">
              <w:rPr>
                <w:rFonts w:eastAsia="Arial" w:cs="Arial"/>
              </w:rPr>
              <w:t xml:space="preserve"> WMO </w:t>
            </w:r>
            <w:r w:rsidR="009A4EC5" w:rsidRPr="001853CC">
              <w:rPr>
                <w:rFonts w:eastAsia="Arial" w:cs="Arial"/>
              </w:rPr>
              <w:t>of</w:t>
            </w:r>
            <w:r w:rsidR="009A4EC5">
              <w:rPr>
                <w:rFonts w:eastAsia="Arial" w:cs="Arial"/>
              </w:rPr>
              <w:t xml:space="preserve"> </w:t>
            </w:r>
            <w:r w:rsidR="0085345C">
              <w:rPr>
                <w:rFonts w:eastAsia="Arial" w:cs="Arial"/>
              </w:rPr>
              <w:t>Jeugd.</w:t>
            </w:r>
          </w:p>
          <w:p w14:paraId="3EAE0C42" w14:textId="77777777" w:rsidR="00991E84" w:rsidRDefault="00991E8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6554E2A0" w14:textId="5FBB1184" w:rsidR="0085345C" w:rsidRDefault="00991E84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</w:t>
            </w:r>
            <w:r w:rsidR="0085345C">
              <w:rPr>
                <w:rFonts w:eastAsia="Arial" w:cs="Arial"/>
              </w:rPr>
              <w:t xml:space="preserve"> zal bij het leesgroepje informeren of zij ti</w:t>
            </w:r>
            <w:r>
              <w:rPr>
                <w:rFonts w:eastAsia="Arial" w:cs="Arial"/>
              </w:rPr>
              <w:t>jd hebben deze week te reageren op de brieven en de vragenlijsten.</w:t>
            </w:r>
          </w:p>
          <w:p w14:paraId="269BCDF8" w14:textId="2A9D8C74" w:rsidR="00E21CE6" w:rsidRDefault="00E21CE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Adriaan zal er voor zorgen dat de leesgroep hiernaar kijkt op 31-01-22.</w:t>
            </w:r>
          </w:p>
          <w:p w14:paraId="39C8069B" w14:textId="2CB43B81" w:rsidR="00265AFA" w:rsidRDefault="00E21CE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Ambtenaar wijst erop dat </w:t>
            </w:r>
            <w:r w:rsidR="00E33CB0">
              <w:rPr>
                <w:rFonts w:eastAsia="Arial" w:cs="Arial"/>
              </w:rPr>
              <w:t>wijzigingen t</w:t>
            </w:r>
            <w:r>
              <w:rPr>
                <w:rFonts w:eastAsia="Arial" w:cs="Arial"/>
              </w:rPr>
              <w:t>.</w:t>
            </w:r>
            <w:r w:rsidR="00E33CB0">
              <w:rPr>
                <w:rFonts w:eastAsia="Arial" w:cs="Arial"/>
              </w:rPr>
              <w:t>o</w:t>
            </w:r>
            <w:r>
              <w:rPr>
                <w:rFonts w:eastAsia="Arial" w:cs="Arial"/>
              </w:rPr>
              <w:t>.</w:t>
            </w:r>
            <w:r w:rsidR="00E33CB0">
              <w:rPr>
                <w:rFonts w:eastAsia="Arial" w:cs="Arial"/>
              </w:rPr>
              <w:t>v</w:t>
            </w:r>
            <w:r>
              <w:rPr>
                <w:rFonts w:eastAsia="Arial" w:cs="Arial"/>
              </w:rPr>
              <w:t>.</w:t>
            </w:r>
            <w:r w:rsidR="00E33CB0">
              <w:rPr>
                <w:rFonts w:eastAsia="Arial" w:cs="Arial"/>
              </w:rPr>
              <w:t xml:space="preserve"> de vorige keer duidelijk te zien</w:t>
            </w:r>
            <w:r>
              <w:rPr>
                <w:rFonts w:eastAsia="Arial" w:cs="Arial"/>
              </w:rPr>
              <w:t xml:space="preserve"> en geel gearceerd zijn.</w:t>
            </w:r>
          </w:p>
          <w:p w14:paraId="195B911E" w14:textId="77777777" w:rsidR="00E21CE6" w:rsidRDefault="00E21CE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562C4666" w14:textId="180E1F58" w:rsidR="0050771E" w:rsidRDefault="00E21CE6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 w:rsidRPr="00CD478D">
              <w:rPr>
                <w:rFonts w:eastAsia="Arial" w:cs="Arial"/>
                <w:i/>
              </w:rPr>
              <w:t>Wat betreft het</w:t>
            </w:r>
            <w:r w:rsidR="0050771E" w:rsidRPr="00CD478D">
              <w:rPr>
                <w:rFonts w:eastAsia="Arial" w:cs="Arial"/>
                <w:i/>
              </w:rPr>
              <w:t xml:space="preserve"> resultaat CTO, er komt altijd een 7 uit. </w:t>
            </w:r>
            <w:r w:rsidR="00CD478D" w:rsidRPr="00CD478D">
              <w:rPr>
                <w:rFonts w:eastAsia="Arial" w:cs="Arial"/>
                <w:i/>
              </w:rPr>
              <w:t>De r</w:t>
            </w:r>
            <w:r w:rsidR="0050771E" w:rsidRPr="00CD478D">
              <w:rPr>
                <w:rFonts w:eastAsia="Arial" w:cs="Arial"/>
                <w:i/>
              </w:rPr>
              <w:t>elatie tussen de vers</w:t>
            </w:r>
            <w:r w:rsidR="00CD478D" w:rsidRPr="00CD478D">
              <w:rPr>
                <w:rFonts w:eastAsia="Arial" w:cs="Arial"/>
                <w:i/>
              </w:rPr>
              <w:t>chillende antwoorden is voor de GCR</w:t>
            </w:r>
            <w:r w:rsidR="0050771E" w:rsidRPr="00CD478D">
              <w:rPr>
                <w:rFonts w:eastAsia="Arial" w:cs="Arial"/>
                <w:i/>
              </w:rPr>
              <w:t xml:space="preserve"> interessant. Wat zeggen mensen bijv. over een 10, en over een 3, die zij geven? M</w:t>
            </w:r>
            <w:r w:rsidR="00CD478D" w:rsidRPr="00CD478D">
              <w:rPr>
                <w:rFonts w:eastAsia="Arial" w:cs="Arial"/>
                <w:i/>
              </w:rPr>
              <w:t>.</w:t>
            </w:r>
            <w:r w:rsidR="0050771E" w:rsidRPr="00CD478D">
              <w:rPr>
                <w:rFonts w:eastAsia="Arial" w:cs="Arial"/>
                <w:i/>
              </w:rPr>
              <w:t>a</w:t>
            </w:r>
            <w:r w:rsidR="00CD478D" w:rsidRPr="00CD478D">
              <w:rPr>
                <w:rFonts w:eastAsia="Arial" w:cs="Arial"/>
                <w:i/>
              </w:rPr>
              <w:t>.</w:t>
            </w:r>
            <w:r w:rsidR="0050771E" w:rsidRPr="00CD478D">
              <w:rPr>
                <w:rFonts w:eastAsia="Arial" w:cs="Arial"/>
                <w:i/>
              </w:rPr>
              <w:t>w</w:t>
            </w:r>
            <w:r w:rsidR="00CD478D" w:rsidRPr="00CD478D">
              <w:rPr>
                <w:rFonts w:eastAsia="Arial" w:cs="Arial"/>
                <w:i/>
              </w:rPr>
              <w:t>.</w:t>
            </w:r>
            <w:r w:rsidR="0050771E" w:rsidRPr="00CD478D">
              <w:rPr>
                <w:rFonts w:eastAsia="Arial" w:cs="Arial"/>
                <w:i/>
              </w:rPr>
              <w:t xml:space="preserve"> het </w:t>
            </w:r>
            <w:r w:rsidR="00C168A1">
              <w:rPr>
                <w:rFonts w:eastAsia="Arial" w:cs="Arial"/>
                <w:i/>
              </w:rPr>
              <w:t>resultaat is weinig informatief. GCR is blij met de interviews en ziet dit als een waardevolle aanvulling op de lijsten.</w:t>
            </w:r>
          </w:p>
          <w:p w14:paraId="737850A7" w14:textId="77777777" w:rsidR="00CD478D" w:rsidRPr="00CD478D" w:rsidRDefault="00CD47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</w:p>
          <w:p w14:paraId="6372E426" w14:textId="60578D94" w:rsidR="00E33CB0" w:rsidRDefault="00CD47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Ambtenaar </w:t>
            </w:r>
            <w:r w:rsidR="0050771E">
              <w:rPr>
                <w:rFonts w:eastAsia="Arial" w:cs="Arial"/>
              </w:rPr>
              <w:t>kan dit voor een deel onderschrijven. Daarom zijn het afgelopen j</w:t>
            </w:r>
            <w:r>
              <w:rPr>
                <w:rFonts w:eastAsia="Arial" w:cs="Arial"/>
              </w:rPr>
              <w:t>aar diepte interviews gehouden bij t</w:t>
            </w:r>
            <w:r w:rsidR="00CB3A22">
              <w:rPr>
                <w:rFonts w:eastAsia="Arial" w:cs="Arial"/>
              </w:rPr>
              <w:t>wee groepen</w:t>
            </w:r>
            <w:r>
              <w:rPr>
                <w:rFonts w:eastAsia="Arial" w:cs="Arial"/>
              </w:rPr>
              <w:t xml:space="preserve">: </w:t>
            </w:r>
            <w:r w:rsidR="00CB3A22">
              <w:rPr>
                <w:rFonts w:eastAsia="Arial" w:cs="Arial"/>
              </w:rPr>
              <w:t>clië</w:t>
            </w:r>
            <w:r w:rsidR="0050771E">
              <w:rPr>
                <w:rFonts w:eastAsia="Arial" w:cs="Arial"/>
              </w:rPr>
              <w:t xml:space="preserve">nten die zijn </w:t>
            </w:r>
            <w:r w:rsidR="00CB3A22">
              <w:rPr>
                <w:rFonts w:eastAsia="Arial" w:cs="Arial"/>
              </w:rPr>
              <w:t>doorgestroomd naar werk, en clië</w:t>
            </w:r>
            <w:r w:rsidR="0050771E">
              <w:rPr>
                <w:rFonts w:eastAsia="Arial" w:cs="Arial"/>
              </w:rPr>
              <w:t>nten die nu nog een uitkering hadden.</w:t>
            </w:r>
            <w:r w:rsidR="00E33CB0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Het r</w:t>
            </w:r>
            <w:r w:rsidR="0050771E">
              <w:rPr>
                <w:rFonts w:eastAsia="Arial" w:cs="Arial"/>
              </w:rPr>
              <w:t>esultaat is hetzelfde</w:t>
            </w:r>
            <w:r>
              <w:rPr>
                <w:rFonts w:eastAsia="Arial" w:cs="Arial"/>
              </w:rPr>
              <w:t xml:space="preserve"> als de kwantitatieve gegevens, het r</w:t>
            </w:r>
            <w:r w:rsidR="0050771E">
              <w:rPr>
                <w:rFonts w:eastAsia="Arial" w:cs="Arial"/>
              </w:rPr>
              <w:t>apport komt binnen- kort naar de GCR.</w:t>
            </w:r>
          </w:p>
          <w:p w14:paraId="19DF40AF" w14:textId="792DA6D3" w:rsidR="00CD478D" w:rsidRDefault="00CD478D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357F414E" w14:textId="77777777" w:rsidR="00D47091" w:rsidRDefault="00C168A1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Ambtenaar </w:t>
            </w:r>
            <w:r w:rsidR="00CB3A22">
              <w:rPr>
                <w:rFonts w:eastAsia="Arial" w:cs="Arial"/>
              </w:rPr>
              <w:t xml:space="preserve">vraagt input aan de GCR over wie </w:t>
            </w:r>
            <w:r>
              <w:rPr>
                <w:rFonts w:eastAsia="Arial" w:cs="Arial"/>
              </w:rPr>
              <w:t xml:space="preserve">de gemeente kan/zal </w:t>
            </w:r>
            <w:r w:rsidR="00CB3A22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interviewen? Hoe kan de gemeente</w:t>
            </w:r>
            <w:r w:rsidR="00CB3A22">
              <w:rPr>
                <w:rFonts w:eastAsia="Arial" w:cs="Arial"/>
              </w:rPr>
              <w:t xml:space="preserve"> dit vormgeven? Elk jaar wil</w:t>
            </w:r>
            <w:r w:rsidR="00D47091">
              <w:rPr>
                <w:rFonts w:eastAsia="Arial" w:cs="Arial"/>
              </w:rPr>
              <w:t xml:space="preserve"> zij </w:t>
            </w:r>
            <w:r w:rsidR="00CB3A22">
              <w:rPr>
                <w:rFonts w:eastAsia="Arial" w:cs="Arial"/>
              </w:rPr>
              <w:t>namelijk een andere groep benaderen voor diepte interviews.</w:t>
            </w:r>
          </w:p>
          <w:p w14:paraId="5FB2328D" w14:textId="4708BE74" w:rsidR="00CB3A22" w:rsidRPr="00D66BCF" w:rsidRDefault="00CB3A22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</w:t>
            </w:r>
          </w:p>
          <w:p w14:paraId="49766C36" w14:textId="61B40E3B" w:rsidR="00CB3A22" w:rsidRPr="00D66BCF" w:rsidRDefault="00D66BCF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Wat de GCR betreft krijgt de jeugd hierin prioriteit, ook landelijk is dit het geval.</w:t>
            </w:r>
            <w:r w:rsidR="00675B45">
              <w:rPr>
                <w:rFonts w:eastAsia="Arial" w:cs="Arial"/>
                <w:i/>
              </w:rPr>
              <w:t xml:space="preserve"> Een interview is nodig, juist daar waar cijfers heel goed, of heel slecht uitpakken.</w:t>
            </w:r>
          </w:p>
          <w:p w14:paraId="0F26B685" w14:textId="77777777" w:rsidR="00D66BCF" w:rsidRDefault="00D66BCF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5BF987DF" w14:textId="4008980C" w:rsidR="001E3897" w:rsidRDefault="00675B45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stelt voor dat de gemeente met een voorstel komt en dez</w:t>
            </w:r>
            <w:r w:rsidR="00B80BA0">
              <w:rPr>
                <w:rFonts w:eastAsia="Arial" w:cs="Arial"/>
              </w:rPr>
              <w:t>e voorlegt aan de GCR.</w:t>
            </w:r>
            <w:r>
              <w:rPr>
                <w:rFonts w:eastAsia="Arial" w:cs="Arial"/>
              </w:rPr>
              <w:t xml:space="preserve"> Dit wordt afgesproken.</w:t>
            </w:r>
          </w:p>
          <w:p w14:paraId="076F9E46" w14:textId="19486F23" w:rsidR="00675B45" w:rsidRDefault="00675B45" w:rsidP="00FA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</w:p>
          <w:p w14:paraId="24F5662E" w14:textId="735A907E" w:rsidR="00F077F5" w:rsidRPr="00F077F5" w:rsidRDefault="00675B45" w:rsidP="00675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Tenslotte bedankt de voorzitter de </w:t>
            </w:r>
            <w:r w:rsidR="00CD2EE0">
              <w:rPr>
                <w:rFonts w:eastAsia="Arial" w:cs="Arial"/>
              </w:rPr>
              <w:t xml:space="preserve">ambtenaren voor hun aanwezigheid en </w:t>
            </w:r>
            <w:r>
              <w:rPr>
                <w:rFonts w:eastAsia="Arial" w:cs="Arial"/>
              </w:rPr>
              <w:t>toelichting m.b.t. dit agendapunt.</w:t>
            </w:r>
          </w:p>
        </w:tc>
        <w:tc>
          <w:tcPr>
            <w:tcW w:w="1363" w:type="dxa"/>
            <w:gridSpan w:val="2"/>
          </w:tcPr>
          <w:p w14:paraId="792E0B1C" w14:textId="77777777" w:rsidR="00334E4B" w:rsidRDefault="00334E4B">
            <w:pPr>
              <w:rPr>
                <w:rFonts w:cs="Arial"/>
                <w:szCs w:val="20"/>
              </w:rPr>
            </w:pPr>
          </w:p>
          <w:p w14:paraId="3AB61B4A" w14:textId="77777777" w:rsidR="00B80BA0" w:rsidRDefault="00B80BA0">
            <w:pPr>
              <w:rPr>
                <w:rFonts w:cs="Arial"/>
                <w:szCs w:val="20"/>
              </w:rPr>
            </w:pPr>
          </w:p>
          <w:p w14:paraId="262A2689" w14:textId="77777777" w:rsidR="00B80BA0" w:rsidRDefault="00B80BA0">
            <w:pPr>
              <w:rPr>
                <w:rFonts w:cs="Arial"/>
                <w:szCs w:val="20"/>
              </w:rPr>
            </w:pPr>
          </w:p>
          <w:p w14:paraId="6D020462" w14:textId="77777777" w:rsidR="00B80BA0" w:rsidRDefault="00B80BA0">
            <w:pPr>
              <w:rPr>
                <w:rFonts w:cs="Arial"/>
                <w:szCs w:val="20"/>
              </w:rPr>
            </w:pPr>
          </w:p>
          <w:p w14:paraId="338882C0" w14:textId="77777777" w:rsidR="00B80BA0" w:rsidRDefault="00B80BA0">
            <w:pPr>
              <w:rPr>
                <w:rFonts w:cs="Arial"/>
                <w:szCs w:val="20"/>
              </w:rPr>
            </w:pPr>
          </w:p>
          <w:p w14:paraId="7418D8A9" w14:textId="77777777" w:rsidR="00B80BA0" w:rsidRDefault="00B80BA0">
            <w:pPr>
              <w:rPr>
                <w:rFonts w:cs="Arial"/>
                <w:szCs w:val="20"/>
              </w:rPr>
            </w:pPr>
          </w:p>
          <w:p w14:paraId="7E52E3DB" w14:textId="77777777" w:rsidR="00B80BA0" w:rsidRDefault="00B80BA0">
            <w:pPr>
              <w:rPr>
                <w:rFonts w:cs="Arial"/>
                <w:szCs w:val="20"/>
              </w:rPr>
            </w:pPr>
          </w:p>
          <w:p w14:paraId="24CDADEC" w14:textId="77777777" w:rsidR="00B80BA0" w:rsidRDefault="00B80BA0">
            <w:pPr>
              <w:rPr>
                <w:rFonts w:cs="Arial"/>
                <w:szCs w:val="20"/>
              </w:rPr>
            </w:pPr>
          </w:p>
          <w:p w14:paraId="1131AB86" w14:textId="77777777" w:rsidR="00B80BA0" w:rsidRDefault="00B80BA0">
            <w:pPr>
              <w:rPr>
                <w:rFonts w:cs="Arial"/>
                <w:szCs w:val="20"/>
              </w:rPr>
            </w:pPr>
          </w:p>
          <w:p w14:paraId="66A10556" w14:textId="77777777" w:rsidR="00B80BA0" w:rsidRDefault="00B80BA0">
            <w:pPr>
              <w:rPr>
                <w:rFonts w:cs="Arial"/>
                <w:szCs w:val="20"/>
              </w:rPr>
            </w:pPr>
          </w:p>
          <w:p w14:paraId="6DF64BFF" w14:textId="77777777" w:rsidR="00B80BA0" w:rsidRDefault="00B80BA0">
            <w:pPr>
              <w:rPr>
                <w:rFonts w:cs="Arial"/>
                <w:szCs w:val="20"/>
              </w:rPr>
            </w:pPr>
          </w:p>
          <w:p w14:paraId="45944CD1" w14:textId="77777777" w:rsidR="00B80BA0" w:rsidRDefault="00B80BA0">
            <w:pPr>
              <w:rPr>
                <w:rFonts w:cs="Arial"/>
                <w:szCs w:val="20"/>
              </w:rPr>
            </w:pPr>
          </w:p>
          <w:p w14:paraId="4ACDD5C2" w14:textId="77777777" w:rsidR="00B80BA0" w:rsidRDefault="00B80BA0">
            <w:pPr>
              <w:rPr>
                <w:rFonts w:cs="Arial"/>
                <w:szCs w:val="20"/>
              </w:rPr>
            </w:pPr>
          </w:p>
          <w:p w14:paraId="455CBD50" w14:textId="77777777" w:rsidR="00B80BA0" w:rsidRDefault="00B80BA0">
            <w:pPr>
              <w:rPr>
                <w:rFonts w:cs="Arial"/>
                <w:szCs w:val="20"/>
              </w:rPr>
            </w:pPr>
          </w:p>
          <w:p w14:paraId="3572AB14" w14:textId="77777777" w:rsidR="00B80BA0" w:rsidRDefault="00B80BA0">
            <w:pPr>
              <w:rPr>
                <w:rFonts w:cs="Arial"/>
                <w:szCs w:val="20"/>
              </w:rPr>
            </w:pPr>
          </w:p>
          <w:p w14:paraId="0797ACE2" w14:textId="77777777" w:rsidR="00B80BA0" w:rsidRDefault="00B80BA0">
            <w:pPr>
              <w:rPr>
                <w:rFonts w:cs="Arial"/>
                <w:szCs w:val="20"/>
              </w:rPr>
            </w:pPr>
          </w:p>
          <w:p w14:paraId="280A5AEB" w14:textId="77777777" w:rsidR="00B80BA0" w:rsidRDefault="00B80BA0">
            <w:pPr>
              <w:rPr>
                <w:rFonts w:cs="Arial"/>
                <w:szCs w:val="20"/>
              </w:rPr>
            </w:pPr>
          </w:p>
          <w:p w14:paraId="30622F5C" w14:textId="77777777" w:rsidR="00B80BA0" w:rsidRDefault="00B80BA0">
            <w:pPr>
              <w:rPr>
                <w:rFonts w:cs="Arial"/>
                <w:szCs w:val="20"/>
              </w:rPr>
            </w:pPr>
          </w:p>
          <w:p w14:paraId="3853309E" w14:textId="77777777" w:rsidR="00B80BA0" w:rsidRDefault="00B80BA0">
            <w:pPr>
              <w:rPr>
                <w:rFonts w:cs="Arial"/>
                <w:szCs w:val="20"/>
              </w:rPr>
            </w:pPr>
          </w:p>
          <w:p w14:paraId="43548E55" w14:textId="77777777" w:rsidR="00B80BA0" w:rsidRDefault="00B80BA0">
            <w:pPr>
              <w:rPr>
                <w:rFonts w:cs="Arial"/>
                <w:szCs w:val="20"/>
              </w:rPr>
            </w:pPr>
          </w:p>
          <w:p w14:paraId="5378E62E" w14:textId="77777777" w:rsidR="00B80BA0" w:rsidRDefault="00B80BA0">
            <w:pPr>
              <w:rPr>
                <w:rFonts w:cs="Arial"/>
                <w:szCs w:val="20"/>
              </w:rPr>
            </w:pPr>
          </w:p>
          <w:p w14:paraId="2E64B1EC" w14:textId="77777777" w:rsidR="00B80BA0" w:rsidRDefault="00B80BA0">
            <w:pPr>
              <w:rPr>
                <w:rFonts w:cs="Arial"/>
                <w:szCs w:val="20"/>
              </w:rPr>
            </w:pPr>
          </w:p>
          <w:p w14:paraId="4883326F" w14:textId="77777777" w:rsidR="00B80BA0" w:rsidRDefault="00B80BA0">
            <w:pPr>
              <w:rPr>
                <w:rFonts w:cs="Arial"/>
                <w:szCs w:val="20"/>
              </w:rPr>
            </w:pPr>
          </w:p>
          <w:p w14:paraId="7843E7AC" w14:textId="77777777" w:rsidR="00B80BA0" w:rsidRDefault="00B80BA0">
            <w:pPr>
              <w:rPr>
                <w:rFonts w:cs="Arial"/>
                <w:szCs w:val="20"/>
              </w:rPr>
            </w:pPr>
          </w:p>
          <w:p w14:paraId="4D87122A" w14:textId="77777777" w:rsidR="00B80BA0" w:rsidRDefault="00B80BA0">
            <w:pPr>
              <w:rPr>
                <w:rFonts w:cs="Arial"/>
                <w:szCs w:val="20"/>
              </w:rPr>
            </w:pPr>
          </w:p>
          <w:p w14:paraId="381A737E" w14:textId="77777777" w:rsidR="00B80BA0" w:rsidRDefault="00B80BA0">
            <w:pPr>
              <w:rPr>
                <w:rFonts w:cs="Arial"/>
                <w:szCs w:val="20"/>
              </w:rPr>
            </w:pPr>
          </w:p>
          <w:p w14:paraId="10CFBBBB" w14:textId="77777777" w:rsidR="00B80BA0" w:rsidRDefault="00B80BA0">
            <w:pPr>
              <w:rPr>
                <w:rFonts w:cs="Arial"/>
                <w:szCs w:val="20"/>
              </w:rPr>
            </w:pPr>
          </w:p>
          <w:p w14:paraId="07ED4BFB" w14:textId="77777777" w:rsidR="00B80BA0" w:rsidRDefault="00B80BA0">
            <w:pPr>
              <w:rPr>
                <w:rFonts w:cs="Arial"/>
                <w:szCs w:val="20"/>
              </w:rPr>
            </w:pPr>
          </w:p>
          <w:p w14:paraId="7CA65F44" w14:textId="77777777" w:rsidR="00B80BA0" w:rsidRDefault="00B80BA0">
            <w:pPr>
              <w:rPr>
                <w:rFonts w:cs="Arial"/>
                <w:szCs w:val="20"/>
              </w:rPr>
            </w:pPr>
          </w:p>
          <w:p w14:paraId="6B6381D9" w14:textId="77777777" w:rsidR="00B80BA0" w:rsidRDefault="00B80BA0">
            <w:pPr>
              <w:rPr>
                <w:rFonts w:cs="Arial"/>
                <w:szCs w:val="20"/>
              </w:rPr>
            </w:pPr>
          </w:p>
          <w:p w14:paraId="63C78C86" w14:textId="77777777" w:rsidR="00B80BA0" w:rsidRDefault="00B80BA0">
            <w:pPr>
              <w:rPr>
                <w:rFonts w:cs="Arial"/>
                <w:szCs w:val="20"/>
              </w:rPr>
            </w:pPr>
          </w:p>
          <w:p w14:paraId="103E2966" w14:textId="77777777" w:rsidR="00B80BA0" w:rsidRDefault="00B80BA0">
            <w:pPr>
              <w:rPr>
                <w:rFonts w:cs="Arial"/>
                <w:szCs w:val="20"/>
              </w:rPr>
            </w:pPr>
          </w:p>
          <w:p w14:paraId="158E70A4" w14:textId="77777777" w:rsidR="00B80BA0" w:rsidRDefault="00B80BA0">
            <w:pPr>
              <w:rPr>
                <w:rFonts w:cs="Arial"/>
                <w:szCs w:val="20"/>
              </w:rPr>
            </w:pPr>
          </w:p>
          <w:p w14:paraId="0FBF74E7" w14:textId="77777777" w:rsidR="00B80BA0" w:rsidRDefault="00B80BA0">
            <w:pPr>
              <w:rPr>
                <w:rFonts w:cs="Arial"/>
                <w:szCs w:val="20"/>
              </w:rPr>
            </w:pPr>
          </w:p>
          <w:p w14:paraId="0A97E088" w14:textId="4174B326" w:rsidR="00B80BA0" w:rsidRDefault="00B80B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755DC44E" w14:textId="163BAE3C" w:rsidR="00B80BA0" w:rsidRDefault="00B80BA0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3F6B9237" w14:textId="77777777" w:rsidR="00334E4B" w:rsidRDefault="00334E4B">
            <w:pPr>
              <w:rPr>
                <w:rFonts w:cs="Arial"/>
                <w:szCs w:val="20"/>
              </w:rPr>
            </w:pPr>
          </w:p>
          <w:p w14:paraId="168F5DAE" w14:textId="77777777" w:rsidR="00B80BA0" w:rsidRDefault="00B80BA0">
            <w:pPr>
              <w:rPr>
                <w:rFonts w:cs="Arial"/>
                <w:szCs w:val="20"/>
              </w:rPr>
            </w:pPr>
          </w:p>
          <w:p w14:paraId="62C6692F" w14:textId="77777777" w:rsidR="00B80BA0" w:rsidRDefault="00B80BA0">
            <w:pPr>
              <w:rPr>
                <w:rFonts w:cs="Arial"/>
                <w:szCs w:val="20"/>
              </w:rPr>
            </w:pPr>
          </w:p>
          <w:p w14:paraId="78ED0A91" w14:textId="77777777" w:rsidR="00B80BA0" w:rsidRDefault="00B80BA0">
            <w:pPr>
              <w:rPr>
                <w:rFonts w:cs="Arial"/>
                <w:szCs w:val="20"/>
              </w:rPr>
            </w:pPr>
          </w:p>
          <w:p w14:paraId="50DEDAC9" w14:textId="77777777" w:rsidR="00B80BA0" w:rsidRDefault="00B80BA0">
            <w:pPr>
              <w:rPr>
                <w:rFonts w:cs="Arial"/>
                <w:szCs w:val="20"/>
              </w:rPr>
            </w:pPr>
          </w:p>
          <w:p w14:paraId="0800B604" w14:textId="77777777" w:rsidR="00B80BA0" w:rsidRDefault="00B80BA0">
            <w:pPr>
              <w:rPr>
                <w:rFonts w:cs="Arial"/>
                <w:szCs w:val="20"/>
              </w:rPr>
            </w:pPr>
          </w:p>
          <w:p w14:paraId="0C3B15FE" w14:textId="77777777" w:rsidR="00B80BA0" w:rsidRDefault="00B80BA0">
            <w:pPr>
              <w:rPr>
                <w:rFonts w:cs="Arial"/>
                <w:szCs w:val="20"/>
              </w:rPr>
            </w:pPr>
          </w:p>
          <w:p w14:paraId="14E38D65" w14:textId="77777777" w:rsidR="00B80BA0" w:rsidRDefault="00B80BA0">
            <w:pPr>
              <w:rPr>
                <w:rFonts w:cs="Arial"/>
                <w:szCs w:val="20"/>
              </w:rPr>
            </w:pPr>
          </w:p>
          <w:p w14:paraId="6460F54C" w14:textId="77777777" w:rsidR="00B80BA0" w:rsidRDefault="00B80BA0">
            <w:pPr>
              <w:rPr>
                <w:rFonts w:cs="Arial"/>
                <w:szCs w:val="20"/>
              </w:rPr>
            </w:pPr>
          </w:p>
          <w:p w14:paraId="2AAAF7E5" w14:textId="77777777" w:rsidR="00B80BA0" w:rsidRDefault="00B80BA0">
            <w:pPr>
              <w:rPr>
                <w:rFonts w:cs="Arial"/>
                <w:szCs w:val="20"/>
              </w:rPr>
            </w:pPr>
          </w:p>
          <w:p w14:paraId="6981725E" w14:textId="77777777" w:rsidR="00B80BA0" w:rsidRDefault="00B80BA0">
            <w:pPr>
              <w:rPr>
                <w:rFonts w:cs="Arial"/>
                <w:szCs w:val="20"/>
              </w:rPr>
            </w:pPr>
          </w:p>
          <w:p w14:paraId="325C6887" w14:textId="77777777" w:rsidR="00B80BA0" w:rsidRDefault="00B80BA0">
            <w:pPr>
              <w:rPr>
                <w:rFonts w:cs="Arial"/>
                <w:szCs w:val="20"/>
              </w:rPr>
            </w:pPr>
          </w:p>
          <w:p w14:paraId="4A6AFF85" w14:textId="77777777" w:rsidR="00B80BA0" w:rsidRDefault="00B80BA0">
            <w:pPr>
              <w:rPr>
                <w:rFonts w:cs="Arial"/>
                <w:szCs w:val="20"/>
              </w:rPr>
            </w:pPr>
          </w:p>
          <w:p w14:paraId="71380076" w14:textId="77777777" w:rsidR="00B80BA0" w:rsidRDefault="00B80BA0">
            <w:pPr>
              <w:rPr>
                <w:rFonts w:cs="Arial"/>
                <w:szCs w:val="20"/>
              </w:rPr>
            </w:pPr>
          </w:p>
          <w:p w14:paraId="51C6CCE2" w14:textId="77777777" w:rsidR="00B80BA0" w:rsidRDefault="00B80BA0">
            <w:pPr>
              <w:rPr>
                <w:rFonts w:cs="Arial"/>
                <w:szCs w:val="20"/>
              </w:rPr>
            </w:pPr>
          </w:p>
          <w:p w14:paraId="648AA6D8" w14:textId="77777777" w:rsidR="00B80BA0" w:rsidRDefault="00B80BA0">
            <w:pPr>
              <w:rPr>
                <w:rFonts w:cs="Arial"/>
                <w:szCs w:val="20"/>
              </w:rPr>
            </w:pPr>
          </w:p>
          <w:p w14:paraId="55964261" w14:textId="77777777" w:rsidR="00B80BA0" w:rsidRDefault="00B80BA0">
            <w:pPr>
              <w:rPr>
                <w:rFonts w:cs="Arial"/>
                <w:szCs w:val="20"/>
              </w:rPr>
            </w:pPr>
          </w:p>
          <w:p w14:paraId="55D7D833" w14:textId="77777777" w:rsidR="00B80BA0" w:rsidRDefault="00B80BA0">
            <w:pPr>
              <w:rPr>
                <w:rFonts w:cs="Arial"/>
                <w:szCs w:val="20"/>
              </w:rPr>
            </w:pPr>
          </w:p>
          <w:p w14:paraId="24E2C48A" w14:textId="77777777" w:rsidR="00B80BA0" w:rsidRDefault="00B80BA0">
            <w:pPr>
              <w:rPr>
                <w:rFonts w:cs="Arial"/>
                <w:szCs w:val="20"/>
              </w:rPr>
            </w:pPr>
          </w:p>
          <w:p w14:paraId="10A49990" w14:textId="77777777" w:rsidR="00B80BA0" w:rsidRDefault="00B80BA0">
            <w:pPr>
              <w:rPr>
                <w:rFonts w:cs="Arial"/>
                <w:szCs w:val="20"/>
              </w:rPr>
            </w:pPr>
          </w:p>
          <w:p w14:paraId="3A11B116" w14:textId="77777777" w:rsidR="00B80BA0" w:rsidRDefault="00B80BA0">
            <w:pPr>
              <w:rPr>
                <w:rFonts w:cs="Arial"/>
                <w:szCs w:val="20"/>
              </w:rPr>
            </w:pPr>
          </w:p>
          <w:p w14:paraId="07104EAD" w14:textId="77777777" w:rsidR="00B80BA0" w:rsidRDefault="00B80BA0">
            <w:pPr>
              <w:rPr>
                <w:rFonts w:cs="Arial"/>
                <w:szCs w:val="20"/>
              </w:rPr>
            </w:pPr>
          </w:p>
          <w:p w14:paraId="045EDD8E" w14:textId="77777777" w:rsidR="00B80BA0" w:rsidRDefault="00B80BA0">
            <w:pPr>
              <w:rPr>
                <w:rFonts w:cs="Arial"/>
                <w:szCs w:val="20"/>
              </w:rPr>
            </w:pPr>
          </w:p>
          <w:p w14:paraId="24482B6C" w14:textId="77777777" w:rsidR="00B80BA0" w:rsidRDefault="00B80BA0">
            <w:pPr>
              <w:rPr>
                <w:rFonts w:cs="Arial"/>
                <w:szCs w:val="20"/>
              </w:rPr>
            </w:pPr>
          </w:p>
          <w:p w14:paraId="1FF3E0A7" w14:textId="77777777" w:rsidR="00B80BA0" w:rsidRDefault="00B80BA0">
            <w:pPr>
              <w:rPr>
                <w:rFonts w:cs="Arial"/>
                <w:szCs w:val="20"/>
              </w:rPr>
            </w:pPr>
          </w:p>
          <w:p w14:paraId="038008AC" w14:textId="77777777" w:rsidR="00B80BA0" w:rsidRDefault="00B80BA0">
            <w:pPr>
              <w:rPr>
                <w:rFonts w:cs="Arial"/>
                <w:szCs w:val="20"/>
              </w:rPr>
            </w:pPr>
          </w:p>
          <w:p w14:paraId="0CAE6075" w14:textId="77777777" w:rsidR="00B80BA0" w:rsidRDefault="00B80BA0">
            <w:pPr>
              <w:rPr>
                <w:rFonts w:cs="Arial"/>
                <w:szCs w:val="20"/>
              </w:rPr>
            </w:pPr>
          </w:p>
          <w:p w14:paraId="10B5F65B" w14:textId="77777777" w:rsidR="00B80BA0" w:rsidRDefault="00B80BA0">
            <w:pPr>
              <w:rPr>
                <w:rFonts w:cs="Arial"/>
                <w:szCs w:val="20"/>
              </w:rPr>
            </w:pPr>
          </w:p>
          <w:p w14:paraId="2E7AFFBC" w14:textId="77777777" w:rsidR="00B80BA0" w:rsidRDefault="00B80BA0">
            <w:pPr>
              <w:rPr>
                <w:rFonts w:cs="Arial"/>
                <w:szCs w:val="20"/>
              </w:rPr>
            </w:pPr>
          </w:p>
          <w:p w14:paraId="35DC9C5F" w14:textId="77777777" w:rsidR="00B80BA0" w:rsidRDefault="00B80BA0">
            <w:pPr>
              <w:rPr>
                <w:rFonts w:cs="Arial"/>
                <w:szCs w:val="20"/>
              </w:rPr>
            </w:pPr>
          </w:p>
          <w:p w14:paraId="3B8304B3" w14:textId="77777777" w:rsidR="00B80BA0" w:rsidRDefault="00B80BA0">
            <w:pPr>
              <w:rPr>
                <w:rFonts w:cs="Arial"/>
                <w:szCs w:val="20"/>
              </w:rPr>
            </w:pPr>
          </w:p>
          <w:p w14:paraId="42965B80" w14:textId="77777777" w:rsidR="00B80BA0" w:rsidRDefault="00B80BA0">
            <w:pPr>
              <w:rPr>
                <w:rFonts w:cs="Arial"/>
                <w:szCs w:val="20"/>
              </w:rPr>
            </w:pPr>
          </w:p>
          <w:p w14:paraId="63D86D02" w14:textId="77777777" w:rsidR="00B80BA0" w:rsidRDefault="00B80BA0">
            <w:pPr>
              <w:rPr>
                <w:rFonts w:cs="Arial"/>
                <w:szCs w:val="20"/>
              </w:rPr>
            </w:pPr>
          </w:p>
          <w:p w14:paraId="2CE67878" w14:textId="77777777" w:rsidR="00B80BA0" w:rsidRDefault="00B80BA0">
            <w:pPr>
              <w:rPr>
                <w:rFonts w:cs="Arial"/>
                <w:szCs w:val="20"/>
              </w:rPr>
            </w:pPr>
          </w:p>
          <w:p w14:paraId="6F5B307A" w14:textId="576B8055" w:rsidR="00B80BA0" w:rsidRDefault="00B80B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 jan.</w:t>
            </w:r>
          </w:p>
          <w:p w14:paraId="1653DB93" w14:textId="77777777" w:rsidR="00B80BA0" w:rsidRDefault="00B80BA0">
            <w:pPr>
              <w:rPr>
                <w:rFonts w:cs="Arial"/>
                <w:szCs w:val="20"/>
              </w:rPr>
            </w:pPr>
          </w:p>
          <w:p w14:paraId="2940DD1F" w14:textId="13AE071F" w:rsidR="00B80BA0" w:rsidRDefault="00B80BA0">
            <w:pPr>
              <w:rPr>
                <w:rFonts w:cs="Arial"/>
                <w:szCs w:val="20"/>
              </w:rPr>
            </w:pPr>
          </w:p>
        </w:tc>
      </w:tr>
      <w:tr w:rsidR="007A2094" w14:paraId="66FFB9AF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49A2B4FC" w14:textId="56348F20" w:rsidR="007A2094" w:rsidRDefault="00334E4B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5</w:t>
            </w:r>
            <w:r w:rsidR="001C1F9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5099B115" w14:textId="668CDCD5" w:rsidR="00A42E7D" w:rsidRDefault="00B34C1E" w:rsidP="00FB501F">
            <w:pPr>
              <w:suppressAutoHyphens/>
              <w:spacing w:after="0"/>
              <w:outlineLvl w:val="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GCR lopende zaken</w:t>
            </w:r>
            <w:r w:rsidR="001C1F9E">
              <w:rPr>
                <w:rFonts w:eastAsia="Arial" w:cs="Arial"/>
                <w:b/>
              </w:rPr>
              <w:t xml:space="preserve"> en Wat verder ter tafel komt</w:t>
            </w:r>
          </w:p>
          <w:p w14:paraId="4453EF94" w14:textId="77777777" w:rsidR="00E9422B" w:rsidRDefault="00E9422B" w:rsidP="00E9422B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631AD79B" w14:textId="31AEF8B5" w:rsidR="00E9422B" w:rsidRDefault="00E9422B" w:rsidP="00E9422B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Opvolging penningmeester GCR</w:t>
            </w:r>
          </w:p>
          <w:p w14:paraId="20880827" w14:textId="1E062038" w:rsidR="00F84582" w:rsidRDefault="007B0565" w:rsidP="00E9422B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deelt mede dat</w:t>
            </w:r>
            <w:r w:rsidR="00F84582">
              <w:rPr>
                <w:rFonts w:eastAsia="Arial" w:cs="Arial"/>
              </w:rPr>
              <w:t xml:space="preserve"> Lucia is benaderd </w:t>
            </w:r>
            <w:r>
              <w:rPr>
                <w:rFonts w:eastAsia="Arial" w:cs="Arial"/>
              </w:rPr>
              <w:t xml:space="preserve">voor deze functie </w:t>
            </w:r>
            <w:r w:rsidR="00453E8E">
              <w:rPr>
                <w:rFonts w:eastAsia="Arial" w:cs="Arial"/>
              </w:rPr>
              <w:t>en</w:t>
            </w:r>
            <w:r>
              <w:rPr>
                <w:rFonts w:eastAsia="Arial" w:cs="Arial"/>
              </w:rPr>
              <w:t xml:space="preserve"> </w:t>
            </w:r>
            <w:r w:rsidR="00453E8E">
              <w:rPr>
                <w:rFonts w:eastAsia="Arial" w:cs="Arial"/>
              </w:rPr>
              <w:t xml:space="preserve">heeft ja </w:t>
            </w:r>
            <w:r w:rsidR="00F84582">
              <w:rPr>
                <w:rFonts w:eastAsia="Arial" w:cs="Arial"/>
              </w:rPr>
              <w:t>geze</w:t>
            </w:r>
            <w:r w:rsidR="00453E8E">
              <w:rPr>
                <w:rFonts w:eastAsia="Arial" w:cs="Arial"/>
              </w:rPr>
              <w:t>gd.</w:t>
            </w:r>
            <w:r>
              <w:rPr>
                <w:rFonts w:eastAsia="Arial" w:cs="Arial"/>
              </w:rPr>
              <w:t xml:space="preserve"> Ze</w:t>
            </w:r>
            <w:r w:rsidR="00F84582">
              <w:rPr>
                <w:rFonts w:eastAsia="Arial" w:cs="Arial"/>
              </w:rPr>
              <w:t xml:space="preserve"> wordt ingewerkt door A</w:t>
            </w:r>
            <w:r>
              <w:rPr>
                <w:rFonts w:eastAsia="Arial" w:cs="Arial"/>
              </w:rPr>
              <w:t>driaan.</w:t>
            </w:r>
          </w:p>
          <w:p w14:paraId="1A857C84" w14:textId="79277856" w:rsidR="00F84582" w:rsidRDefault="00F84582" w:rsidP="00E9422B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7B0565">
              <w:rPr>
                <w:rFonts w:eastAsia="Arial" w:cs="Arial"/>
              </w:rPr>
              <w:t>driaan vult aan dat hij</w:t>
            </w:r>
            <w:r>
              <w:rPr>
                <w:rFonts w:eastAsia="Arial" w:cs="Arial"/>
              </w:rPr>
              <w:t xml:space="preserve"> vorige week een gesprek</w:t>
            </w:r>
            <w:r w:rsidR="007B0565">
              <w:rPr>
                <w:rFonts w:eastAsia="Arial" w:cs="Arial"/>
              </w:rPr>
              <w:t xml:space="preserve"> heeft</w:t>
            </w:r>
            <w:r>
              <w:rPr>
                <w:rFonts w:eastAsia="Arial" w:cs="Arial"/>
              </w:rPr>
              <w:t xml:space="preserve"> gehad met de </w:t>
            </w:r>
            <w:r w:rsidR="007B0565">
              <w:rPr>
                <w:rFonts w:eastAsia="Arial" w:cs="Arial"/>
              </w:rPr>
              <w:t xml:space="preserve">gemeente. Hierbij is afgesproken </w:t>
            </w:r>
            <w:r>
              <w:rPr>
                <w:rFonts w:eastAsia="Arial" w:cs="Arial"/>
              </w:rPr>
              <w:t>dat de GCR maandelijks een overzicht krijgt va</w:t>
            </w:r>
            <w:r w:rsidR="007B0565">
              <w:rPr>
                <w:rFonts w:eastAsia="Arial" w:cs="Arial"/>
              </w:rPr>
              <w:t xml:space="preserve">n </w:t>
            </w:r>
            <w:r w:rsidR="00453E8E">
              <w:rPr>
                <w:rFonts w:eastAsia="Arial" w:cs="Arial"/>
              </w:rPr>
              <w:t xml:space="preserve">alle </w:t>
            </w:r>
            <w:r w:rsidR="007B0565">
              <w:rPr>
                <w:rFonts w:eastAsia="Arial" w:cs="Arial"/>
              </w:rPr>
              <w:t>uitgaven. Alle financiële administratie verloopt via de CAG</w:t>
            </w:r>
            <w:r>
              <w:rPr>
                <w:rFonts w:eastAsia="Arial" w:cs="Arial"/>
              </w:rPr>
              <w:t xml:space="preserve"> en Lucia.</w:t>
            </w:r>
          </w:p>
          <w:p w14:paraId="3DFD17BB" w14:textId="3EB33D2C" w:rsidR="00F84582" w:rsidRPr="00F84582" w:rsidRDefault="00F84582" w:rsidP="00E9422B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7B0565">
              <w:rPr>
                <w:rFonts w:eastAsia="Arial" w:cs="Arial"/>
              </w:rPr>
              <w:t xml:space="preserve">driaan </w:t>
            </w:r>
            <w:r>
              <w:rPr>
                <w:rFonts w:eastAsia="Arial" w:cs="Arial"/>
              </w:rPr>
              <w:t>maakt nog een overzicht v</w:t>
            </w:r>
            <w:r w:rsidR="007B0565">
              <w:rPr>
                <w:rFonts w:eastAsia="Arial" w:cs="Arial"/>
              </w:rPr>
              <w:t xml:space="preserve">an </w:t>
            </w:r>
            <w:r>
              <w:rPr>
                <w:rFonts w:eastAsia="Arial" w:cs="Arial"/>
              </w:rPr>
              <w:t>h</w:t>
            </w:r>
            <w:r w:rsidR="007B0565">
              <w:rPr>
                <w:rFonts w:eastAsia="Arial" w:cs="Arial"/>
              </w:rPr>
              <w:t>et</w:t>
            </w:r>
            <w:r>
              <w:rPr>
                <w:rFonts w:eastAsia="Arial" w:cs="Arial"/>
              </w:rPr>
              <w:t xml:space="preserve"> afgelopen jaar en dan wordt het </w:t>
            </w:r>
            <w:r w:rsidR="007B0565">
              <w:rPr>
                <w:rFonts w:eastAsia="Arial" w:cs="Arial"/>
              </w:rPr>
              <w:t xml:space="preserve">penningmeesterschap </w:t>
            </w:r>
            <w:r>
              <w:rPr>
                <w:rFonts w:eastAsia="Arial" w:cs="Arial"/>
              </w:rPr>
              <w:t>overgedragen aan Lucia.</w:t>
            </w:r>
            <w:r w:rsidR="00275650">
              <w:rPr>
                <w:rFonts w:eastAsia="Arial" w:cs="Arial"/>
              </w:rPr>
              <w:t xml:space="preserve"> </w:t>
            </w:r>
          </w:p>
          <w:p w14:paraId="59CE60C5" w14:textId="77777777" w:rsidR="00334E4B" w:rsidRDefault="00334E4B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56E6247A" w14:textId="0F7685D4" w:rsidR="00520D2F" w:rsidRDefault="00334E4B" w:rsidP="000651D0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Samenwerking GASD-GCR</w:t>
            </w:r>
          </w:p>
          <w:p w14:paraId="50F8C2BF" w14:textId="1924F3F4" w:rsidR="00AE6B9B" w:rsidRPr="00AE6B9B" w:rsidRDefault="00DC0489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Adriaan</w:t>
            </w:r>
            <w:r w:rsidR="00310ED5">
              <w:rPr>
                <w:rFonts w:eastAsia="Arial" w:cs="Arial"/>
              </w:rPr>
              <w:t>, Carla</w:t>
            </w:r>
            <w:r w:rsidR="00AE6B9B">
              <w:rPr>
                <w:rFonts w:eastAsia="Arial" w:cs="Arial"/>
              </w:rPr>
              <w:t xml:space="preserve"> en M</w:t>
            </w:r>
            <w:r>
              <w:rPr>
                <w:rFonts w:eastAsia="Arial" w:cs="Arial"/>
              </w:rPr>
              <w:t>arion hebben hiervoor een voorstel gemaakt</w:t>
            </w:r>
            <w:r w:rsidR="00310ED5">
              <w:rPr>
                <w:rFonts w:eastAsia="Arial" w:cs="Arial"/>
              </w:rPr>
              <w:t xml:space="preserve"> dat </w:t>
            </w:r>
            <w:r w:rsidR="00AE6B9B">
              <w:rPr>
                <w:rFonts w:eastAsia="Arial" w:cs="Arial"/>
              </w:rPr>
              <w:t>z</w:t>
            </w:r>
            <w:r w:rsidR="00310ED5">
              <w:rPr>
                <w:rFonts w:eastAsia="Arial" w:cs="Arial"/>
              </w:rPr>
              <w:t>al</w:t>
            </w:r>
            <w:r w:rsidR="00AE6B9B">
              <w:rPr>
                <w:rFonts w:eastAsia="Arial" w:cs="Arial"/>
              </w:rPr>
              <w:t xml:space="preserve"> worden verspreid.</w:t>
            </w:r>
          </w:p>
          <w:p w14:paraId="39D4087F" w14:textId="77777777" w:rsidR="00334E4B" w:rsidRDefault="00334E4B" w:rsidP="000651D0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</w:p>
          <w:p w14:paraId="202328C4" w14:textId="33BC8415" w:rsidR="00334E4B" w:rsidRDefault="00334E4B" w:rsidP="000651D0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  <w:i/>
              </w:rPr>
              <w:t>Schrijfwijzer: begrijpelijk schrijven</w:t>
            </w:r>
          </w:p>
          <w:p w14:paraId="6223F2DE" w14:textId="7CE59CCA" w:rsidR="00AE6B9B" w:rsidRDefault="00AE6B9B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</w:t>
            </w:r>
            <w:r w:rsidR="00DC0489">
              <w:rPr>
                <w:rFonts w:eastAsia="Arial" w:cs="Arial"/>
              </w:rPr>
              <w:t>oorzitter merkt op dat de schrijfwijzer</w:t>
            </w:r>
            <w:r>
              <w:rPr>
                <w:rFonts w:eastAsia="Arial" w:cs="Arial"/>
              </w:rPr>
              <w:t xml:space="preserve"> is verspreid. </w:t>
            </w:r>
            <w:r w:rsidR="00310ED5">
              <w:rPr>
                <w:rFonts w:eastAsia="Arial" w:cs="Arial"/>
              </w:rPr>
              <w:t>Destijds was de optie</w:t>
            </w:r>
            <w:r>
              <w:rPr>
                <w:rFonts w:eastAsia="Arial" w:cs="Arial"/>
              </w:rPr>
              <w:t xml:space="preserve"> om zelf ook de training te doen. Is hier animo voor? </w:t>
            </w:r>
            <w:r w:rsidR="00310ED5">
              <w:rPr>
                <w:rFonts w:eastAsia="Arial" w:cs="Arial"/>
              </w:rPr>
              <w:t>Een aantal GCR leden melden zich hiervoor aan en voorzitter zal dit oppakken en verder organiseren, waarbij</w:t>
            </w:r>
            <w:r w:rsidR="00453E8E">
              <w:rPr>
                <w:rFonts w:eastAsia="Arial" w:cs="Arial"/>
              </w:rPr>
              <w:t xml:space="preserve"> de voorkeur uitgaat naar een fysieke training van</w:t>
            </w:r>
            <w:r w:rsidR="00310ED5">
              <w:rPr>
                <w:rFonts w:eastAsia="Arial" w:cs="Arial"/>
              </w:rPr>
              <w:t xml:space="preserve"> 1 of 2 dagdelen.</w:t>
            </w:r>
          </w:p>
          <w:p w14:paraId="5B490E2C" w14:textId="5D80BD97" w:rsidR="00AE6B9B" w:rsidRDefault="00AE6B9B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055155B6" w14:textId="628CC9EA" w:rsidR="00AE6B9B" w:rsidRDefault="00AE6B9B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</w:t>
            </w:r>
            <w:r w:rsidR="00AF0BA0">
              <w:rPr>
                <w:rFonts w:eastAsia="Arial" w:cs="Arial"/>
              </w:rPr>
              <w:t xml:space="preserve">arla heeft </w:t>
            </w:r>
            <w:r>
              <w:rPr>
                <w:rFonts w:eastAsia="Arial" w:cs="Arial"/>
              </w:rPr>
              <w:t>gelezen dat de tekst op de GASD</w:t>
            </w:r>
            <w:r w:rsidR="0031643C">
              <w:rPr>
                <w:rFonts w:eastAsia="Arial" w:cs="Arial"/>
              </w:rPr>
              <w:t>-</w:t>
            </w:r>
            <w:r>
              <w:rPr>
                <w:rFonts w:eastAsia="Arial" w:cs="Arial"/>
              </w:rPr>
              <w:t>site wordt verduidelijkt?</w:t>
            </w:r>
            <w:r w:rsidR="00453E8E">
              <w:rPr>
                <w:rFonts w:eastAsia="Arial" w:cs="Arial"/>
              </w:rPr>
              <w:t xml:space="preserve"> Dit i</w:t>
            </w:r>
            <w:r w:rsidR="00AF0BA0">
              <w:rPr>
                <w:rFonts w:eastAsia="Arial" w:cs="Arial"/>
              </w:rPr>
              <w:t>s o</w:t>
            </w:r>
            <w:r>
              <w:rPr>
                <w:rFonts w:eastAsia="Arial" w:cs="Arial"/>
              </w:rPr>
              <w:t>ok handig voor de GCR</w:t>
            </w:r>
            <w:r w:rsidR="0031643C">
              <w:rPr>
                <w:rFonts w:eastAsia="Arial" w:cs="Arial"/>
              </w:rPr>
              <w:t>-</w:t>
            </w:r>
            <w:r>
              <w:rPr>
                <w:rFonts w:eastAsia="Arial" w:cs="Arial"/>
              </w:rPr>
              <w:t>site.</w:t>
            </w:r>
          </w:p>
          <w:p w14:paraId="696CB88E" w14:textId="2CD746E3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59C74542" w14:textId="020CC64C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Nieuwe PGB beleid</w:t>
            </w:r>
            <w:r w:rsidR="00AF0BA0">
              <w:rPr>
                <w:rFonts w:eastAsia="Arial" w:cs="Arial"/>
              </w:rPr>
              <w:t>: GCR heeft</w:t>
            </w:r>
            <w:r>
              <w:rPr>
                <w:rFonts w:eastAsia="Arial" w:cs="Arial"/>
              </w:rPr>
              <w:t xml:space="preserve"> aa</w:t>
            </w:r>
            <w:r w:rsidR="00AF0BA0">
              <w:rPr>
                <w:rFonts w:eastAsia="Arial" w:cs="Arial"/>
              </w:rPr>
              <w:t xml:space="preserve">ngeboden mee te denken, maar heeft hier  </w:t>
            </w:r>
            <w:r>
              <w:rPr>
                <w:rFonts w:eastAsia="Arial" w:cs="Arial"/>
              </w:rPr>
              <w:t>vervolgens niets meer over gehoord. Wel benieuwd hoe dit PGB beleid nu is.</w:t>
            </w:r>
          </w:p>
          <w:p w14:paraId="22ABF737" w14:textId="7F54C0E6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</w:t>
            </w:r>
            <w:r w:rsidR="00AF0BA0">
              <w:rPr>
                <w:rFonts w:eastAsia="Arial" w:cs="Arial"/>
              </w:rPr>
              <w:t xml:space="preserve">oorzitter </w:t>
            </w:r>
            <w:r>
              <w:rPr>
                <w:rFonts w:eastAsia="Arial" w:cs="Arial"/>
              </w:rPr>
              <w:t>n</w:t>
            </w:r>
            <w:r w:rsidR="00AF0BA0">
              <w:rPr>
                <w:rFonts w:eastAsia="Arial" w:cs="Arial"/>
              </w:rPr>
              <w:t>e</w:t>
            </w:r>
            <w:r>
              <w:rPr>
                <w:rFonts w:eastAsia="Arial" w:cs="Arial"/>
              </w:rPr>
              <w:t>em</w:t>
            </w:r>
            <w:r w:rsidR="00AF0BA0">
              <w:rPr>
                <w:rFonts w:eastAsia="Arial" w:cs="Arial"/>
              </w:rPr>
              <w:t>t</w:t>
            </w:r>
            <w:r>
              <w:rPr>
                <w:rFonts w:eastAsia="Arial" w:cs="Arial"/>
              </w:rPr>
              <w:t xml:space="preserve"> dit mee in het agendaoverleg.</w:t>
            </w:r>
          </w:p>
          <w:p w14:paraId="1ADD1CE3" w14:textId="53DCD059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Lokale inclusie agenda</w:t>
            </w:r>
            <w:r w:rsidR="00AF0BA0">
              <w:rPr>
                <w:rFonts w:eastAsia="Arial" w:cs="Arial"/>
              </w:rPr>
              <w:t>:</w:t>
            </w:r>
            <w:r>
              <w:rPr>
                <w:rFonts w:eastAsia="Arial" w:cs="Arial"/>
              </w:rPr>
              <w:t xml:space="preserve"> GAB gaat nog een reactie formuleren voor de Raad.</w:t>
            </w:r>
          </w:p>
          <w:p w14:paraId="2BFB10C6" w14:textId="447064FE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V</w:t>
            </w:r>
            <w:r w:rsidR="00AF0BA0">
              <w:rPr>
                <w:rFonts w:eastAsia="Arial" w:cs="Arial"/>
              </w:rPr>
              <w:t xml:space="preserve">oorzitter geeft aan dat dit </w:t>
            </w:r>
            <w:r>
              <w:rPr>
                <w:rFonts w:eastAsia="Arial" w:cs="Arial"/>
              </w:rPr>
              <w:t>nu geen advies</w:t>
            </w:r>
            <w:r w:rsidR="00AF0BA0">
              <w:rPr>
                <w:rFonts w:eastAsia="Arial" w:cs="Arial"/>
              </w:rPr>
              <w:t xml:space="preserve"> betreft</w:t>
            </w:r>
            <w:r>
              <w:rPr>
                <w:rFonts w:eastAsia="Arial" w:cs="Arial"/>
              </w:rPr>
              <w:t xml:space="preserve">, maar als bepaalde zaken verder uitgewerkt dienen te worden, </w:t>
            </w:r>
            <w:r w:rsidR="00AF0BA0">
              <w:rPr>
                <w:rFonts w:eastAsia="Arial" w:cs="Arial"/>
              </w:rPr>
              <w:t>dienen</w:t>
            </w:r>
            <w:r>
              <w:rPr>
                <w:rFonts w:eastAsia="Arial" w:cs="Arial"/>
              </w:rPr>
              <w:t xml:space="preserve"> wel</w:t>
            </w:r>
            <w:r w:rsidR="00AF0BA0">
              <w:rPr>
                <w:rFonts w:eastAsia="Arial" w:cs="Arial"/>
              </w:rPr>
              <w:t xml:space="preserve"> de GASD en GCR er</w:t>
            </w:r>
            <w:r w:rsidR="00907C6D">
              <w:rPr>
                <w:rFonts w:eastAsia="Arial" w:cs="Arial"/>
              </w:rPr>
              <w:t xml:space="preserve"> </w:t>
            </w:r>
            <w:r w:rsidR="00AF0BA0">
              <w:rPr>
                <w:rFonts w:eastAsia="Arial" w:cs="Arial"/>
              </w:rPr>
              <w:t xml:space="preserve">bij </w:t>
            </w:r>
            <w:r w:rsidR="00907C6D">
              <w:rPr>
                <w:rFonts w:eastAsia="Arial" w:cs="Arial"/>
              </w:rPr>
              <w:t>te worden betrokken.</w:t>
            </w:r>
          </w:p>
          <w:p w14:paraId="24ABD06B" w14:textId="22F7AF83" w:rsidR="004B1568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4957B9E3" w14:textId="40DF2450" w:rsidR="00DA632E" w:rsidRDefault="004B1568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Nieuwe m</w:t>
            </w:r>
            <w:r w:rsidR="00BC3830">
              <w:rPr>
                <w:rFonts w:eastAsia="Arial" w:cs="Arial"/>
              </w:rPr>
              <w:t>anager van de sociaal teams en Jeroen Harmsen</w:t>
            </w:r>
            <w:r w:rsidR="000D1381">
              <w:rPr>
                <w:rFonts w:eastAsia="Arial" w:cs="Arial"/>
              </w:rPr>
              <w:t xml:space="preserve"> </w:t>
            </w:r>
            <w:r w:rsidR="000D1381" w:rsidRPr="003765B7">
              <w:rPr>
                <w:rFonts w:eastAsia="Arial" w:cs="Arial"/>
              </w:rPr>
              <w:t>(pa</w:t>
            </w:r>
            <w:r w:rsidR="003765B7">
              <w:rPr>
                <w:rFonts w:eastAsia="Arial" w:cs="Arial"/>
              </w:rPr>
              <w:t>r</w:t>
            </w:r>
            <w:r w:rsidR="000D1381" w:rsidRPr="003765B7">
              <w:rPr>
                <w:rFonts w:eastAsia="Arial" w:cs="Arial"/>
              </w:rPr>
              <w:t>keerbeleid)</w:t>
            </w:r>
            <w:r w:rsidR="00BC3830">
              <w:rPr>
                <w:rFonts w:eastAsia="Arial" w:cs="Arial"/>
              </w:rPr>
              <w:t xml:space="preserve"> </w:t>
            </w:r>
            <w:r w:rsidR="0033241C">
              <w:rPr>
                <w:rFonts w:eastAsia="Arial" w:cs="Arial"/>
              </w:rPr>
              <w:t xml:space="preserve">een keer </w:t>
            </w:r>
            <w:r w:rsidR="00BC3830">
              <w:rPr>
                <w:rFonts w:eastAsia="Arial" w:cs="Arial"/>
              </w:rPr>
              <w:t>uitnodigen in een vergadering</w:t>
            </w:r>
            <w:r w:rsidR="0033241C">
              <w:rPr>
                <w:rFonts w:eastAsia="Arial" w:cs="Arial"/>
              </w:rPr>
              <w:t>. En ook</w:t>
            </w:r>
            <w:r w:rsidR="00BC3830">
              <w:rPr>
                <w:rFonts w:eastAsia="Arial" w:cs="Arial"/>
              </w:rPr>
              <w:t xml:space="preserve"> Michel Klijmij</w:t>
            </w:r>
            <w:r w:rsidR="00DA632E">
              <w:rPr>
                <w:rFonts w:eastAsia="Arial" w:cs="Arial"/>
              </w:rPr>
              <w:t xml:space="preserve"> en Ruud Bakker een keer.</w:t>
            </w:r>
          </w:p>
          <w:p w14:paraId="335918A4" w14:textId="12BA7348" w:rsidR="007472D5" w:rsidRDefault="00BC3830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Voorzitter wijst erop dat in februari wethouder</w:t>
            </w:r>
            <w:r w:rsidR="00DA632E">
              <w:rPr>
                <w:rFonts w:eastAsia="Arial" w:cs="Arial"/>
              </w:rPr>
              <w:t xml:space="preserve"> </w:t>
            </w:r>
            <w:r w:rsidR="007472D5">
              <w:rPr>
                <w:rFonts w:eastAsia="Arial" w:cs="Arial"/>
              </w:rPr>
              <w:t>Tetteroo</w:t>
            </w:r>
            <w:r>
              <w:rPr>
                <w:rFonts w:eastAsia="Arial" w:cs="Arial"/>
              </w:rPr>
              <w:t xml:space="preserve"> zal worden uitgenodigd, onder andere over schuldhulpverlening.</w:t>
            </w:r>
          </w:p>
          <w:p w14:paraId="15E5508C" w14:textId="77777777" w:rsidR="00BC3830" w:rsidRDefault="00BC3830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4F051165" w14:textId="4BD96287" w:rsidR="00DA632E" w:rsidRDefault="00DA632E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P</w:t>
            </w:r>
            <w:r w:rsidR="00BC3830">
              <w:rPr>
                <w:rFonts w:eastAsia="Arial" w:cs="Arial"/>
              </w:rPr>
              <w:t>aul heeft drie</w:t>
            </w:r>
            <w:r>
              <w:rPr>
                <w:rFonts w:eastAsia="Arial" w:cs="Arial"/>
              </w:rPr>
              <w:t xml:space="preserve"> folders ontvan</w:t>
            </w:r>
            <w:r w:rsidR="00BC3830">
              <w:rPr>
                <w:rFonts w:eastAsia="Arial" w:cs="Arial"/>
              </w:rPr>
              <w:t>gen van de OCO die hij zal verspreiden.</w:t>
            </w:r>
          </w:p>
          <w:p w14:paraId="69965C3B" w14:textId="2416F296" w:rsidR="00DA632E" w:rsidRDefault="00DA632E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1F65223D" w14:textId="119ADD6C" w:rsidR="00DA632E" w:rsidRDefault="00505A57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GCR zou de v</w:t>
            </w:r>
            <w:r w:rsidR="00DA632E">
              <w:rPr>
                <w:rFonts w:eastAsia="Arial" w:cs="Arial"/>
              </w:rPr>
              <w:t>olgende keer graag weer fysiek vergaderen.</w:t>
            </w:r>
            <w:r>
              <w:rPr>
                <w:rFonts w:eastAsia="Arial" w:cs="Arial"/>
              </w:rPr>
              <w:t xml:space="preserve"> T</w:t>
            </w:r>
            <w:r w:rsidR="00DA632E">
              <w:rPr>
                <w:rFonts w:eastAsia="Arial" w:cs="Arial"/>
              </w:rPr>
              <w:t xml:space="preserve">onny </w:t>
            </w:r>
            <w:r>
              <w:rPr>
                <w:rFonts w:eastAsia="Arial" w:cs="Arial"/>
              </w:rPr>
              <w:t xml:space="preserve">houdt </w:t>
            </w:r>
            <w:r w:rsidR="00DA632E">
              <w:rPr>
                <w:rFonts w:eastAsia="Arial" w:cs="Arial"/>
              </w:rPr>
              <w:t xml:space="preserve">de </w:t>
            </w:r>
            <w:r>
              <w:rPr>
                <w:rFonts w:eastAsia="Arial" w:cs="Arial"/>
              </w:rPr>
              <w:t xml:space="preserve">versoepelingen van de maatregelen in de </w:t>
            </w:r>
            <w:r w:rsidR="00DA632E">
              <w:rPr>
                <w:rFonts w:eastAsia="Arial" w:cs="Arial"/>
              </w:rPr>
              <w:t xml:space="preserve">gaten en </w:t>
            </w:r>
            <w:r>
              <w:rPr>
                <w:rFonts w:eastAsia="Arial" w:cs="Arial"/>
              </w:rPr>
              <w:t xml:space="preserve">zal </w:t>
            </w:r>
            <w:r w:rsidR="00DA632E">
              <w:rPr>
                <w:rFonts w:eastAsia="Arial" w:cs="Arial"/>
              </w:rPr>
              <w:t>de GCR informeren.</w:t>
            </w:r>
          </w:p>
          <w:p w14:paraId="3657D4B5" w14:textId="05A59C7E" w:rsidR="00DA632E" w:rsidRDefault="00DA632E" w:rsidP="000651D0">
            <w:pPr>
              <w:suppressAutoHyphens/>
              <w:spacing w:after="0"/>
              <w:outlineLvl w:val="0"/>
              <w:rPr>
                <w:rFonts w:eastAsia="Arial" w:cs="Arial"/>
              </w:rPr>
            </w:pPr>
          </w:p>
          <w:p w14:paraId="0206103A" w14:textId="1A14A355" w:rsidR="00334E4B" w:rsidRPr="00334E4B" w:rsidRDefault="00DA632E" w:rsidP="0033241C">
            <w:pPr>
              <w:suppressAutoHyphens/>
              <w:spacing w:after="0"/>
              <w:outlineLvl w:val="0"/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>C</w:t>
            </w:r>
            <w:r w:rsidR="00B046AE">
              <w:rPr>
                <w:rFonts w:eastAsia="Arial" w:cs="Arial"/>
              </w:rPr>
              <w:t>ora</w:t>
            </w:r>
            <w:r>
              <w:rPr>
                <w:rFonts w:eastAsia="Arial" w:cs="Arial"/>
              </w:rPr>
              <w:t xml:space="preserve"> gaat in febr</w:t>
            </w:r>
            <w:r w:rsidR="00B046AE">
              <w:rPr>
                <w:rFonts w:eastAsia="Arial" w:cs="Arial"/>
              </w:rPr>
              <w:t>uari</w:t>
            </w:r>
            <w:r>
              <w:rPr>
                <w:rFonts w:eastAsia="Arial" w:cs="Arial"/>
              </w:rPr>
              <w:t xml:space="preserve"> met Hen</w:t>
            </w:r>
            <w:r w:rsidR="0033241C">
              <w:rPr>
                <w:rFonts w:eastAsia="Arial" w:cs="Arial"/>
              </w:rPr>
              <w:t>nie Roelofs naar de Voedselbank.</w:t>
            </w:r>
          </w:p>
        </w:tc>
        <w:tc>
          <w:tcPr>
            <w:tcW w:w="1363" w:type="dxa"/>
            <w:gridSpan w:val="2"/>
          </w:tcPr>
          <w:p w14:paraId="66DCBC44" w14:textId="77777777" w:rsidR="007A2094" w:rsidRPr="00F72D7D" w:rsidRDefault="007A2094" w:rsidP="007A2094">
            <w:pPr>
              <w:rPr>
                <w:rFonts w:cs="Arial"/>
                <w:szCs w:val="20"/>
              </w:rPr>
            </w:pPr>
          </w:p>
          <w:p w14:paraId="6389D48A" w14:textId="77777777" w:rsidR="006D5636" w:rsidRDefault="006D5636" w:rsidP="003941F3">
            <w:pPr>
              <w:rPr>
                <w:rFonts w:cs="Arial"/>
                <w:szCs w:val="20"/>
              </w:rPr>
            </w:pPr>
          </w:p>
          <w:p w14:paraId="33CB891C" w14:textId="77777777" w:rsidR="000651D0" w:rsidRDefault="000651D0" w:rsidP="003941F3">
            <w:pPr>
              <w:rPr>
                <w:rFonts w:cs="Arial"/>
                <w:szCs w:val="20"/>
              </w:rPr>
            </w:pPr>
          </w:p>
          <w:p w14:paraId="22BAF96A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23DA32A2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7DD82425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5B1DA452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09D6F02F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0DF8F459" w14:textId="77777777" w:rsidR="00453E8E" w:rsidRDefault="00453E8E" w:rsidP="00394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</w:t>
            </w:r>
          </w:p>
          <w:p w14:paraId="05E51BD1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10F6DDBA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24D5B4A4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7A3B8F83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6E0872C7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3077B0CC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7FD0D987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113DD112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3764FFC3" w14:textId="53EB7705" w:rsidR="00453E8E" w:rsidRDefault="00453E8E" w:rsidP="003941F3">
            <w:pPr>
              <w:rPr>
                <w:rFonts w:cs="Arial"/>
                <w:szCs w:val="20"/>
              </w:rPr>
            </w:pPr>
          </w:p>
          <w:p w14:paraId="0B41EEF5" w14:textId="13675133" w:rsidR="00453E8E" w:rsidRDefault="00453E8E" w:rsidP="00394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7DA2D93B" w14:textId="02D00060" w:rsidR="0031643C" w:rsidRDefault="0031643C" w:rsidP="003941F3">
            <w:pPr>
              <w:rPr>
                <w:rFonts w:cs="Arial"/>
                <w:szCs w:val="20"/>
              </w:rPr>
            </w:pPr>
          </w:p>
          <w:p w14:paraId="00AB0F89" w14:textId="2835DB8B" w:rsidR="0031643C" w:rsidRDefault="0031643C" w:rsidP="003941F3">
            <w:pPr>
              <w:rPr>
                <w:rFonts w:cs="Arial"/>
                <w:szCs w:val="20"/>
              </w:rPr>
            </w:pPr>
          </w:p>
          <w:p w14:paraId="35343A7D" w14:textId="278268D9" w:rsidR="0031643C" w:rsidRDefault="0031643C" w:rsidP="003941F3">
            <w:pPr>
              <w:rPr>
                <w:rFonts w:cs="Arial"/>
                <w:szCs w:val="20"/>
              </w:rPr>
            </w:pPr>
          </w:p>
          <w:p w14:paraId="50FD1B22" w14:textId="271E7BBC" w:rsidR="0031643C" w:rsidRDefault="0031643C" w:rsidP="003941F3">
            <w:pPr>
              <w:rPr>
                <w:rFonts w:cs="Arial"/>
                <w:szCs w:val="20"/>
              </w:rPr>
            </w:pPr>
          </w:p>
          <w:p w14:paraId="577DB2BD" w14:textId="114E9AB3" w:rsidR="0031643C" w:rsidRDefault="0031643C" w:rsidP="003941F3">
            <w:pPr>
              <w:rPr>
                <w:rFonts w:cs="Arial"/>
                <w:szCs w:val="20"/>
              </w:rPr>
            </w:pPr>
          </w:p>
          <w:p w14:paraId="0F918F22" w14:textId="3DC07977" w:rsidR="0031643C" w:rsidRDefault="0031643C" w:rsidP="003941F3">
            <w:pPr>
              <w:rPr>
                <w:rFonts w:cs="Arial"/>
                <w:szCs w:val="20"/>
              </w:rPr>
            </w:pPr>
          </w:p>
          <w:p w14:paraId="1C0092C3" w14:textId="719B5812" w:rsidR="0031643C" w:rsidRDefault="0031643C" w:rsidP="003941F3">
            <w:pPr>
              <w:rPr>
                <w:rFonts w:cs="Arial"/>
                <w:szCs w:val="20"/>
              </w:rPr>
            </w:pPr>
          </w:p>
          <w:p w14:paraId="6F8EB05C" w14:textId="6BAF23D2" w:rsidR="0031643C" w:rsidRDefault="0031643C" w:rsidP="003941F3">
            <w:pPr>
              <w:rPr>
                <w:rFonts w:cs="Arial"/>
                <w:szCs w:val="20"/>
              </w:rPr>
            </w:pPr>
          </w:p>
          <w:p w14:paraId="58FD816A" w14:textId="77777777" w:rsidR="0031643C" w:rsidRDefault="0031643C" w:rsidP="003164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38FE0F20" w14:textId="77777777" w:rsidR="0031643C" w:rsidRDefault="0031643C" w:rsidP="003941F3">
            <w:pPr>
              <w:rPr>
                <w:rFonts w:cs="Arial"/>
                <w:szCs w:val="20"/>
              </w:rPr>
            </w:pPr>
          </w:p>
          <w:p w14:paraId="03C1A7F4" w14:textId="77777777" w:rsidR="00453E8E" w:rsidRDefault="00453E8E" w:rsidP="003941F3">
            <w:pPr>
              <w:rPr>
                <w:rFonts w:cs="Arial"/>
                <w:szCs w:val="20"/>
              </w:rPr>
            </w:pPr>
          </w:p>
          <w:p w14:paraId="5A3C5918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484B3A58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3CB9641A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3AABA130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5441D292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4523B69A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0B24AAD1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4A153CAB" w14:textId="77777777" w:rsidR="0033241C" w:rsidRDefault="0033241C" w:rsidP="003941F3">
            <w:pPr>
              <w:rPr>
                <w:rFonts w:cs="Arial"/>
                <w:szCs w:val="20"/>
              </w:rPr>
            </w:pPr>
          </w:p>
          <w:p w14:paraId="6FEB31E5" w14:textId="43F870EE" w:rsidR="0033241C" w:rsidRDefault="0033241C" w:rsidP="003941F3">
            <w:pPr>
              <w:rPr>
                <w:rFonts w:cs="Arial"/>
                <w:szCs w:val="20"/>
              </w:rPr>
            </w:pPr>
          </w:p>
          <w:p w14:paraId="2D112132" w14:textId="77777777" w:rsidR="003765B7" w:rsidRDefault="003765B7" w:rsidP="003941F3">
            <w:pPr>
              <w:rPr>
                <w:rFonts w:cs="Arial"/>
                <w:szCs w:val="20"/>
              </w:rPr>
            </w:pPr>
          </w:p>
          <w:p w14:paraId="3DA92B08" w14:textId="491DE5F4" w:rsidR="0033241C" w:rsidRDefault="0033241C" w:rsidP="00394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</w:t>
            </w:r>
          </w:p>
        </w:tc>
        <w:tc>
          <w:tcPr>
            <w:tcW w:w="901" w:type="dxa"/>
          </w:tcPr>
          <w:p w14:paraId="75A69B9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0C569F6E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329C5FFC" w14:textId="088CEC12" w:rsidR="007A2094" w:rsidRDefault="007A2094" w:rsidP="007A2094">
            <w:pPr>
              <w:rPr>
                <w:rFonts w:cs="Arial"/>
                <w:szCs w:val="20"/>
              </w:rPr>
            </w:pPr>
          </w:p>
          <w:p w14:paraId="1DB0425B" w14:textId="77777777" w:rsidR="006D5636" w:rsidRDefault="006D5636" w:rsidP="007A2094">
            <w:pPr>
              <w:rPr>
                <w:rFonts w:cs="Arial"/>
                <w:szCs w:val="20"/>
              </w:rPr>
            </w:pPr>
          </w:p>
          <w:p w14:paraId="7BA64C61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01B212EC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621B110C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3372C9FA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725B76F7" w14:textId="77777777" w:rsidR="00453E8E" w:rsidRDefault="00453E8E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‘22</w:t>
            </w:r>
          </w:p>
          <w:p w14:paraId="731E65E4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27850A58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4DD859E2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5D1B5A7B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61544524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7CC4A539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3721F081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20A26FCE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7E7324D0" w14:textId="77777777" w:rsidR="00453E8E" w:rsidRDefault="00453E8E" w:rsidP="007A2094">
            <w:pPr>
              <w:rPr>
                <w:rFonts w:cs="Arial"/>
                <w:szCs w:val="20"/>
              </w:rPr>
            </w:pPr>
          </w:p>
          <w:p w14:paraId="7EDFB3E6" w14:textId="77777777" w:rsidR="00453E8E" w:rsidRDefault="00453E8E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‘22</w:t>
            </w:r>
          </w:p>
          <w:p w14:paraId="1C6F3694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7B261DC9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57D40C3E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0898F5F6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30EC5236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2C9E6255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28A7E8AA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5D0BE080" w14:textId="77777777" w:rsidR="0031643C" w:rsidRDefault="0031643C" w:rsidP="007A2094">
            <w:pPr>
              <w:rPr>
                <w:rFonts w:cs="Arial"/>
                <w:szCs w:val="20"/>
              </w:rPr>
            </w:pPr>
          </w:p>
          <w:p w14:paraId="00DC55E9" w14:textId="77777777" w:rsidR="0031643C" w:rsidRDefault="0031643C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‘22</w:t>
            </w:r>
          </w:p>
          <w:p w14:paraId="58E31321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0A3507B5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76010C39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0F1A1A28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6D859625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4C0FD412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35C6879D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00753AE6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7826A541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3C571E7E" w14:textId="77777777" w:rsidR="0033241C" w:rsidRDefault="0033241C" w:rsidP="007A2094">
            <w:pPr>
              <w:rPr>
                <w:rFonts w:cs="Arial"/>
                <w:szCs w:val="20"/>
              </w:rPr>
            </w:pPr>
          </w:p>
          <w:p w14:paraId="070F771F" w14:textId="11790798" w:rsidR="0033241C" w:rsidRDefault="0033241C" w:rsidP="007A2094">
            <w:pPr>
              <w:rPr>
                <w:rFonts w:cs="Arial"/>
                <w:szCs w:val="20"/>
              </w:rPr>
            </w:pPr>
          </w:p>
          <w:p w14:paraId="6B24FD9A" w14:textId="77777777" w:rsidR="003765B7" w:rsidRDefault="003765B7" w:rsidP="007A2094">
            <w:pPr>
              <w:rPr>
                <w:rFonts w:cs="Arial"/>
                <w:szCs w:val="20"/>
              </w:rPr>
            </w:pPr>
          </w:p>
          <w:p w14:paraId="1DE4A0F6" w14:textId="337302A7" w:rsidR="0033241C" w:rsidRDefault="0033241C" w:rsidP="007A20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Feb. ‘22</w:t>
            </w:r>
          </w:p>
        </w:tc>
      </w:tr>
      <w:tr w:rsidR="007A2094" w14:paraId="32C9EB27" w14:textId="77777777" w:rsidTr="00F20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4" w:type="dxa"/>
          <w:trHeight w:val="242"/>
        </w:trPr>
        <w:tc>
          <w:tcPr>
            <w:tcW w:w="566" w:type="dxa"/>
          </w:tcPr>
          <w:p w14:paraId="00293A3C" w14:textId="1C01447E" w:rsidR="007A2094" w:rsidRDefault="00334E4B" w:rsidP="007A2094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6</w:t>
            </w:r>
            <w:r w:rsidR="007A2094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022" w:type="dxa"/>
            <w:gridSpan w:val="5"/>
          </w:tcPr>
          <w:p w14:paraId="50867FEB" w14:textId="2597A32D" w:rsidR="00E87066" w:rsidRPr="002D06AC" w:rsidRDefault="00A06A35" w:rsidP="00A06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/>
                <w:bCs/>
              </w:rPr>
              <w:t>Sluiting</w:t>
            </w:r>
          </w:p>
        </w:tc>
        <w:tc>
          <w:tcPr>
            <w:tcW w:w="1363" w:type="dxa"/>
            <w:gridSpan w:val="2"/>
          </w:tcPr>
          <w:p w14:paraId="78D28E92" w14:textId="77777777" w:rsidR="007A2094" w:rsidRDefault="007A2094" w:rsidP="00475DF2">
            <w:pPr>
              <w:rPr>
                <w:rFonts w:cs="Arial"/>
                <w:szCs w:val="20"/>
              </w:rPr>
            </w:pPr>
          </w:p>
          <w:p w14:paraId="2B3D4D47" w14:textId="14915092" w:rsidR="00B10E86" w:rsidRDefault="00B10E86" w:rsidP="00475DF2">
            <w:pPr>
              <w:rPr>
                <w:rFonts w:cs="Arial"/>
                <w:szCs w:val="20"/>
              </w:rPr>
            </w:pPr>
          </w:p>
        </w:tc>
        <w:tc>
          <w:tcPr>
            <w:tcW w:w="901" w:type="dxa"/>
          </w:tcPr>
          <w:p w14:paraId="69CA6386" w14:textId="77777777" w:rsidR="007A2094" w:rsidRDefault="007A2094" w:rsidP="007A2094">
            <w:pPr>
              <w:rPr>
                <w:rFonts w:cs="Arial"/>
                <w:szCs w:val="20"/>
              </w:rPr>
            </w:pPr>
          </w:p>
          <w:p w14:paraId="21541C2F" w14:textId="66931DD1" w:rsidR="00B10E86" w:rsidRDefault="00B10E86" w:rsidP="007A2094">
            <w:pPr>
              <w:rPr>
                <w:rFonts w:cs="Arial"/>
                <w:szCs w:val="20"/>
              </w:rPr>
            </w:pPr>
          </w:p>
        </w:tc>
      </w:tr>
    </w:tbl>
    <w:p w14:paraId="4076EEFD" w14:textId="77777777" w:rsidR="000E18CE" w:rsidRDefault="000E18CE" w:rsidP="00334E4B">
      <w:pPr>
        <w:jc w:val="center"/>
        <w:rPr>
          <w:rFonts w:cs="Arial"/>
          <w:szCs w:val="20"/>
        </w:rPr>
      </w:pPr>
    </w:p>
    <w:sectPr w:rsidR="000E18CE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0F72" w14:textId="77777777" w:rsidR="0011641A" w:rsidRDefault="0011641A">
      <w:pPr>
        <w:spacing w:after="0"/>
      </w:pPr>
      <w:r>
        <w:separator/>
      </w:r>
    </w:p>
  </w:endnote>
  <w:endnote w:type="continuationSeparator" w:id="0">
    <w:p w14:paraId="5C4A54CB" w14:textId="77777777" w:rsidR="0011641A" w:rsidRDefault="00116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000E" w14:textId="77777777" w:rsidR="006B72C4" w:rsidRDefault="006B72C4">
    <w:pPr>
      <w:pStyle w:val="Voettekst"/>
    </w:pPr>
  </w:p>
  <w:p w14:paraId="4029194A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E9D8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06C42" wp14:editId="5365D5D9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3035B" w14:textId="7363CF16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D67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0B248836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6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2683035B" w14:textId="7363CF16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D67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0B248836" w14:textId="77777777" w:rsidR="006B72C4" w:rsidRDefault="006B72C4">
                    <w:pPr>
                      <w:rPr>
                        <w:rStyle w:val="Voettekst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F2C9" w14:textId="77777777" w:rsidR="0011641A" w:rsidRDefault="0011641A">
      <w:pPr>
        <w:spacing w:after="0"/>
      </w:pPr>
      <w:r>
        <w:separator/>
      </w:r>
    </w:p>
  </w:footnote>
  <w:footnote w:type="continuationSeparator" w:id="0">
    <w:p w14:paraId="7E38C77C" w14:textId="77777777" w:rsidR="0011641A" w:rsidRDefault="001164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0A50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9D6AE" wp14:editId="4E3D7374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6EF384" w14:textId="77777777" w:rsidR="006B72C4" w:rsidRDefault="006B72C4">
                          <w:pPr>
                            <w:pStyle w:val="Koptekst"/>
                          </w:pPr>
                        </w:p>
                        <w:p w14:paraId="4D80EF76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1869419D" wp14:editId="1906E946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9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" stroked="f">
              <v:textbox>
                <w:txbxContent>
                  <w:p w14:paraId="3A6EF384" w14:textId="77777777" w:rsidR="006B72C4" w:rsidRDefault="006B72C4">
                    <w:pPr>
                      <w:pStyle w:val="Koptekst"/>
                    </w:pPr>
                  </w:p>
                  <w:p w14:paraId="4D80EF76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1869419D" wp14:editId="1906E946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72E78DE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83AE361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4631D6C8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10988A2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F4451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32B72"/>
    <w:multiLevelType w:val="hybridMultilevel"/>
    <w:tmpl w:val="1B2260C8"/>
    <w:lvl w:ilvl="0" w:tplc="25CECF4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45E53"/>
    <w:multiLevelType w:val="hybridMultilevel"/>
    <w:tmpl w:val="8430C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6645C"/>
    <w:multiLevelType w:val="hybridMultilevel"/>
    <w:tmpl w:val="5296C2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4483E"/>
    <w:multiLevelType w:val="hybridMultilevel"/>
    <w:tmpl w:val="608C5090"/>
    <w:lvl w:ilvl="0" w:tplc="D7D24A9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00D92"/>
    <w:multiLevelType w:val="hybridMultilevel"/>
    <w:tmpl w:val="41E695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51D77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C71EA"/>
    <w:multiLevelType w:val="hybridMultilevel"/>
    <w:tmpl w:val="A34C26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81BA6"/>
    <w:multiLevelType w:val="hybridMultilevel"/>
    <w:tmpl w:val="60D07DF4"/>
    <w:lvl w:ilvl="0" w:tplc="779C0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A4563"/>
    <w:multiLevelType w:val="hybridMultilevel"/>
    <w:tmpl w:val="3CE8EA4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B0A6C"/>
    <w:multiLevelType w:val="hybridMultilevel"/>
    <w:tmpl w:val="4E466BF8"/>
    <w:lvl w:ilvl="0" w:tplc="F7229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97D3E"/>
    <w:multiLevelType w:val="hybridMultilevel"/>
    <w:tmpl w:val="185002F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D5030"/>
    <w:multiLevelType w:val="hybridMultilevel"/>
    <w:tmpl w:val="F9D4D4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4DD"/>
    <w:multiLevelType w:val="multilevel"/>
    <w:tmpl w:val="0D8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32F51"/>
    <w:multiLevelType w:val="hybridMultilevel"/>
    <w:tmpl w:val="1BA6F594"/>
    <w:lvl w:ilvl="0" w:tplc="BB4CF32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3F48"/>
    <w:multiLevelType w:val="hybridMultilevel"/>
    <w:tmpl w:val="816A577E"/>
    <w:lvl w:ilvl="0" w:tplc="42DEBC6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26112"/>
    <w:multiLevelType w:val="hybridMultilevel"/>
    <w:tmpl w:val="5F8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D3E1A"/>
    <w:multiLevelType w:val="hybridMultilevel"/>
    <w:tmpl w:val="2454F9FA"/>
    <w:lvl w:ilvl="0" w:tplc="950C7A80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D0AF4"/>
    <w:multiLevelType w:val="hybridMultilevel"/>
    <w:tmpl w:val="5CD01D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C1C"/>
    <w:multiLevelType w:val="hybridMultilevel"/>
    <w:tmpl w:val="429E29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D2305"/>
    <w:multiLevelType w:val="hybridMultilevel"/>
    <w:tmpl w:val="16BA5C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6995"/>
    <w:multiLevelType w:val="hybridMultilevel"/>
    <w:tmpl w:val="30AE0438"/>
    <w:lvl w:ilvl="0" w:tplc="B548325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71B95"/>
    <w:multiLevelType w:val="hybridMultilevel"/>
    <w:tmpl w:val="CF3244F6"/>
    <w:lvl w:ilvl="0" w:tplc="4B1A9C2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B2BC7"/>
    <w:multiLevelType w:val="hybridMultilevel"/>
    <w:tmpl w:val="83AA8B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B6030"/>
    <w:multiLevelType w:val="hybridMultilevel"/>
    <w:tmpl w:val="D7AEDBF4"/>
    <w:lvl w:ilvl="0" w:tplc="707CB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3499"/>
    <w:multiLevelType w:val="hybridMultilevel"/>
    <w:tmpl w:val="10944CE0"/>
    <w:lvl w:ilvl="0" w:tplc="CE227060">
      <w:start w:val="1"/>
      <w:numFmt w:val="decimal"/>
      <w:lvlText w:val="%1."/>
      <w:lvlJc w:val="left"/>
      <w:pPr>
        <w:ind w:left="360" w:hanging="360"/>
      </w:p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>
      <w:start w:val="1"/>
      <w:numFmt w:val="lowerRoman"/>
      <w:lvlText w:val="%3."/>
      <w:lvlJc w:val="right"/>
      <w:pPr>
        <w:ind w:left="2160" w:hanging="180"/>
      </w:pPr>
    </w:lvl>
    <w:lvl w:ilvl="3" w:tplc="570600C4">
      <w:start w:val="1"/>
      <w:numFmt w:val="decimal"/>
      <w:lvlText w:val="%4."/>
      <w:lvlJc w:val="left"/>
      <w:pPr>
        <w:ind w:left="2880" w:hanging="360"/>
      </w:pPr>
    </w:lvl>
    <w:lvl w:ilvl="4" w:tplc="D5CA2562">
      <w:start w:val="1"/>
      <w:numFmt w:val="lowerLetter"/>
      <w:lvlText w:val="%5."/>
      <w:lvlJc w:val="left"/>
      <w:pPr>
        <w:ind w:left="3600" w:hanging="360"/>
      </w:pPr>
    </w:lvl>
    <w:lvl w:ilvl="5" w:tplc="8EE6AE82">
      <w:start w:val="1"/>
      <w:numFmt w:val="lowerRoman"/>
      <w:lvlText w:val="%6."/>
      <w:lvlJc w:val="right"/>
      <w:pPr>
        <w:ind w:left="4320" w:hanging="180"/>
      </w:pPr>
    </w:lvl>
    <w:lvl w:ilvl="6" w:tplc="2A709096">
      <w:start w:val="1"/>
      <w:numFmt w:val="decimal"/>
      <w:lvlText w:val="%7."/>
      <w:lvlJc w:val="left"/>
      <w:pPr>
        <w:ind w:left="5040" w:hanging="360"/>
      </w:pPr>
    </w:lvl>
    <w:lvl w:ilvl="7" w:tplc="4EB01F0C">
      <w:start w:val="1"/>
      <w:numFmt w:val="lowerLetter"/>
      <w:lvlText w:val="%8."/>
      <w:lvlJc w:val="left"/>
      <w:pPr>
        <w:ind w:left="5760" w:hanging="360"/>
      </w:pPr>
    </w:lvl>
    <w:lvl w:ilvl="8" w:tplc="7890C7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B732E"/>
    <w:multiLevelType w:val="hybridMultilevel"/>
    <w:tmpl w:val="C1AC92F0"/>
    <w:lvl w:ilvl="0" w:tplc="9364CBB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23138"/>
    <w:multiLevelType w:val="hybridMultilevel"/>
    <w:tmpl w:val="59F8E726"/>
    <w:lvl w:ilvl="0" w:tplc="77B4D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5015"/>
    <w:multiLevelType w:val="hybridMultilevel"/>
    <w:tmpl w:val="9C4EF3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34"/>
  </w:num>
  <w:num w:numId="11">
    <w:abstractNumId w:val="2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6"/>
  </w:num>
  <w:num w:numId="18">
    <w:abstractNumId w:val="9"/>
  </w:num>
  <w:num w:numId="19">
    <w:abstractNumId w:val="15"/>
  </w:num>
  <w:num w:numId="20">
    <w:abstractNumId w:val="33"/>
  </w:num>
  <w:num w:numId="21">
    <w:abstractNumId w:val="8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28"/>
  </w:num>
  <w:num w:numId="29">
    <w:abstractNumId w:val="16"/>
  </w:num>
  <w:num w:numId="30">
    <w:abstractNumId w:val="30"/>
  </w:num>
  <w:num w:numId="31">
    <w:abstractNumId w:val="13"/>
  </w:num>
  <w:num w:numId="32">
    <w:abstractNumId w:val="31"/>
  </w:num>
  <w:num w:numId="33">
    <w:abstractNumId w:val="35"/>
  </w:num>
  <w:num w:numId="34">
    <w:abstractNumId w:val="18"/>
  </w:num>
  <w:num w:numId="35">
    <w:abstractNumId w:val="32"/>
  </w:num>
  <w:num w:numId="36">
    <w:abstractNumId w:val="22"/>
  </w:num>
  <w:num w:numId="37">
    <w:abstractNumId w:val="23"/>
  </w:num>
  <w:num w:numId="38">
    <w:abstractNumId w:val="29"/>
  </w:num>
  <w:num w:numId="39">
    <w:abstractNumId w:val="25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B"/>
    <w:rsid w:val="00000E25"/>
    <w:rsid w:val="000017DD"/>
    <w:rsid w:val="00003613"/>
    <w:rsid w:val="00004A42"/>
    <w:rsid w:val="00004ABF"/>
    <w:rsid w:val="00004FC5"/>
    <w:rsid w:val="000058DA"/>
    <w:rsid w:val="00005A5E"/>
    <w:rsid w:val="00005B23"/>
    <w:rsid w:val="00006771"/>
    <w:rsid w:val="00006921"/>
    <w:rsid w:val="000078A8"/>
    <w:rsid w:val="000110FD"/>
    <w:rsid w:val="00011DB7"/>
    <w:rsid w:val="000132DE"/>
    <w:rsid w:val="00013937"/>
    <w:rsid w:val="00015150"/>
    <w:rsid w:val="0001557A"/>
    <w:rsid w:val="000159DA"/>
    <w:rsid w:val="000159EC"/>
    <w:rsid w:val="00017032"/>
    <w:rsid w:val="00022F2F"/>
    <w:rsid w:val="000231DC"/>
    <w:rsid w:val="00023CC8"/>
    <w:rsid w:val="00024027"/>
    <w:rsid w:val="00025373"/>
    <w:rsid w:val="000266C0"/>
    <w:rsid w:val="00026BAF"/>
    <w:rsid w:val="00027253"/>
    <w:rsid w:val="000274A7"/>
    <w:rsid w:val="00030879"/>
    <w:rsid w:val="00031347"/>
    <w:rsid w:val="0003232F"/>
    <w:rsid w:val="00033EB7"/>
    <w:rsid w:val="0003401A"/>
    <w:rsid w:val="00034594"/>
    <w:rsid w:val="00037514"/>
    <w:rsid w:val="00037A88"/>
    <w:rsid w:val="00040255"/>
    <w:rsid w:val="0004150C"/>
    <w:rsid w:val="000416AF"/>
    <w:rsid w:val="00041D26"/>
    <w:rsid w:val="00043CB5"/>
    <w:rsid w:val="00044234"/>
    <w:rsid w:val="00044647"/>
    <w:rsid w:val="00044946"/>
    <w:rsid w:val="000449D3"/>
    <w:rsid w:val="000457A0"/>
    <w:rsid w:val="00045A82"/>
    <w:rsid w:val="00045DD7"/>
    <w:rsid w:val="00046525"/>
    <w:rsid w:val="00046609"/>
    <w:rsid w:val="00046F58"/>
    <w:rsid w:val="000470D1"/>
    <w:rsid w:val="00047AE7"/>
    <w:rsid w:val="0005173B"/>
    <w:rsid w:val="00052B71"/>
    <w:rsid w:val="00052E7E"/>
    <w:rsid w:val="000534B4"/>
    <w:rsid w:val="0005357F"/>
    <w:rsid w:val="000542C4"/>
    <w:rsid w:val="000546E7"/>
    <w:rsid w:val="00054F81"/>
    <w:rsid w:val="000573D2"/>
    <w:rsid w:val="00057DCE"/>
    <w:rsid w:val="0006030C"/>
    <w:rsid w:val="0006040F"/>
    <w:rsid w:val="00060D4C"/>
    <w:rsid w:val="00061180"/>
    <w:rsid w:val="00061C37"/>
    <w:rsid w:val="00062773"/>
    <w:rsid w:val="00063248"/>
    <w:rsid w:val="0006506D"/>
    <w:rsid w:val="000651D0"/>
    <w:rsid w:val="00065210"/>
    <w:rsid w:val="00066BA7"/>
    <w:rsid w:val="00066E92"/>
    <w:rsid w:val="00067AA6"/>
    <w:rsid w:val="00067C71"/>
    <w:rsid w:val="00067E5A"/>
    <w:rsid w:val="00067FB0"/>
    <w:rsid w:val="00071D2B"/>
    <w:rsid w:val="00072881"/>
    <w:rsid w:val="00073028"/>
    <w:rsid w:val="00073080"/>
    <w:rsid w:val="0007354E"/>
    <w:rsid w:val="00076078"/>
    <w:rsid w:val="0007611F"/>
    <w:rsid w:val="000766DC"/>
    <w:rsid w:val="000767A2"/>
    <w:rsid w:val="00081187"/>
    <w:rsid w:val="000825BC"/>
    <w:rsid w:val="00084364"/>
    <w:rsid w:val="000855A8"/>
    <w:rsid w:val="00085769"/>
    <w:rsid w:val="00085B21"/>
    <w:rsid w:val="0008679C"/>
    <w:rsid w:val="00086F26"/>
    <w:rsid w:val="00087269"/>
    <w:rsid w:val="000873DC"/>
    <w:rsid w:val="00091BF3"/>
    <w:rsid w:val="000923B7"/>
    <w:rsid w:val="00094681"/>
    <w:rsid w:val="00094900"/>
    <w:rsid w:val="00095A7D"/>
    <w:rsid w:val="0009655E"/>
    <w:rsid w:val="000A3769"/>
    <w:rsid w:val="000A4ABB"/>
    <w:rsid w:val="000A4DCF"/>
    <w:rsid w:val="000A5F72"/>
    <w:rsid w:val="000A6737"/>
    <w:rsid w:val="000A6822"/>
    <w:rsid w:val="000A6F3F"/>
    <w:rsid w:val="000B0814"/>
    <w:rsid w:val="000B168F"/>
    <w:rsid w:val="000B4984"/>
    <w:rsid w:val="000B6745"/>
    <w:rsid w:val="000B68BB"/>
    <w:rsid w:val="000B77CB"/>
    <w:rsid w:val="000B7BBE"/>
    <w:rsid w:val="000C0653"/>
    <w:rsid w:val="000C1D1F"/>
    <w:rsid w:val="000C1FFF"/>
    <w:rsid w:val="000C3849"/>
    <w:rsid w:val="000C489C"/>
    <w:rsid w:val="000C4B7C"/>
    <w:rsid w:val="000C4EB2"/>
    <w:rsid w:val="000C5582"/>
    <w:rsid w:val="000D003B"/>
    <w:rsid w:val="000D0452"/>
    <w:rsid w:val="000D125D"/>
    <w:rsid w:val="000D1381"/>
    <w:rsid w:val="000D1399"/>
    <w:rsid w:val="000D1431"/>
    <w:rsid w:val="000D19CD"/>
    <w:rsid w:val="000D334E"/>
    <w:rsid w:val="000D377D"/>
    <w:rsid w:val="000D4A19"/>
    <w:rsid w:val="000D4A8E"/>
    <w:rsid w:val="000D5AEA"/>
    <w:rsid w:val="000D64E3"/>
    <w:rsid w:val="000D7070"/>
    <w:rsid w:val="000E04FF"/>
    <w:rsid w:val="000E0875"/>
    <w:rsid w:val="000E0B9D"/>
    <w:rsid w:val="000E18CE"/>
    <w:rsid w:val="000E3728"/>
    <w:rsid w:val="000E3AEE"/>
    <w:rsid w:val="000E3DE3"/>
    <w:rsid w:val="000E4584"/>
    <w:rsid w:val="000E4EC9"/>
    <w:rsid w:val="000E5698"/>
    <w:rsid w:val="000E5E78"/>
    <w:rsid w:val="000E5E94"/>
    <w:rsid w:val="000E7F30"/>
    <w:rsid w:val="000F1996"/>
    <w:rsid w:val="000F23A7"/>
    <w:rsid w:val="000F2EA4"/>
    <w:rsid w:val="000F33A2"/>
    <w:rsid w:val="000F37AC"/>
    <w:rsid w:val="000F4FD6"/>
    <w:rsid w:val="000F5303"/>
    <w:rsid w:val="000F704C"/>
    <w:rsid w:val="00100B76"/>
    <w:rsid w:val="001010A8"/>
    <w:rsid w:val="001014D7"/>
    <w:rsid w:val="00101623"/>
    <w:rsid w:val="00102046"/>
    <w:rsid w:val="001034D1"/>
    <w:rsid w:val="0010399B"/>
    <w:rsid w:val="0010413B"/>
    <w:rsid w:val="0010468A"/>
    <w:rsid w:val="00106253"/>
    <w:rsid w:val="00106BC2"/>
    <w:rsid w:val="00107801"/>
    <w:rsid w:val="00107886"/>
    <w:rsid w:val="00107AFD"/>
    <w:rsid w:val="00107CB1"/>
    <w:rsid w:val="00111994"/>
    <w:rsid w:val="00111DA8"/>
    <w:rsid w:val="0011237E"/>
    <w:rsid w:val="0011400C"/>
    <w:rsid w:val="0011482C"/>
    <w:rsid w:val="00114994"/>
    <w:rsid w:val="00114AE6"/>
    <w:rsid w:val="00115664"/>
    <w:rsid w:val="0011641A"/>
    <w:rsid w:val="00116503"/>
    <w:rsid w:val="00117813"/>
    <w:rsid w:val="00117F70"/>
    <w:rsid w:val="00120499"/>
    <w:rsid w:val="001206E7"/>
    <w:rsid w:val="00120F86"/>
    <w:rsid w:val="0012301C"/>
    <w:rsid w:val="0012338F"/>
    <w:rsid w:val="00123403"/>
    <w:rsid w:val="00123DBB"/>
    <w:rsid w:val="001242E0"/>
    <w:rsid w:val="001243BE"/>
    <w:rsid w:val="0012508C"/>
    <w:rsid w:val="00126CAE"/>
    <w:rsid w:val="00126FE0"/>
    <w:rsid w:val="00130190"/>
    <w:rsid w:val="001326AC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3A87"/>
    <w:rsid w:val="00144345"/>
    <w:rsid w:val="00144575"/>
    <w:rsid w:val="00144E15"/>
    <w:rsid w:val="001458C7"/>
    <w:rsid w:val="00146EC5"/>
    <w:rsid w:val="00150F2E"/>
    <w:rsid w:val="00151946"/>
    <w:rsid w:val="00151F87"/>
    <w:rsid w:val="00153065"/>
    <w:rsid w:val="0015482E"/>
    <w:rsid w:val="00154AE5"/>
    <w:rsid w:val="00155BC1"/>
    <w:rsid w:val="00156626"/>
    <w:rsid w:val="00157F0E"/>
    <w:rsid w:val="00160336"/>
    <w:rsid w:val="00161252"/>
    <w:rsid w:val="0016138F"/>
    <w:rsid w:val="00162C7F"/>
    <w:rsid w:val="0016354D"/>
    <w:rsid w:val="00163A32"/>
    <w:rsid w:val="00163CA0"/>
    <w:rsid w:val="001642CF"/>
    <w:rsid w:val="001643B4"/>
    <w:rsid w:val="001644E4"/>
    <w:rsid w:val="00165997"/>
    <w:rsid w:val="001659EC"/>
    <w:rsid w:val="00165A79"/>
    <w:rsid w:val="00165DCD"/>
    <w:rsid w:val="00166369"/>
    <w:rsid w:val="00166447"/>
    <w:rsid w:val="00170193"/>
    <w:rsid w:val="001706B5"/>
    <w:rsid w:val="00173FC8"/>
    <w:rsid w:val="001742E6"/>
    <w:rsid w:val="00174EB5"/>
    <w:rsid w:val="00174EF1"/>
    <w:rsid w:val="0017537C"/>
    <w:rsid w:val="001767D4"/>
    <w:rsid w:val="00176F5F"/>
    <w:rsid w:val="001774B1"/>
    <w:rsid w:val="0018017F"/>
    <w:rsid w:val="00180C5E"/>
    <w:rsid w:val="001848E8"/>
    <w:rsid w:val="001849D4"/>
    <w:rsid w:val="00184A63"/>
    <w:rsid w:val="001853CC"/>
    <w:rsid w:val="0018545E"/>
    <w:rsid w:val="00186C7F"/>
    <w:rsid w:val="0018764C"/>
    <w:rsid w:val="00187845"/>
    <w:rsid w:val="0018785C"/>
    <w:rsid w:val="001900BB"/>
    <w:rsid w:val="001900EA"/>
    <w:rsid w:val="0019061B"/>
    <w:rsid w:val="00190A1A"/>
    <w:rsid w:val="001922BA"/>
    <w:rsid w:val="00192A4F"/>
    <w:rsid w:val="00192E75"/>
    <w:rsid w:val="00193A7C"/>
    <w:rsid w:val="00193F28"/>
    <w:rsid w:val="00195249"/>
    <w:rsid w:val="00196661"/>
    <w:rsid w:val="00196910"/>
    <w:rsid w:val="00196F66"/>
    <w:rsid w:val="001970E3"/>
    <w:rsid w:val="00197CF6"/>
    <w:rsid w:val="001A141E"/>
    <w:rsid w:val="001A1631"/>
    <w:rsid w:val="001A2C1F"/>
    <w:rsid w:val="001A40B2"/>
    <w:rsid w:val="001A7282"/>
    <w:rsid w:val="001A742B"/>
    <w:rsid w:val="001B4F53"/>
    <w:rsid w:val="001B5E2B"/>
    <w:rsid w:val="001B6209"/>
    <w:rsid w:val="001B6B39"/>
    <w:rsid w:val="001B6DD8"/>
    <w:rsid w:val="001C12D1"/>
    <w:rsid w:val="001C1F9E"/>
    <w:rsid w:val="001C2837"/>
    <w:rsid w:val="001C28D5"/>
    <w:rsid w:val="001C2A57"/>
    <w:rsid w:val="001C37AF"/>
    <w:rsid w:val="001C446E"/>
    <w:rsid w:val="001C47D7"/>
    <w:rsid w:val="001C50DC"/>
    <w:rsid w:val="001C5901"/>
    <w:rsid w:val="001C5E2C"/>
    <w:rsid w:val="001C70EA"/>
    <w:rsid w:val="001D0C1C"/>
    <w:rsid w:val="001D1D2A"/>
    <w:rsid w:val="001D1EDF"/>
    <w:rsid w:val="001D2047"/>
    <w:rsid w:val="001D25A6"/>
    <w:rsid w:val="001D4590"/>
    <w:rsid w:val="001D480F"/>
    <w:rsid w:val="001D6B9C"/>
    <w:rsid w:val="001D7C8C"/>
    <w:rsid w:val="001E05E4"/>
    <w:rsid w:val="001E06D8"/>
    <w:rsid w:val="001E0F61"/>
    <w:rsid w:val="001E1381"/>
    <w:rsid w:val="001E264D"/>
    <w:rsid w:val="001E2B2E"/>
    <w:rsid w:val="001E2BBE"/>
    <w:rsid w:val="001E3897"/>
    <w:rsid w:val="001E48A4"/>
    <w:rsid w:val="001E4971"/>
    <w:rsid w:val="001E5ABD"/>
    <w:rsid w:val="001E69F2"/>
    <w:rsid w:val="001F0909"/>
    <w:rsid w:val="001F0F45"/>
    <w:rsid w:val="001F2C24"/>
    <w:rsid w:val="001F2FCE"/>
    <w:rsid w:val="001F32E4"/>
    <w:rsid w:val="001F405F"/>
    <w:rsid w:val="001F53F1"/>
    <w:rsid w:val="001F58C9"/>
    <w:rsid w:val="001F5A16"/>
    <w:rsid w:val="0020069D"/>
    <w:rsid w:val="00201D05"/>
    <w:rsid w:val="0020263B"/>
    <w:rsid w:val="0020398A"/>
    <w:rsid w:val="00206167"/>
    <w:rsid w:val="00206661"/>
    <w:rsid w:val="00206F90"/>
    <w:rsid w:val="002075D2"/>
    <w:rsid w:val="00207AD3"/>
    <w:rsid w:val="0021095B"/>
    <w:rsid w:val="00210A9E"/>
    <w:rsid w:val="00211E4A"/>
    <w:rsid w:val="002127BB"/>
    <w:rsid w:val="00213EF3"/>
    <w:rsid w:val="00214540"/>
    <w:rsid w:val="00215847"/>
    <w:rsid w:val="00215D2F"/>
    <w:rsid w:val="00216C64"/>
    <w:rsid w:val="00216FBC"/>
    <w:rsid w:val="00220E63"/>
    <w:rsid w:val="00222807"/>
    <w:rsid w:val="00222E54"/>
    <w:rsid w:val="00223217"/>
    <w:rsid w:val="00223F31"/>
    <w:rsid w:val="0022430F"/>
    <w:rsid w:val="00224411"/>
    <w:rsid w:val="0023305E"/>
    <w:rsid w:val="00234B51"/>
    <w:rsid w:val="00234E31"/>
    <w:rsid w:val="002353A2"/>
    <w:rsid w:val="00235FBD"/>
    <w:rsid w:val="0023621E"/>
    <w:rsid w:val="00236472"/>
    <w:rsid w:val="00236BD2"/>
    <w:rsid w:val="00236C93"/>
    <w:rsid w:val="00236F53"/>
    <w:rsid w:val="00237020"/>
    <w:rsid w:val="00237703"/>
    <w:rsid w:val="00240715"/>
    <w:rsid w:val="00241BEE"/>
    <w:rsid w:val="00241E06"/>
    <w:rsid w:val="00242AAE"/>
    <w:rsid w:val="0024362E"/>
    <w:rsid w:val="00243976"/>
    <w:rsid w:val="0024594F"/>
    <w:rsid w:val="00245BF4"/>
    <w:rsid w:val="0024642E"/>
    <w:rsid w:val="00250DDD"/>
    <w:rsid w:val="00252AD7"/>
    <w:rsid w:val="00253D2D"/>
    <w:rsid w:val="002540AD"/>
    <w:rsid w:val="00261C7D"/>
    <w:rsid w:val="00261EF6"/>
    <w:rsid w:val="00262103"/>
    <w:rsid w:val="00264216"/>
    <w:rsid w:val="00264C0F"/>
    <w:rsid w:val="00264DA3"/>
    <w:rsid w:val="0026559F"/>
    <w:rsid w:val="00265AFA"/>
    <w:rsid w:val="00265EB4"/>
    <w:rsid w:val="00266C3D"/>
    <w:rsid w:val="00267A0E"/>
    <w:rsid w:val="0027027A"/>
    <w:rsid w:val="0027245D"/>
    <w:rsid w:val="00274699"/>
    <w:rsid w:val="00275650"/>
    <w:rsid w:val="00276C86"/>
    <w:rsid w:val="00277DBB"/>
    <w:rsid w:val="00280103"/>
    <w:rsid w:val="00280A36"/>
    <w:rsid w:val="00280D53"/>
    <w:rsid w:val="002815F8"/>
    <w:rsid w:val="00282A8B"/>
    <w:rsid w:val="00282BF6"/>
    <w:rsid w:val="00282F5E"/>
    <w:rsid w:val="002830F8"/>
    <w:rsid w:val="00283905"/>
    <w:rsid w:val="00283A0D"/>
    <w:rsid w:val="002846F2"/>
    <w:rsid w:val="00284DB1"/>
    <w:rsid w:val="0028661F"/>
    <w:rsid w:val="00286FEE"/>
    <w:rsid w:val="00291D7D"/>
    <w:rsid w:val="0029331C"/>
    <w:rsid w:val="00293D88"/>
    <w:rsid w:val="00293F12"/>
    <w:rsid w:val="00294ACB"/>
    <w:rsid w:val="00294B30"/>
    <w:rsid w:val="00295D29"/>
    <w:rsid w:val="00295E09"/>
    <w:rsid w:val="00297102"/>
    <w:rsid w:val="00297313"/>
    <w:rsid w:val="002A05CE"/>
    <w:rsid w:val="002A0B25"/>
    <w:rsid w:val="002A0FCD"/>
    <w:rsid w:val="002A1805"/>
    <w:rsid w:val="002A2DB5"/>
    <w:rsid w:val="002A366F"/>
    <w:rsid w:val="002A674D"/>
    <w:rsid w:val="002A68DD"/>
    <w:rsid w:val="002A6E21"/>
    <w:rsid w:val="002A7175"/>
    <w:rsid w:val="002B19FF"/>
    <w:rsid w:val="002B1D51"/>
    <w:rsid w:val="002B2250"/>
    <w:rsid w:val="002B25EB"/>
    <w:rsid w:val="002B42F4"/>
    <w:rsid w:val="002B47B7"/>
    <w:rsid w:val="002B63DA"/>
    <w:rsid w:val="002B6E51"/>
    <w:rsid w:val="002B7326"/>
    <w:rsid w:val="002B74D4"/>
    <w:rsid w:val="002B7F3F"/>
    <w:rsid w:val="002C0CBD"/>
    <w:rsid w:val="002C0FEE"/>
    <w:rsid w:val="002C1C5B"/>
    <w:rsid w:val="002C23E8"/>
    <w:rsid w:val="002C45ED"/>
    <w:rsid w:val="002C4E16"/>
    <w:rsid w:val="002C6B52"/>
    <w:rsid w:val="002D06AC"/>
    <w:rsid w:val="002D1B5D"/>
    <w:rsid w:val="002D1FDF"/>
    <w:rsid w:val="002D381F"/>
    <w:rsid w:val="002D3E74"/>
    <w:rsid w:val="002D42D8"/>
    <w:rsid w:val="002D433D"/>
    <w:rsid w:val="002D4991"/>
    <w:rsid w:val="002D53A5"/>
    <w:rsid w:val="002D550E"/>
    <w:rsid w:val="002D6A51"/>
    <w:rsid w:val="002D7DBF"/>
    <w:rsid w:val="002E1B8F"/>
    <w:rsid w:val="002E34B5"/>
    <w:rsid w:val="002E6498"/>
    <w:rsid w:val="002E66F9"/>
    <w:rsid w:val="002E76CE"/>
    <w:rsid w:val="002F02A1"/>
    <w:rsid w:val="002F0838"/>
    <w:rsid w:val="002F0BF0"/>
    <w:rsid w:val="002F1921"/>
    <w:rsid w:val="002F2D91"/>
    <w:rsid w:val="002F2F81"/>
    <w:rsid w:val="002F3AFB"/>
    <w:rsid w:val="002F6F41"/>
    <w:rsid w:val="002F7CCF"/>
    <w:rsid w:val="00300D5D"/>
    <w:rsid w:val="003018CA"/>
    <w:rsid w:val="0030496B"/>
    <w:rsid w:val="00304DF4"/>
    <w:rsid w:val="003052C7"/>
    <w:rsid w:val="0030561C"/>
    <w:rsid w:val="00310EBB"/>
    <w:rsid w:val="00310ED5"/>
    <w:rsid w:val="00311554"/>
    <w:rsid w:val="00311DB9"/>
    <w:rsid w:val="00312893"/>
    <w:rsid w:val="00312B03"/>
    <w:rsid w:val="00312D89"/>
    <w:rsid w:val="00313855"/>
    <w:rsid w:val="00314013"/>
    <w:rsid w:val="0031412D"/>
    <w:rsid w:val="00314D2D"/>
    <w:rsid w:val="0031562F"/>
    <w:rsid w:val="0031643C"/>
    <w:rsid w:val="0031670E"/>
    <w:rsid w:val="00316746"/>
    <w:rsid w:val="00316B09"/>
    <w:rsid w:val="0032336D"/>
    <w:rsid w:val="00323B5E"/>
    <w:rsid w:val="00323E90"/>
    <w:rsid w:val="00323F1A"/>
    <w:rsid w:val="00324311"/>
    <w:rsid w:val="00325BA3"/>
    <w:rsid w:val="00326250"/>
    <w:rsid w:val="00327E63"/>
    <w:rsid w:val="003301EA"/>
    <w:rsid w:val="00330B0A"/>
    <w:rsid w:val="00330D32"/>
    <w:rsid w:val="00330FC6"/>
    <w:rsid w:val="0033241C"/>
    <w:rsid w:val="00334489"/>
    <w:rsid w:val="00334E4B"/>
    <w:rsid w:val="0033597D"/>
    <w:rsid w:val="00335AE9"/>
    <w:rsid w:val="00336C93"/>
    <w:rsid w:val="003401FE"/>
    <w:rsid w:val="0034118A"/>
    <w:rsid w:val="00343905"/>
    <w:rsid w:val="00344C19"/>
    <w:rsid w:val="00345568"/>
    <w:rsid w:val="00345B00"/>
    <w:rsid w:val="00346306"/>
    <w:rsid w:val="00346979"/>
    <w:rsid w:val="00346BC0"/>
    <w:rsid w:val="00346C03"/>
    <w:rsid w:val="00346C5E"/>
    <w:rsid w:val="00350BAD"/>
    <w:rsid w:val="003513BB"/>
    <w:rsid w:val="00353861"/>
    <w:rsid w:val="00354750"/>
    <w:rsid w:val="003548C0"/>
    <w:rsid w:val="00357872"/>
    <w:rsid w:val="00357F72"/>
    <w:rsid w:val="003605E4"/>
    <w:rsid w:val="00360714"/>
    <w:rsid w:val="00360753"/>
    <w:rsid w:val="00361A89"/>
    <w:rsid w:val="00363C76"/>
    <w:rsid w:val="00364126"/>
    <w:rsid w:val="00366536"/>
    <w:rsid w:val="00366979"/>
    <w:rsid w:val="00367128"/>
    <w:rsid w:val="0036774C"/>
    <w:rsid w:val="00370B40"/>
    <w:rsid w:val="0037175B"/>
    <w:rsid w:val="003717C2"/>
    <w:rsid w:val="003722B7"/>
    <w:rsid w:val="00372303"/>
    <w:rsid w:val="00372339"/>
    <w:rsid w:val="003723AC"/>
    <w:rsid w:val="00372CAE"/>
    <w:rsid w:val="00373109"/>
    <w:rsid w:val="00373DFE"/>
    <w:rsid w:val="00375353"/>
    <w:rsid w:val="00375396"/>
    <w:rsid w:val="0037599A"/>
    <w:rsid w:val="00375B69"/>
    <w:rsid w:val="00376037"/>
    <w:rsid w:val="003765B7"/>
    <w:rsid w:val="0037681B"/>
    <w:rsid w:val="003815B2"/>
    <w:rsid w:val="00382C41"/>
    <w:rsid w:val="00382FAB"/>
    <w:rsid w:val="00383334"/>
    <w:rsid w:val="00383AE1"/>
    <w:rsid w:val="0038458A"/>
    <w:rsid w:val="00384E8C"/>
    <w:rsid w:val="0038583C"/>
    <w:rsid w:val="00385D57"/>
    <w:rsid w:val="003860A3"/>
    <w:rsid w:val="003863F1"/>
    <w:rsid w:val="00387117"/>
    <w:rsid w:val="00390610"/>
    <w:rsid w:val="00390702"/>
    <w:rsid w:val="00390EEC"/>
    <w:rsid w:val="00391DE7"/>
    <w:rsid w:val="00392FA7"/>
    <w:rsid w:val="00393044"/>
    <w:rsid w:val="00393B04"/>
    <w:rsid w:val="003941F3"/>
    <w:rsid w:val="00394518"/>
    <w:rsid w:val="00395211"/>
    <w:rsid w:val="00395252"/>
    <w:rsid w:val="00395BFC"/>
    <w:rsid w:val="00396447"/>
    <w:rsid w:val="003965F5"/>
    <w:rsid w:val="0039697E"/>
    <w:rsid w:val="0039741D"/>
    <w:rsid w:val="00397425"/>
    <w:rsid w:val="00397FDB"/>
    <w:rsid w:val="003A0861"/>
    <w:rsid w:val="003A0F60"/>
    <w:rsid w:val="003A1897"/>
    <w:rsid w:val="003A3626"/>
    <w:rsid w:val="003A4B5B"/>
    <w:rsid w:val="003A5789"/>
    <w:rsid w:val="003A63D0"/>
    <w:rsid w:val="003A6808"/>
    <w:rsid w:val="003A6D59"/>
    <w:rsid w:val="003A7200"/>
    <w:rsid w:val="003A79DE"/>
    <w:rsid w:val="003B041D"/>
    <w:rsid w:val="003B139F"/>
    <w:rsid w:val="003B33CC"/>
    <w:rsid w:val="003B4245"/>
    <w:rsid w:val="003B427F"/>
    <w:rsid w:val="003B497A"/>
    <w:rsid w:val="003B7077"/>
    <w:rsid w:val="003B7DAF"/>
    <w:rsid w:val="003C0BD3"/>
    <w:rsid w:val="003C0C52"/>
    <w:rsid w:val="003C1786"/>
    <w:rsid w:val="003C21B0"/>
    <w:rsid w:val="003C49C7"/>
    <w:rsid w:val="003C4D82"/>
    <w:rsid w:val="003C710A"/>
    <w:rsid w:val="003D0F21"/>
    <w:rsid w:val="003D227E"/>
    <w:rsid w:val="003D2D99"/>
    <w:rsid w:val="003D3113"/>
    <w:rsid w:val="003D489D"/>
    <w:rsid w:val="003D4D48"/>
    <w:rsid w:val="003D518B"/>
    <w:rsid w:val="003D5250"/>
    <w:rsid w:val="003D567C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008D"/>
    <w:rsid w:val="003F2476"/>
    <w:rsid w:val="003F2D49"/>
    <w:rsid w:val="003F4A44"/>
    <w:rsid w:val="003F5BCC"/>
    <w:rsid w:val="003F5C1E"/>
    <w:rsid w:val="003F6F86"/>
    <w:rsid w:val="00402BF4"/>
    <w:rsid w:val="00403261"/>
    <w:rsid w:val="0040329F"/>
    <w:rsid w:val="00404357"/>
    <w:rsid w:val="004049BE"/>
    <w:rsid w:val="00405423"/>
    <w:rsid w:val="00407626"/>
    <w:rsid w:val="00412585"/>
    <w:rsid w:val="0041295E"/>
    <w:rsid w:val="00413904"/>
    <w:rsid w:val="00413DDC"/>
    <w:rsid w:val="00417204"/>
    <w:rsid w:val="00420450"/>
    <w:rsid w:val="00421A12"/>
    <w:rsid w:val="00422208"/>
    <w:rsid w:val="00422D7A"/>
    <w:rsid w:val="00423B89"/>
    <w:rsid w:val="00424DC6"/>
    <w:rsid w:val="00426F72"/>
    <w:rsid w:val="004324CC"/>
    <w:rsid w:val="00432BF7"/>
    <w:rsid w:val="00433221"/>
    <w:rsid w:val="00433481"/>
    <w:rsid w:val="0043367B"/>
    <w:rsid w:val="00433FC6"/>
    <w:rsid w:val="0043733B"/>
    <w:rsid w:val="004373D2"/>
    <w:rsid w:val="004419AC"/>
    <w:rsid w:val="00441B08"/>
    <w:rsid w:val="00442A6B"/>
    <w:rsid w:val="00443F8F"/>
    <w:rsid w:val="00444A01"/>
    <w:rsid w:val="00445BBC"/>
    <w:rsid w:val="00445CB5"/>
    <w:rsid w:val="00450A76"/>
    <w:rsid w:val="00450FC2"/>
    <w:rsid w:val="004514DC"/>
    <w:rsid w:val="00453E8E"/>
    <w:rsid w:val="004542B0"/>
    <w:rsid w:val="0045484D"/>
    <w:rsid w:val="004549FA"/>
    <w:rsid w:val="00456555"/>
    <w:rsid w:val="00456EC9"/>
    <w:rsid w:val="00460DBA"/>
    <w:rsid w:val="00463953"/>
    <w:rsid w:val="00464867"/>
    <w:rsid w:val="0046554A"/>
    <w:rsid w:val="004662F7"/>
    <w:rsid w:val="00466CFE"/>
    <w:rsid w:val="00466E4A"/>
    <w:rsid w:val="00466F6B"/>
    <w:rsid w:val="004673DF"/>
    <w:rsid w:val="00467537"/>
    <w:rsid w:val="00470B4F"/>
    <w:rsid w:val="00471633"/>
    <w:rsid w:val="00472552"/>
    <w:rsid w:val="0047282E"/>
    <w:rsid w:val="0047298E"/>
    <w:rsid w:val="00473042"/>
    <w:rsid w:val="004757A1"/>
    <w:rsid w:val="00475DF2"/>
    <w:rsid w:val="00476977"/>
    <w:rsid w:val="00480A3F"/>
    <w:rsid w:val="004817F1"/>
    <w:rsid w:val="004825E2"/>
    <w:rsid w:val="00483B75"/>
    <w:rsid w:val="00484F0C"/>
    <w:rsid w:val="004922F2"/>
    <w:rsid w:val="00492AB6"/>
    <w:rsid w:val="0049339F"/>
    <w:rsid w:val="00493943"/>
    <w:rsid w:val="00493FEB"/>
    <w:rsid w:val="0049415D"/>
    <w:rsid w:val="004941E5"/>
    <w:rsid w:val="00494599"/>
    <w:rsid w:val="004965F3"/>
    <w:rsid w:val="00496779"/>
    <w:rsid w:val="00496827"/>
    <w:rsid w:val="00497409"/>
    <w:rsid w:val="004A0B31"/>
    <w:rsid w:val="004A14C4"/>
    <w:rsid w:val="004A1A33"/>
    <w:rsid w:val="004A1DF2"/>
    <w:rsid w:val="004A240A"/>
    <w:rsid w:val="004A38C0"/>
    <w:rsid w:val="004A6283"/>
    <w:rsid w:val="004A6B28"/>
    <w:rsid w:val="004B050A"/>
    <w:rsid w:val="004B0B9A"/>
    <w:rsid w:val="004B1568"/>
    <w:rsid w:val="004B17DA"/>
    <w:rsid w:val="004B1CEC"/>
    <w:rsid w:val="004B334B"/>
    <w:rsid w:val="004B4E69"/>
    <w:rsid w:val="004B7738"/>
    <w:rsid w:val="004C0416"/>
    <w:rsid w:val="004C141C"/>
    <w:rsid w:val="004C2397"/>
    <w:rsid w:val="004C35D9"/>
    <w:rsid w:val="004C5321"/>
    <w:rsid w:val="004C5E9C"/>
    <w:rsid w:val="004D0A43"/>
    <w:rsid w:val="004D1234"/>
    <w:rsid w:val="004D2233"/>
    <w:rsid w:val="004D3838"/>
    <w:rsid w:val="004D3C85"/>
    <w:rsid w:val="004D4177"/>
    <w:rsid w:val="004D4ECE"/>
    <w:rsid w:val="004D56CF"/>
    <w:rsid w:val="004D570D"/>
    <w:rsid w:val="004D5A47"/>
    <w:rsid w:val="004D5DDB"/>
    <w:rsid w:val="004D5EB0"/>
    <w:rsid w:val="004D607D"/>
    <w:rsid w:val="004D66BA"/>
    <w:rsid w:val="004D7EE6"/>
    <w:rsid w:val="004E330F"/>
    <w:rsid w:val="004E6165"/>
    <w:rsid w:val="004E6DCD"/>
    <w:rsid w:val="004E700E"/>
    <w:rsid w:val="004F0670"/>
    <w:rsid w:val="004F07EF"/>
    <w:rsid w:val="004F14B6"/>
    <w:rsid w:val="004F2ED7"/>
    <w:rsid w:val="004F35EA"/>
    <w:rsid w:val="004F63EA"/>
    <w:rsid w:val="004F70E5"/>
    <w:rsid w:val="00502DEE"/>
    <w:rsid w:val="0050346D"/>
    <w:rsid w:val="0050347F"/>
    <w:rsid w:val="00505A57"/>
    <w:rsid w:val="00506365"/>
    <w:rsid w:val="0050671D"/>
    <w:rsid w:val="0050771E"/>
    <w:rsid w:val="00510FA5"/>
    <w:rsid w:val="00511265"/>
    <w:rsid w:val="00511823"/>
    <w:rsid w:val="00511F75"/>
    <w:rsid w:val="005127D6"/>
    <w:rsid w:val="0051771D"/>
    <w:rsid w:val="00520D2F"/>
    <w:rsid w:val="00521579"/>
    <w:rsid w:val="00522D07"/>
    <w:rsid w:val="005237F9"/>
    <w:rsid w:val="0052471F"/>
    <w:rsid w:val="00526DCA"/>
    <w:rsid w:val="00527648"/>
    <w:rsid w:val="00527A54"/>
    <w:rsid w:val="00527BD4"/>
    <w:rsid w:val="0053136C"/>
    <w:rsid w:val="0053161A"/>
    <w:rsid w:val="005319BA"/>
    <w:rsid w:val="00531B51"/>
    <w:rsid w:val="005323B7"/>
    <w:rsid w:val="005323EC"/>
    <w:rsid w:val="005329A4"/>
    <w:rsid w:val="00533825"/>
    <w:rsid w:val="00534BEA"/>
    <w:rsid w:val="0053534F"/>
    <w:rsid w:val="00535A6C"/>
    <w:rsid w:val="00535E44"/>
    <w:rsid w:val="00540A9F"/>
    <w:rsid w:val="00541C54"/>
    <w:rsid w:val="005425D7"/>
    <w:rsid w:val="00542926"/>
    <w:rsid w:val="005430F4"/>
    <w:rsid w:val="00543332"/>
    <w:rsid w:val="00543C85"/>
    <w:rsid w:val="0054405D"/>
    <w:rsid w:val="00544244"/>
    <w:rsid w:val="00544FCD"/>
    <w:rsid w:val="00545059"/>
    <w:rsid w:val="00545930"/>
    <w:rsid w:val="0054680A"/>
    <w:rsid w:val="00547DEB"/>
    <w:rsid w:val="00550CE4"/>
    <w:rsid w:val="00550E3D"/>
    <w:rsid w:val="00551FB6"/>
    <w:rsid w:val="005527F0"/>
    <w:rsid w:val="00552AB0"/>
    <w:rsid w:val="00554F79"/>
    <w:rsid w:val="00555E90"/>
    <w:rsid w:val="005570C0"/>
    <w:rsid w:val="00557494"/>
    <w:rsid w:val="00557727"/>
    <w:rsid w:val="00560AA6"/>
    <w:rsid w:val="00560C64"/>
    <w:rsid w:val="00561564"/>
    <w:rsid w:val="00561ED4"/>
    <w:rsid w:val="00562999"/>
    <w:rsid w:val="00564C6A"/>
    <w:rsid w:val="00565A8B"/>
    <w:rsid w:val="00566612"/>
    <w:rsid w:val="005674FB"/>
    <w:rsid w:val="005703EC"/>
    <w:rsid w:val="0057042E"/>
    <w:rsid w:val="005719AE"/>
    <w:rsid w:val="00571B9F"/>
    <w:rsid w:val="0057217B"/>
    <w:rsid w:val="00572634"/>
    <w:rsid w:val="005727D5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1FE1"/>
    <w:rsid w:val="005929C3"/>
    <w:rsid w:val="005935C3"/>
    <w:rsid w:val="005938A9"/>
    <w:rsid w:val="005938F4"/>
    <w:rsid w:val="00594CA2"/>
    <w:rsid w:val="00595173"/>
    <w:rsid w:val="0059787E"/>
    <w:rsid w:val="005A2A60"/>
    <w:rsid w:val="005A2BE4"/>
    <w:rsid w:val="005A361E"/>
    <w:rsid w:val="005A4101"/>
    <w:rsid w:val="005A4739"/>
    <w:rsid w:val="005A4BB6"/>
    <w:rsid w:val="005A5B30"/>
    <w:rsid w:val="005A5BE4"/>
    <w:rsid w:val="005A5E4A"/>
    <w:rsid w:val="005A683C"/>
    <w:rsid w:val="005A684F"/>
    <w:rsid w:val="005A753D"/>
    <w:rsid w:val="005A7C56"/>
    <w:rsid w:val="005B01F5"/>
    <w:rsid w:val="005B1B06"/>
    <w:rsid w:val="005B282F"/>
    <w:rsid w:val="005B28E2"/>
    <w:rsid w:val="005B3C7B"/>
    <w:rsid w:val="005B7610"/>
    <w:rsid w:val="005B76AE"/>
    <w:rsid w:val="005C09B7"/>
    <w:rsid w:val="005C0A03"/>
    <w:rsid w:val="005C14EF"/>
    <w:rsid w:val="005C1EEF"/>
    <w:rsid w:val="005C41BA"/>
    <w:rsid w:val="005C452C"/>
    <w:rsid w:val="005C4C42"/>
    <w:rsid w:val="005C4F16"/>
    <w:rsid w:val="005C4FE6"/>
    <w:rsid w:val="005C50AC"/>
    <w:rsid w:val="005C7866"/>
    <w:rsid w:val="005D01B7"/>
    <w:rsid w:val="005D196C"/>
    <w:rsid w:val="005D4B92"/>
    <w:rsid w:val="005D52BD"/>
    <w:rsid w:val="005D6545"/>
    <w:rsid w:val="005E0649"/>
    <w:rsid w:val="005E0917"/>
    <w:rsid w:val="005E0C26"/>
    <w:rsid w:val="005E1AC1"/>
    <w:rsid w:val="005E1E4C"/>
    <w:rsid w:val="005E1F5F"/>
    <w:rsid w:val="005E235D"/>
    <w:rsid w:val="005E45DF"/>
    <w:rsid w:val="005E5AC1"/>
    <w:rsid w:val="005E6B9F"/>
    <w:rsid w:val="005E6D6B"/>
    <w:rsid w:val="005F044A"/>
    <w:rsid w:val="005F1EFB"/>
    <w:rsid w:val="005F3600"/>
    <w:rsid w:val="005F52FF"/>
    <w:rsid w:val="005F550F"/>
    <w:rsid w:val="005F6665"/>
    <w:rsid w:val="005F69B1"/>
    <w:rsid w:val="00601819"/>
    <w:rsid w:val="00601D86"/>
    <w:rsid w:val="00601E54"/>
    <w:rsid w:val="006023BA"/>
    <w:rsid w:val="006023C6"/>
    <w:rsid w:val="00603AF3"/>
    <w:rsid w:val="006046A0"/>
    <w:rsid w:val="006047F5"/>
    <w:rsid w:val="0060513C"/>
    <w:rsid w:val="00605A48"/>
    <w:rsid w:val="0060735F"/>
    <w:rsid w:val="00607BD8"/>
    <w:rsid w:val="00610182"/>
    <w:rsid w:val="00611695"/>
    <w:rsid w:val="00611B59"/>
    <w:rsid w:val="00612B4D"/>
    <w:rsid w:val="0061336B"/>
    <w:rsid w:val="00614794"/>
    <w:rsid w:val="00614FA7"/>
    <w:rsid w:val="00615039"/>
    <w:rsid w:val="0061539C"/>
    <w:rsid w:val="00616289"/>
    <w:rsid w:val="0061683C"/>
    <w:rsid w:val="006179DD"/>
    <w:rsid w:val="00620572"/>
    <w:rsid w:val="00620E08"/>
    <w:rsid w:val="006221A6"/>
    <w:rsid w:val="006222CB"/>
    <w:rsid w:val="006228D7"/>
    <w:rsid w:val="006246C7"/>
    <w:rsid w:val="00625C1C"/>
    <w:rsid w:val="00627EA2"/>
    <w:rsid w:val="00630FB7"/>
    <w:rsid w:val="00631165"/>
    <w:rsid w:val="006327A0"/>
    <w:rsid w:val="00634E2C"/>
    <w:rsid w:val="00635D71"/>
    <w:rsid w:val="00637685"/>
    <w:rsid w:val="00640667"/>
    <w:rsid w:val="00641D22"/>
    <w:rsid w:val="00642589"/>
    <w:rsid w:val="0064509A"/>
    <w:rsid w:val="00645E48"/>
    <w:rsid w:val="00646D7D"/>
    <w:rsid w:val="00647733"/>
    <w:rsid w:val="00647FC5"/>
    <w:rsid w:val="00650439"/>
    <w:rsid w:val="00650488"/>
    <w:rsid w:val="006508AC"/>
    <w:rsid w:val="00651187"/>
    <w:rsid w:val="00651781"/>
    <w:rsid w:val="00651F76"/>
    <w:rsid w:val="0065282A"/>
    <w:rsid w:val="00652A26"/>
    <w:rsid w:val="006534EA"/>
    <w:rsid w:val="00653FCA"/>
    <w:rsid w:val="006558B5"/>
    <w:rsid w:val="006558ED"/>
    <w:rsid w:val="00655BC6"/>
    <w:rsid w:val="0065625E"/>
    <w:rsid w:val="00656876"/>
    <w:rsid w:val="00660341"/>
    <w:rsid w:val="006607BE"/>
    <w:rsid w:val="00661707"/>
    <w:rsid w:val="00662AD1"/>
    <w:rsid w:val="00662DEF"/>
    <w:rsid w:val="00662F38"/>
    <w:rsid w:val="00664241"/>
    <w:rsid w:val="006647B9"/>
    <w:rsid w:val="00665369"/>
    <w:rsid w:val="0067104A"/>
    <w:rsid w:val="00671293"/>
    <w:rsid w:val="00671743"/>
    <w:rsid w:val="00671C81"/>
    <w:rsid w:val="00672829"/>
    <w:rsid w:val="00674149"/>
    <w:rsid w:val="006756FB"/>
    <w:rsid w:val="00675B45"/>
    <w:rsid w:val="00675CAF"/>
    <w:rsid w:val="006767ED"/>
    <w:rsid w:val="00676C0C"/>
    <w:rsid w:val="00677200"/>
    <w:rsid w:val="00677224"/>
    <w:rsid w:val="00677CBE"/>
    <w:rsid w:val="006802A6"/>
    <w:rsid w:val="006822EF"/>
    <w:rsid w:val="00682D5E"/>
    <w:rsid w:val="006833BF"/>
    <w:rsid w:val="006847BF"/>
    <w:rsid w:val="0068594B"/>
    <w:rsid w:val="00686D6C"/>
    <w:rsid w:val="0068799E"/>
    <w:rsid w:val="00687FE1"/>
    <w:rsid w:val="006911D2"/>
    <w:rsid w:val="006919F7"/>
    <w:rsid w:val="00691A17"/>
    <w:rsid w:val="00692295"/>
    <w:rsid w:val="00692491"/>
    <w:rsid w:val="00692599"/>
    <w:rsid w:val="00692F1B"/>
    <w:rsid w:val="00692F3F"/>
    <w:rsid w:val="006938A0"/>
    <w:rsid w:val="00695883"/>
    <w:rsid w:val="00696AF1"/>
    <w:rsid w:val="00696E52"/>
    <w:rsid w:val="006977D8"/>
    <w:rsid w:val="006A12D7"/>
    <w:rsid w:val="006A1966"/>
    <w:rsid w:val="006A1DB4"/>
    <w:rsid w:val="006A27FE"/>
    <w:rsid w:val="006A2896"/>
    <w:rsid w:val="006A2B52"/>
    <w:rsid w:val="006A48B4"/>
    <w:rsid w:val="006A5E61"/>
    <w:rsid w:val="006A623A"/>
    <w:rsid w:val="006A6315"/>
    <w:rsid w:val="006A6D82"/>
    <w:rsid w:val="006A7E87"/>
    <w:rsid w:val="006B0073"/>
    <w:rsid w:val="006B0279"/>
    <w:rsid w:val="006B0CE3"/>
    <w:rsid w:val="006B0D0C"/>
    <w:rsid w:val="006B0FC7"/>
    <w:rsid w:val="006B1423"/>
    <w:rsid w:val="006B15BD"/>
    <w:rsid w:val="006B1658"/>
    <w:rsid w:val="006B4172"/>
    <w:rsid w:val="006B56B3"/>
    <w:rsid w:val="006B64EB"/>
    <w:rsid w:val="006B72C4"/>
    <w:rsid w:val="006C1939"/>
    <w:rsid w:val="006C28BE"/>
    <w:rsid w:val="006C28C7"/>
    <w:rsid w:val="006C3D3D"/>
    <w:rsid w:val="006C3D91"/>
    <w:rsid w:val="006C45AE"/>
    <w:rsid w:val="006C5890"/>
    <w:rsid w:val="006C613D"/>
    <w:rsid w:val="006C76CF"/>
    <w:rsid w:val="006D23F0"/>
    <w:rsid w:val="006D3604"/>
    <w:rsid w:val="006D3947"/>
    <w:rsid w:val="006D47D1"/>
    <w:rsid w:val="006D5636"/>
    <w:rsid w:val="006D6159"/>
    <w:rsid w:val="006D67BC"/>
    <w:rsid w:val="006D72B5"/>
    <w:rsid w:val="006D7D37"/>
    <w:rsid w:val="006D7EF4"/>
    <w:rsid w:val="006E092F"/>
    <w:rsid w:val="006E0BCA"/>
    <w:rsid w:val="006E13DB"/>
    <w:rsid w:val="006E20E0"/>
    <w:rsid w:val="006E2BE9"/>
    <w:rsid w:val="006E313C"/>
    <w:rsid w:val="006E49CD"/>
    <w:rsid w:val="006E4B97"/>
    <w:rsid w:val="006E5494"/>
    <w:rsid w:val="006E5F15"/>
    <w:rsid w:val="006E6BAE"/>
    <w:rsid w:val="006E737C"/>
    <w:rsid w:val="006F0522"/>
    <w:rsid w:val="006F0535"/>
    <w:rsid w:val="006F070D"/>
    <w:rsid w:val="006F07C1"/>
    <w:rsid w:val="006F0928"/>
    <w:rsid w:val="006F0930"/>
    <w:rsid w:val="006F2EF1"/>
    <w:rsid w:val="006F3440"/>
    <w:rsid w:val="006F444B"/>
    <w:rsid w:val="006F527C"/>
    <w:rsid w:val="006F5690"/>
    <w:rsid w:val="006F56F9"/>
    <w:rsid w:val="006F5C70"/>
    <w:rsid w:val="006F73C6"/>
    <w:rsid w:val="006F7ABC"/>
    <w:rsid w:val="00700080"/>
    <w:rsid w:val="00700B15"/>
    <w:rsid w:val="00702C36"/>
    <w:rsid w:val="00703040"/>
    <w:rsid w:val="0070344B"/>
    <w:rsid w:val="00703A0B"/>
    <w:rsid w:val="00703BE3"/>
    <w:rsid w:val="007053AC"/>
    <w:rsid w:val="00705C90"/>
    <w:rsid w:val="0070613D"/>
    <w:rsid w:val="00706759"/>
    <w:rsid w:val="00706A9E"/>
    <w:rsid w:val="00706D09"/>
    <w:rsid w:val="007070F5"/>
    <w:rsid w:val="0071054A"/>
    <w:rsid w:val="007140A4"/>
    <w:rsid w:val="00715092"/>
    <w:rsid w:val="00715ED3"/>
    <w:rsid w:val="00716468"/>
    <w:rsid w:val="007171B1"/>
    <w:rsid w:val="0071747E"/>
    <w:rsid w:val="00717832"/>
    <w:rsid w:val="007200A6"/>
    <w:rsid w:val="0072050B"/>
    <w:rsid w:val="00720A51"/>
    <w:rsid w:val="0072412A"/>
    <w:rsid w:val="00725084"/>
    <w:rsid w:val="007251A9"/>
    <w:rsid w:val="007252C5"/>
    <w:rsid w:val="00725D3C"/>
    <w:rsid w:val="00725EBE"/>
    <w:rsid w:val="00727503"/>
    <w:rsid w:val="00727B2A"/>
    <w:rsid w:val="00727BDC"/>
    <w:rsid w:val="00730BF0"/>
    <w:rsid w:val="00732AA7"/>
    <w:rsid w:val="007339CC"/>
    <w:rsid w:val="00734100"/>
    <w:rsid w:val="007367E9"/>
    <w:rsid w:val="00736812"/>
    <w:rsid w:val="00737495"/>
    <w:rsid w:val="007379F7"/>
    <w:rsid w:val="00741427"/>
    <w:rsid w:val="0074207B"/>
    <w:rsid w:val="00742CBC"/>
    <w:rsid w:val="00744CB9"/>
    <w:rsid w:val="00745337"/>
    <w:rsid w:val="0074558C"/>
    <w:rsid w:val="0074690E"/>
    <w:rsid w:val="00746A68"/>
    <w:rsid w:val="00746C9B"/>
    <w:rsid w:val="007472D5"/>
    <w:rsid w:val="0074781B"/>
    <w:rsid w:val="00747E89"/>
    <w:rsid w:val="00750213"/>
    <w:rsid w:val="00752025"/>
    <w:rsid w:val="007535A2"/>
    <w:rsid w:val="00753A6D"/>
    <w:rsid w:val="00753F9E"/>
    <w:rsid w:val="00756716"/>
    <w:rsid w:val="0075799C"/>
    <w:rsid w:val="00757B8B"/>
    <w:rsid w:val="00760B53"/>
    <w:rsid w:val="007610FF"/>
    <w:rsid w:val="00761959"/>
    <w:rsid w:val="00762EDC"/>
    <w:rsid w:val="007631DE"/>
    <w:rsid w:val="00763DDA"/>
    <w:rsid w:val="00763EDE"/>
    <w:rsid w:val="007647C7"/>
    <w:rsid w:val="0076494B"/>
    <w:rsid w:val="00765AA7"/>
    <w:rsid w:val="007664C2"/>
    <w:rsid w:val="00766A2F"/>
    <w:rsid w:val="0077113E"/>
    <w:rsid w:val="00771403"/>
    <w:rsid w:val="00774BBF"/>
    <w:rsid w:val="007754D5"/>
    <w:rsid w:val="0077581B"/>
    <w:rsid w:val="00775C4A"/>
    <w:rsid w:val="00775E05"/>
    <w:rsid w:val="00776605"/>
    <w:rsid w:val="00777305"/>
    <w:rsid w:val="00777323"/>
    <w:rsid w:val="00777B4C"/>
    <w:rsid w:val="0078013C"/>
    <w:rsid w:val="00780262"/>
    <w:rsid w:val="007808F3"/>
    <w:rsid w:val="0078149E"/>
    <w:rsid w:val="007832E7"/>
    <w:rsid w:val="007843F3"/>
    <w:rsid w:val="00785C39"/>
    <w:rsid w:val="007867FB"/>
    <w:rsid w:val="007917CB"/>
    <w:rsid w:val="007918F8"/>
    <w:rsid w:val="007968E6"/>
    <w:rsid w:val="007969C0"/>
    <w:rsid w:val="00796A2E"/>
    <w:rsid w:val="00797012"/>
    <w:rsid w:val="00797201"/>
    <w:rsid w:val="007A0423"/>
    <w:rsid w:val="007A11A6"/>
    <w:rsid w:val="007A2094"/>
    <w:rsid w:val="007A2AED"/>
    <w:rsid w:val="007A3DA2"/>
    <w:rsid w:val="007A42F2"/>
    <w:rsid w:val="007A5FA7"/>
    <w:rsid w:val="007A7C0F"/>
    <w:rsid w:val="007A7D6E"/>
    <w:rsid w:val="007B0565"/>
    <w:rsid w:val="007B26FE"/>
    <w:rsid w:val="007B4F38"/>
    <w:rsid w:val="007B6311"/>
    <w:rsid w:val="007B6C1F"/>
    <w:rsid w:val="007C0F59"/>
    <w:rsid w:val="007C16D7"/>
    <w:rsid w:val="007C21A2"/>
    <w:rsid w:val="007C4C88"/>
    <w:rsid w:val="007C5624"/>
    <w:rsid w:val="007C5AB0"/>
    <w:rsid w:val="007D0461"/>
    <w:rsid w:val="007D0D0D"/>
    <w:rsid w:val="007D3C8A"/>
    <w:rsid w:val="007D3C99"/>
    <w:rsid w:val="007D3F11"/>
    <w:rsid w:val="007D6968"/>
    <w:rsid w:val="007D7C60"/>
    <w:rsid w:val="007D7DDF"/>
    <w:rsid w:val="007E1A9B"/>
    <w:rsid w:val="007E27F4"/>
    <w:rsid w:val="007E3466"/>
    <w:rsid w:val="007E5D9D"/>
    <w:rsid w:val="007E6A8B"/>
    <w:rsid w:val="007E6B7D"/>
    <w:rsid w:val="007E7D86"/>
    <w:rsid w:val="007F039C"/>
    <w:rsid w:val="007F11B1"/>
    <w:rsid w:val="007F277D"/>
    <w:rsid w:val="007F2B7F"/>
    <w:rsid w:val="007F55F5"/>
    <w:rsid w:val="007F63CC"/>
    <w:rsid w:val="007F6BF2"/>
    <w:rsid w:val="007F6C3F"/>
    <w:rsid w:val="0080013F"/>
    <w:rsid w:val="0080043C"/>
    <w:rsid w:val="00800C1D"/>
    <w:rsid w:val="0080400F"/>
    <w:rsid w:val="00804273"/>
    <w:rsid w:val="0080435D"/>
    <w:rsid w:val="0080566F"/>
    <w:rsid w:val="00807542"/>
    <w:rsid w:val="00807CB7"/>
    <w:rsid w:val="00810DEF"/>
    <w:rsid w:val="008127A3"/>
    <w:rsid w:val="0081315A"/>
    <w:rsid w:val="00813446"/>
    <w:rsid w:val="00813C97"/>
    <w:rsid w:val="00813D55"/>
    <w:rsid w:val="00813E8B"/>
    <w:rsid w:val="00815A0B"/>
    <w:rsid w:val="00815DA2"/>
    <w:rsid w:val="0081669D"/>
    <w:rsid w:val="00816926"/>
    <w:rsid w:val="00817CD9"/>
    <w:rsid w:val="00820423"/>
    <w:rsid w:val="008211AE"/>
    <w:rsid w:val="008219BE"/>
    <w:rsid w:val="008230C4"/>
    <w:rsid w:val="008230F1"/>
    <w:rsid w:val="00825793"/>
    <w:rsid w:val="00825FEB"/>
    <w:rsid w:val="0082680A"/>
    <w:rsid w:val="00827978"/>
    <w:rsid w:val="00827F7B"/>
    <w:rsid w:val="00831733"/>
    <w:rsid w:val="00832644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37B67"/>
    <w:rsid w:val="00837F04"/>
    <w:rsid w:val="00841F1B"/>
    <w:rsid w:val="00841F9B"/>
    <w:rsid w:val="0084391D"/>
    <w:rsid w:val="00845A07"/>
    <w:rsid w:val="008468F5"/>
    <w:rsid w:val="00846B48"/>
    <w:rsid w:val="008476FA"/>
    <w:rsid w:val="00847BDE"/>
    <w:rsid w:val="0085345C"/>
    <w:rsid w:val="0085372E"/>
    <w:rsid w:val="00855515"/>
    <w:rsid w:val="00855A82"/>
    <w:rsid w:val="00855B88"/>
    <w:rsid w:val="00855D05"/>
    <w:rsid w:val="00856C37"/>
    <w:rsid w:val="008574A8"/>
    <w:rsid w:val="008602A8"/>
    <w:rsid w:val="008604FB"/>
    <w:rsid w:val="00860F99"/>
    <w:rsid w:val="00862A40"/>
    <w:rsid w:val="0086303B"/>
    <w:rsid w:val="00863125"/>
    <w:rsid w:val="008635C9"/>
    <w:rsid w:val="00863ABC"/>
    <w:rsid w:val="00865014"/>
    <w:rsid w:val="008672B1"/>
    <w:rsid w:val="00867FE1"/>
    <w:rsid w:val="00870A1C"/>
    <w:rsid w:val="00871E0A"/>
    <w:rsid w:val="0087243B"/>
    <w:rsid w:val="008749D1"/>
    <w:rsid w:val="00874E2F"/>
    <w:rsid w:val="008756E9"/>
    <w:rsid w:val="008766CB"/>
    <w:rsid w:val="00881107"/>
    <w:rsid w:val="00882416"/>
    <w:rsid w:val="00882964"/>
    <w:rsid w:val="008839DE"/>
    <w:rsid w:val="0088658E"/>
    <w:rsid w:val="00887C54"/>
    <w:rsid w:val="00887F6A"/>
    <w:rsid w:val="008903DD"/>
    <w:rsid w:val="00890E8D"/>
    <w:rsid w:val="00891C48"/>
    <w:rsid w:val="0089264F"/>
    <w:rsid w:val="00893033"/>
    <w:rsid w:val="00894661"/>
    <w:rsid w:val="008967D9"/>
    <w:rsid w:val="00896985"/>
    <w:rsid w:val="008979BC"/>
    <w:rsid w:val="008A1A0A"/>
    <w:rsid w:val="008A1D63"/>
    <w:rsid w:val="008A20DF"/>
    <w:rsid w:val="008A2B94"/>
    <w:rsid w:val="008A387B"/>
    <w:rsid w:val="008A4847"/>
    <w:rsid w:val="008A6369"/>
    <w:rsid w:val="008A756F"/>
    <w:rsid w:val="008A7676"/>
    <w:rsid w:val="008B07B6"/>
    <w:rsid w:val="008B1793"/>
    <w:rsid w:val="008B1C58"/>
    <w:rsid w:val="008B32C2"/>
    <w:rsid w:val="008B4269"/>
    <w:rsid w:val="008B4B46"/>
    <w:rsid w:val="008B5F6E"/>
    <w:rsid w:val="008B6027"/>
    <w:rsid w:val="008B7B8F"/>
    <w:rsid w:val="008C09AC"/>
    <w:rsid w:val="008C0BD1"/>
    <w:rsid w:val="008C121A"/>
    <w:rsid w:val="008C13B3"/>
    <w:rsid w:val="008C13E8"/>
    <w:rsid w:val="008C3BF7"/>
    <w:rsid w:val="008C4080"/>
    <w:rsid w:val="008C4222"/>
    <w:rsid w:val="008C5251"/>
    <w:rsid w:val="008C5BA0"/>
    <w:rsid w:val="008C66CA"/>
    <w:rsid w:val="008C6716"/>
    <w:rsid w:val="008C7278"/>
    <w:rsid w:val="008C78A7"/>
    <w:rsid w:val="008D003A"/>
    <w:rsid w:val="008D0060"/>
    <w:rsid w:val="008D0D8B"/>
    <w:rsid w:val="008D189E"/>
    <w:rsid w:val="008D1D02"/>
    <w:rsid w:val="008D2B5D"/>
    <w:rsid w:val="008D325D"/>
    <w:rsid w:val="008D3426"/>
    <w:rsid w:val="008D4557"/>
    <w:rsid w:val="008D4FCF"/>
    <w:rsid w:val="008D5AF6"/>
    <w:rsid w:val="008D69B7"/>
    <w:rsid w:val="008D6CB1"/>
    <w:rsid w:val="008D6F0D"/>
    <w:rsid w:val="008D73FA"/>
    <w:rsid w:val="008E0798"/>
    <w:rsid w:val="008E10F1"/>
    <w:rsid w:val="008E12C9"/>
    <w:rsid w:val="008E1EED"/>
    <w:rsid w:val="008E2EA8"/>
    <w:rsid w:val="008E3294"/>
    <w:rsid w:val="008E3451"/>
    <w:rsid w:val="008E6C06"/>
    <w:rsid w:val="008E7D74"/>
    <w:rsid w:val="008F0642"/>
    <w:rsid w:val="008F29EE"/>
    <w:rsid w:val="008F307F"/>
    <w:rsid w:val="008F3F1B"/>
    <w:rsid w:val="008F5469"/>
    <w:rsid w:val="008F56CF"/>
    <w:rsid w:val="008F605D"/>
    <w:rsid w:val="008F74A7"/>
    <w:rsid w:val="008F7DC0"/>
    <w:rsid w:val="009012BC"/>
    <w:rsid w:val="009014C0"/>
    <w:rsid w:val="0090167D"/>
    <w:rsid w:val="0090186B"/>
    <w:rsid w:val="00902A5F"/>
    <w:rsid w:val="009036A7"/>
    <w:rsid w:val="00903CAE"/>
    <w:rsid w:val="00904B7D"/>
    <w:rsid w:val="00905F10"/>
    <w:rsid w:val="00905F6C"/>
    <w:rsid w:val="00906507"/>
    <w:rsid w:val="009069D7"/>
    <w:rsid w:val="00906CC2"/>
    <w:rsid w:val="00906F98"/>
    <w:rsid w:val="00907BE2"/>
    <w:rsid w:val="00907C6D"/>
    <w:rsid w:val="00910185"/>
    <w:rsid w:val="00910202"/>
    <w:rsid w:val="00910E4E"/>
    <w:rsid w:val="00912C8C"/>
    <w:rsid w:val="009136AB"/>
    <w:rsid w:val="00914000"/>
    <w:rsid w:val="009145A2"/>
    <w:rsid w:val="00915071"/>
    <w:rsid w:val="009174EB"/>
    <w:rsid w:val="00920B01"/>
    <w:rsid w:val="00922543"/>
    <w:rsid w:val="00922970"/>
    <w:rsid w:val="00925CDF"/>
    <w:rsid w:val="00925F3B"/>
    <w:rsid w:val="0092728F"/>
    <w:rsid w:val="0093244A"/>
    <w:rsid w:val="0093259A"/>
    <w:rsid w:val="00932A5C"/>
    <w:rsid w:val="00932A68"/>
    <w:rsid w:val="0093557F"/>
    <w:rsid w:val="00935941"/>
    <w:rsid w:val="00936929"/>
    <w:rsid w:val="009410C5"/>
    <w:rsid w:val="009413FB"/>
    <w:rsid w:val="00942534"/>
    <w:rsid w:val="0094273C"/>
    <w:rsid w:val="00943327"/>
    <w:rsid w:val="00944B13"/>
    <w:rsid w:val="00944FC7"/>
    <w:rsid w:val="0094624D"/>
    <w:rsid w:val="0094653F"/>
    <w:rsid w:val="00946A12"/>
    <w:rsid w:val="00946D07"/>
    <w:rsid w:val="00950138"/>
    <w:rsid w:val="009526E1"/>
    <w:rsid w:val="00953AA6"/>
    <w:rsid w:val="00954926"/>
    <w:rsid w:val="00955173"/>
    <w:rsid w:val="0095542F"/>
    <w:rsid w:val="00956701"/>
    <w:rsid w:val="00957CC5"/>
    <w:rsid w:val="009600F4"/>
    <w:rsid w:val="00960C2D"/>
    <w:rsid w:val="00960FCB"/>
    <w:rsid w:val="0096102F"/>
    <w:rsid w:val="00961220"/>
    <w:rsid w:val="0096265F"/>
    <w:rsid w:val="00962BE7"/>
    <w:rsid w:val="00962EEA"/>
    <w:rsid w:val="009638B7"/>
    <w:rsid w:val="00963968"/>
    <w:rsid w:val="009666B4"/>
    <w:rsid w:val="00966AA7"/>
    <w:rsid w:val="00967987"/>
    <w:rsid w:val="00967ACD"/>
    <w:rsid w:val="00971DBD"/>
    <w:rsid w:val="009724E5"/>
    <w:rsid w:val="00973ACA"/>
    <w:rsid w:val="00973C1D"/>
    <w:rsid w:val="00973D09"/>
    <w:rsid w:val="00975274"/>
    <w:rsid w:val="00977331"/>
    <w:rsid w:val="0098012F"/>
    <w:rsid w:val="00981627"/>
    <w:rsid w:val="0098171C"/>
    <w:rsid w:val="0098356D"/>
    <w:rsid w:val="00983CF3"/>
    <w:rsid w:val="00984357"/>
    <w:rsid w:val="00984680"/>
    <w:rsid w:val="00984BAB"/>
    <w:rsid w:val="00985525"/>
    <w:rsid w:val="00985CCD"/>
    <w:rsid w:val="00985DEE"/>
    <w:rsid w:val="00987862"/>
    <w:rsid w:val="009906CD"/>
    <w:rsid w:val="00990C1A"/>
    <w:rsid w:val="00990F16"/>
    <w:rsid w:val="00991E84"/>
    <w:rsid w:val="009921D6"/>
    <w:rsid w:val="00994096"/>
    <w:rsid w:val="0099484F"/>
    <w:rsid w:val="009951B6"/>
    <w:rsid w:val="00995C4C"/>
    <w:rsid w:val="00995D25"/>
    <w:rsid w:val="00997C4B"/>
    <w:rsid w:val="009A015E"/>
    <w:rsid w:val="009A036D"/>
    <w:rsid w:val="009A2734"/>
    <w:rsid w:val="009A3716"/>
    <w:rsid w:val="009A42DD"/>
    <w:rsid w:val="009A4EC5"/>
    <w:rsid w:val="009A4FFC"/>
    <w:rsid w:val="009A5032"/>
    <w:rsid w:val="009A6209"/>
    <w:rsid w:val="009A6703"/>
    <w:rsid w:val="009A679B"/>
    <w:rsid w:val="009B11BF"/>
    <w:rsid w:val="009B122E"/>
    <w:rsid w:val="009B313A"/>
    <w:rsid w:val="009B3B7D"/>
    <w:rsid w:val="009B42FE"/>
    <w:rsid w:val="009B6261"/>
    <w:rsid w:val="009B6ED7"/>
    <w:rsid w:val="009B7F34"/>
    <w:rsid w:val="009B7FB3"/>
    <w:rsid w:val="009C0E0A"/>
    <w:rsid w:val="009C118C"/>
    <w:rsid w:val="009C18CE"/>
    <w:rsid w:val="009C1C53"/>
    <w:rsid w:val="009C33D7"/>
    <w:rsid w:val="009C394E"/>
    <w:rsid w:val="009C39BD"/>
    <w:rsid w:val="009C54F7"/>
    <w:rsid w:val="009C56AF"/>
    <w:rsid w:val="009C5983"/>
    <w:rsid w:val="009C612E"/>
    <w:rsid w:val="009C6CD2"/>
    <w:rsid w:val="009C7150"/>
    <w:rsid w:val="009D15FB"/>
    <w:rsid w:val="009D35DA"/>
    <w:rsid w:val="009D4403"/>
    <w:rsid w:val="009D51C5"/>
    <w:rsid w:val="009D5DA6"/>
    <w:rsid w:val="009D630E"/>
    <w:rsid w:val="009D7597"/>
    <w:rsid w:val="009E164D"/>
    <w:rsid w:val="009E21EE"/>
    <w:rsid w:val="009E2261"/>
    <w:rsid w:val="009E3219"/>
    <w:rsid w:val="009E4288"/>
    <w:rsid w:val="009E4CAF"/>
    <w:rsid w:val="009E5A3D"/>
    <w:rsid w:val="009E692C"/>
    <w:rsid w:val="009E6A2B"/>
    <w:rsid w:val="009F0274"/>
    <w:rsid w:val="009F20AE"/>
    <w:rsid w:val="009F2F7B"/>
    <w:rsid w:val="009F4540"/>
    <w:rsid w:val="009F4625"/>
    <w:rsid w:val="009F5CA0"/>
    <w:rsid w:val="009F6F2F"/>
    <w:rsid w:val="009F70D1"/>
    <w:rsid w:val="009F771B"/>
    <w:rsid w:val="009F7A2A"/>
    <w:rsid w:val="009F7E04"/>
    <w:rsid w:val="00A00A9D"/>
    <w:rsid w:val="00A00DFE"/>
    <w:rsid w:val="00A0100B"/>
    <w:rsid w:val="00A0236A"/>
    <w:rsid w:val="00A0372A"/>
    <w:rsid w:val="00A03BC1"/>
    <w:rsid w:val="00A05E60"/>
    <w:rsid w:val="00A0638E"/>
    <w:rsid w:val="00A06A35"/>
    <w:rsid w:val="00A06B3F"/>
    <w:rsid w:val="00A06F80"/>
    <w:rsid w:val="00A10353"/>
    <w:rsid w:val="00A11289"/>
    <w:rsid w:val="00A122B6"/>
    <w:rsid w:val="00A1260A"/>
    <w:rsid w:val="00A16545"/>
    <w:rsid w:val="00A20B13"/>
    <w:rsid w:val="00A238B5"/>
    <w:rsid w:val="00A24AF5"/>
    <w:rsid w:val="00A24CAC"/>
    <w:rsid w:val="00A257EF"/>
    <w:rsid w:val="00A26F5D"/>
    <w:rsid w:val="00A27726"/>
    <w:rsid w:val="00A31515"/>
    <w:rsid w:val="00A31792"/>
    <w:rsid w:val="00A31819"/>
    <w:rsid w:val="00A33C64"/>
    <w:rsid w:val="00A343F8"/>
    <w:rsid w:val="00A34D62"/>
    <w:rsid w:val="00A352CD"/>
    <w:rsid w:val="00A35561"/>
    <w:rsid w:val="00A35E49"/>
    <w:rsid w:val="00A36364"/>
    <w:rsid w:val="00A363B2"/>
    <w:rsid w:val="00A37834"/>
    <w:rsid w:val="00A37B9A"/>
    <w:rsid w:val="00A37ED7"/>
    <w:rsid w:val="00A40885"/>
    <w:rsid w:val="00A42E7D"/>
    <w:rsid w:val="00A434A1"/>
    <w:rsid w:val="00A43CE4"/>
    <w:rsid w:val="00A44199"/>
    <w:rsid w:val="00A45394"/>
    <w:rsid w:val="00A46063"/>
    <w:rsid w:val="00A4648F"/>
    <w:rsid w:val="00A46540"/>
    <w:rsid w:val="00A46B62"/>
    <w:rsid w:val="00A506B3"/>
    <w:rsid w:val="00A548ED"/>
    <w:rsid w:val="00A550DB"/>
    <w:rsid w:val="00A55C78"/>
    <w:rsid w:val="00A60DE5"/>
    <w:rsid w:val="00A62141"/>
    <w:rsid w:val="00A63DF6"/>
    <w:rsid w:val="00A644B7"/>
    <w:rsid w:val="00A647EC"/>
    <w:rsid w:val="00A6498E"/>
    <w:rsid w:val="00A66568"/>
    <w:rsid w:val="00A66BA9"/>
    <w:rsid w:val="00A66E2A"/>
    <w:rsid w:val="00A67926"/>
    <w:rsid w:val="00A67C4F"/>
    <w:rsid w:val="00A70352"/>
    <w:rsid w:val="00A70841"/>
    <w:rsid w:val="00A709DA"/>
    <w:rsid w:val="00A70A7D"/>
    <w:rsid w:val="00A7200F"/>
    <w:rsid w:val="00A72874"/>
    <w:rsid w:val="00A75214"/>
    <w:rsid w:val="00A75DAB"/>
    <w:rsid w:val="00A7603D"/>
    <w:rsid w:val="00A76946"/>
    <w:rsid w:val="00A77350"/>
    <w:rsid w:val="00A8196D"/>
    <w:rsid w:val="00A81A1A"/>
    <w:rsid w:val="00A81CC9"/>
    <w:rsid w:val="00A82CDD"/>
    <w:rsid w:val="00A82F9E"/>
    <w:rsid w:val="00A830BE"/>
    <w:rsid w:val="00A858DE"/>
    <w:rsid w:val="00A86369"/>
    <w:rsid w:val="00A86774"/>
    <w:rsid w:val="00A86BA0"/>
    <w:rsid w:val="00A86C7B"/>
    <w:rsid w:val="00A870CF"/>
    <w:rsid w:val="00A90321"/>
    <w:rsid w:val="00A9096C"/>
    <w:rsid w:val="00A913AC"/>
    <w:rsid w:val="00A91E40"/>
    <w:rsid w:val="00A922FE"/>
    <w:rsid w:val="00A9295A"/>
    <w:rsid w:val="00A9303D"/>
    <w:rsid w:val="00A93F8B"/>
    <w:rsid w:val="00A94A01"/>
    <w:rsid w:val="00A95C13"/>
    <w:rsid w:val="00A95FD0"/>
    <w:rsid w:val="00A96157"/>
    <w:rsid w:val="00A967C5"/>
    <w:rsid w:val="00AA1049"/>
    <w:rsid w:val="00AA1061"/>
    <w:rsid w:val="00AA1D56"/>
    <w:rsid w:val="00AA33C8"/>
    <w:rsid w:val="00AA5148"/>
    <w:rsid w:val="00AA5533"/>
    <w:rsid w:val="00AA5B74"/>
    <w:rsid w:val="00AA5C87"/>
    <w:rsid w:val="00AA5E22"/>
    <w:rsid w:val="00AA7603"/>
    <w:rsid w:val="00AB068F"/>
    <w:rsid w:val="00AB438E"/>
    <w:rsid w:val="00AB4E00"/>
    <w:rsid w:val="00AB610D"/>
    <w:rsid w:val="00AB6FDF"/>
    <w:rsid w:val="00AC04F8"/>
    <w:rsid w:val="00AC0C0B"/>
    <w:rsid w:val="00AC114D"/>
    <w:rsid w:val="00AC1A96"/>
    <w:rsid w:val="00AC25A6"/>
    <w:rsid w:val="00AC409A"/>
    <w:rsid w:val="00AC68EF"/>
    <w:rsid w:val="00AC7129"/>
    <w:rsid w:val="00AC71EC"/>
    <w:rsid w:val="00AD0CCE"/>
    <w:rsid w:val="00AD1609"/>
    <w:rsid w:val="00AD1A1C"/>
    <w:rsid w:val="00AD2C7A"/>
    <w:rsid w:val="00AD31EB"/>
    <w:rsid w:val="00AD34FF"/>
    <w:rsid w:val="00AD4508"/>
    <w:rsid w:val="00AD5282"/>
    <w:rsid w:val="00AD5D84"/>
    <w:rsid w:val="00AD5FF1"/>
    <w:rsid w:val="00AD6D03"/>
    <w:rsid w:val="00AD731F"/>
    <w:rsid w:val="00AE1DF6"/>
    <w:rsid w:val="00AE2308"/>
    <w:rsid w:val="00AE23A1"/>
    <w:rsid w:val="00AE2602"/>
    <w:rsid w:val="00AE2BFA"/>
    <w:rsid w:val="00AE32A0"/>
    <w:rsid w:val="00AE33F4"/>
    <w:rsid w:val="00AE45A4"/>
    <w:rsid w:val="00AE4A48"/>
    <w:rsid w:val="00AE5BF8"/>
    <w:rsid w:val="00AE6910"/>
    <w:rsid w:val="00AE6B9B"/>
    <w:rsid w:val="00AE6FE1"/>
    <w:rsid w:val="00AE7E3A"/>
    <w:rsid w:val="00AF0634"/>
    <w:rsid w:val="00AF0BA0"/>
    <w:rsid w:val="00AF1C88"/>
    <w:rsid w:val="00AF1D2B"/>
    <w:rsid w:val="00AF4ACC"/>
    <w:rsid w:val="00AF52FE"/>
    <w:rsid w:val="00AF5B60"/>
    <w:rsid w:val="00AF72E7"/>
    <w:rsid w:val="00B00CF8"/>
    <w:rsid w:val="00B018A7"/>
    <w:rsid w:val="00B03824"/>
    <w:rsid w:val="00B04403"/>
    <w:rsid w:val="00B046AE"/>
    <w:rsid w:val="00B047EC"/>
    <w:rsid w:val="00B07262"/>
    <w:rsid w:val="00B07760"/>
    <w:rsid w:val="00B07AC9"/>
    <w:rsid w:val="00B10C4A"/>
    <w:rsid w:val="00B10E86"/>
    <w:rsid w:val="00B12752"/>
    <w:rsid w:val="00B140D2"/>
    <w:rsid w:val="00B14134"/>
    <w:rsid w:val="00B149C9"/>
    <w:rsid w:val="00B15168"/>
    <w:rsid w:val="00B175B3"/>
    <w:rsid w:val="00B206C8"/>
    <w:rsid w:val="00B21051"/>
    <w:rsid w:val="00B21F68"/>
    <w:rsid w:val="00B22280"/>
    <w:rsid w:val="00B22549"/>
    <w:rsid w:val="00B2426A"/>
    <w:rsid w:val="00B24A28"/>
    <w:rsid w:val="00B26309"/>
    <w:rsid w:val="00B268CB"/>
    <w:rsid w:val="00B26E10"/>
    <w:rsid w:val="00B27023"/>
    <w:rsid w:val="00B3037B"/>
    <w:rsid w:val="00B31314"/>
    <w:rsid w:val="00B31F0B"/>
    <w:rsid w:val="00B331DD"/>
    <w:rsid w:val="00B33497"/>
    <w:rsid w:val="00B33CBC"/>
    <w:rsid w:val="00B34C1E"/>
    <w:rsid w:val="00B355FE"/>
    <w:rsid w:val="00B367F8"/>
    <w:rsid w:val="00B373F0"/>
    <w:rsid w:val="00B37503"/>
    <w:rsid w:val="00B37D75"/>
    <w:rsid w:val="00B4095E"/>
    <w:rsid w:val="00B40DA9"/>
    <w:rsid w:val="00B41C03"/>
    <w:rsid w:val="00B430F1"/>
    <w:rsid w:val="00B43257"/>
    <w:rsid w:val="00B4330B"/>
    <w:rsid w:val="00B43CE0"/>
    <w:rsid w:val="00B450F6"/>
    <w:rsid w:val="00B4658D"/>
    <w:rsid w:val="00B46A58"/>
    <w:rsid w:val="00B47C62"/>
    <w:rsid w:val="00B50446"/>
    <w:rsid w:val="00B50B8E"/>
    <w:rsid w:val="00B515D9"/>
    <w:rsid w:val="00B5209C"/>
    <w:rsid w:val="00B52671"/>
    <w:rsid w:val="00B52B0E"/>
    <w:rsid w:val="00B53417"/>
    <w:rsid w:val="00B53F60"/>
    <w:rsid w:val="00B53FAC"/>
    <w:rsid w:val="00B54232"/>
    <w:rsid w:val="00B579D4"/>
    <w:rsid w:val="00B57FF8"/>
    <w:rsid w:val="00B60231"/>
    <w:rsid w:val="00B668A7"/>
    <w:rsid w:val="00B73AED"/>
    <w:rsid w:val="00B740D3"/>
    <w:rsid w:val="00B74890"/>
    <w:rsid w:val="00B75C4D"/>
    <w:rsid w:val="00B76656"/>
    <w:rsid w:val="00B767C2"/>
    <w:rsid w:val="00B80308"/>
    <w:rsid w:val="00B80BA0"/>
    <w:rsid w:val="00B81D97"/>
    <w:rsid w:val="00B84D61"/>
    <w:rsid w:val="00B8541D"/>
    <w:rsid w:val="00B86CDD"/>
    <w:rsid w:val="00B8781A"/>
    <w:rsid w:val="00B900B3"/>
    <w:rsid w:val="00B90378"/>
    <w:rsid w:val="00B90826"/>
    <w:rsid w:val="00B90B98"/>
    <w:rsid w:val="00B9262A"/>
    <w:rsid w:val="00B92B3D"/>
    <w:rsid w:val="00B931F4"/>
    <w:rsid w:val="00B94F99"/>
    <w:rsid w:val="00B95FD9"/>
    <w:rsid w:val="00BA0DFA"/>
    <w:rsid w:val="00BA3097"/>
    <w:rsid w:val="00BA3A81"/>
    <w:rsid w:val="00BA4CD2"/>
    <w:rsid w:val="00BA5335"/>
    <w:rsid w:val="00BA5A3F"/>
    <w:rsid w:val="00BA6CFB"/>
    <w:rsid w:val="00BB1D67"/>
    <w:rsid w:val="00BB2BE7"/>
    <w:rsid w:val="00BB3144"/>
    <w:rsid w:val="00BB3725"/>
    <w:rsid w:val="00BB4688"/>
    <w:rsid w:val="00BB4A4F"/>
    <w:rsid w:val="00BB4B34"/>
    <w:rsid w:val="00BB6B2D"/>
    <w:rsid w:val="00BC0D81"/>
    <w:rsid w:val="00BC100D"/>
    <w:rsid w:val="00BC2033"/>
    <w:rsid w:val="00BC203B"/>
    <w:rsid w:val="00BC2FF5"/>
    <w:rsid w:val="00BC3830"/>
    <w:rsid w:val="00BC47FD"/>
    <w:rsid w:val="00BC6697"/>
    <w:rsid w:val="00BD2487"/>
    <w:rsid w:val="00BD2781"/>
    <w:rsid w:val="00BD3F80"/>
    <w:rsid w:val="00BD49DC"/>
    <w:rsid w:val="00BD5ADA"/>
    <w:rsid w:val="00BD5F98"/>
    <w:rsid w:val="00BD6821"/>
    <w:rsid w:val="00BD78E7"/>
    <w:rsid w:val="00BD7ACC"/>
    <w:rsid w:val="00BE0A83"/>
    <w:rsid w:val="00BE182C"/>
    <w:rsid w:val="00BE20CB"/>
    <w:rsid w:val="00BE22DC"/>
    <w:rsid w:val="00BE2446"/>
    <w:rsid w:val="00BE24DE"/>
    <w:rsid w:val="00BE25EF"/>
    <w:rsid w:val="00BE35D0"/>
    <w:rsid w:val="00BE3CFA"/>
    <w:rsid w:val="00BE55CF"/>
    <w:rsid w:val="00BE56FF"/>
    <w:rsid w:val="00BE6041"/>
    <w:rsid w:val="00BE6725"/>
    <w:rsid w:val="00BE7999"/>
    <w:rsid w:val="00BF199F"/>
    <w:rsid w:val="00BF2B68"/>
    <w:rsid w:val="00BF2EB5"/>
    <w:rsid w:val="00BF38A4"/>
    <w:rsid w:val="00BF4416"/>
    <w:rsid w:val="00BF459B"/>
    <w:rsid w:val="00BF4B5F"/>
    <w:rsid w:val="00BF4E32"/>
    <w:rsid w:val="00BF7CE1"/>
    <w:rsid w:val="00C00054"/>
    <w:rsid w:val="00C018E1"/>
    <w:rsid w:val="00C031C4"/>
    <w:rsid w:val="00C03485"/>
    <w:rsid w:val="00C0351B"/>
    <w:rsid w:val="00C03585"/>
    <w:rsid w:val="00C037AC"/>
    <w:rsid w:val="00C03AF1"/>
    <w:rsid w:val="00C03E31"/>
    <w:rsid w:val="00C04A54"/>
    <w:rsid w:val="00C054E6"/>
    <w:rsid w:val="00C05602"/>
    <w:rsid w:val="00C05BC7"/>
    <w:rsid w:val="00C066F2"/>
    <w:rsid w:val="00C06D74"/>
    <w:rsid w:val="00C07C94"/>
    <w:rsid w:val="00C105AC"/>
    <w:rsid w:val="00C11FB9"/>
    <w:rsid w:val="00C12869"/>
    <w:rsid w:val="00C13BC6"/>
    <w:rsid w:val="00C15495"/>
    <w:rsid w:val="00C15959"/>
    <w:rsid w:val="00C15A2C"/>
    <w:rsid w:val="00C16368"/>
    <w:rsid w:val="00C164A7"/>
    <w:rsid w:val="00C168A1"/>
    <w:rsid w:val="00C170FD"/>
    <w:rsid w:val="00C17855"/>
    <w:rsid w:val="00C2029B"/>
    <w:rsid w:val="00C208E7"/>
    <w:rsid w:val="00C214B9"/>
    <w:rsid w:val="00C21A7B"/>
    <w:rsid w:val="00C21EC6"/>
    <w:rsid w:val="00C222DB"/>
    <w:rsid w:val="00C231CE"/>
    <w:rsid w:val="00C23633"/>
    <w:rsid w:val="00C241EB"/>
    <w:rsid w:val="00C24C4D"/>
    <w:rsid w:val="00C2570B"/>
    <w:rsid w:val="00C25BAD"/>
    <w:rsid w:val="00C26775"/>
    <w:rsid w:val="00C274A9"/>
    <w:rsid w:val="00C3000C"/>
    <w:rsid w:val="00C307DC"/>
    <w:rsid w:val="00C31193"/>
    <w:rsid w:val="00C3124E"/>
    <w:rsid w:val="00C318EC"/>
    <w:rsid w:val="00C33893"/>
    <w:rsid w:val="00C35DB7"/>
    <w:rsid w:val="00C365AB"/>
    <w:rsid w:val="00C410BC"/>
    <w:rsid w:val="00C410FE"/>
    <w:rsid w:val="00C41768"/>
    <w:rsid w:val="00C41E10"/>
    <w:rsid w:val="00C42BF2"/>
    <w:rsid w:val="00C42F59"/>
    <w:rsid w:val="00C43A33"/>
    <w:rsid w:val="00C46CB3"/>
    <w:rsid w:val="00C500C3"/>
    <w:rsid w:val="00C50154"/>
    <w:rsid w:val="00C52503"/>
    <w:rsid w:val="00C52597"/>
    <w:rsid w:val="00C5352B"/>
    <w:rsid w:val="00C536B5"/>
    <w:rsid w:val="00C53790"/>
    <w:rsid w:val="00C53A94"/>
    <w:rsid w:val="00C543CD"/>
    <w:rsid w:val="00C543DC"/>
    <w:rsid w:val="00C55794"/>
    <w:rsid w:val="00C6254E"/>
    <w:rsid w:val="00C62BC6"/>
    <w:rsid w:val="00C62D75"/>
    <w:rsid w:val="00C62ECC"/>
    <w:rsid w:val="00C63620"/>
    <w:rsid w:val="00C660C7"/>
    <w:rsid w:val="00C66636"/>
    <w:rsid w:val="00C666FB"/>
    <w:rsid w:val="00C67FB5"/>
    <w:rsid w:val="00C70FBA"/>
    <w:rsid w:val="00C71DBD"/>
    <w:rsid w:val="00C72027"/>
    <w:rsid w:val="00C723DF"/>
    <w:rsid w:val="00C726A1"/>
    <w:rsid w:val="00C72E20"/>
    <w:rsid w:val="00C74D3C"/>
    <w:rsid w:val="00C7536C"/>
    <w:rsid w:val="00C761A5"/>
    <w:rsid w:val="00C7664D"/>
    <w:rsid w:val="00C76A03"/>
    <w:rsid w:val="00C76B9D"/>
    <w:rsid w:val="00C77490"/>
    <w:rsid w:val="00C77775"/>
    <w:rsid w:val="00C80184"/>
    <w:rsid w:val="00C8078A"/>
    <w:rsid w:val="00C822E8"/>
    <w:rsid w:val="00C82CB2"/>
    <w:rsid w:val="00C82DD2"/>
    <w:rsid w:val="00C830FE"/>
    <w:rsid w:val="00C831A0"/>
    <w:rsid w:val="00C85627"/>
    <w:rsid w:val="00C90F2E"/>
    <w:rsid w:val="00C9193C"/>
    <w:rsid w:val="00C920E6"/>
    <w:rsid w:val="00C9264D"/>
    <w:rsid w:val="00C93981"/>
    <w:rsid w:val="00C941D8"/>
    <w:rsid w:val="00C943C9"/>
    <w:rsid w:val="00C95125"/>
    <w:rsid w:val="00C958B4"/>
    <w:rsid w:val="00C9629F"/>
    <w:rsid w:val="00C9676C"/>
    <w:rsid w:val="00C96CEF"/>
    <w:rsid w:val="00CA06DC"/>
    <w:rsid w:val="00CA0874"/>
    <w:rsid w:val="00CA1C2F"/>
    <w:rsid w:val="00CA1D21"/>
    <w:rsid w:val="00CA24D5"/>
    <w:rsid w:val="00CA2784"/>
    <w:rsid w:val="00CA2C8E"/>
    <w:rsid w:val="00CA3114"/>
    <w:rsid w:val="00CA3F90"/>
    <w:rsid w:val="00CA509B"/>
    <w:rsid w:val="00CA53A4"/>
    <w:rsid w:val="00CA7123"/>
    <w:rsid w:val="00CA72FF"/>
    <w:rsid w:val="00CB0016"/>
    <w:rsid w:val="00CB0E2B"/>
    <w:rsid w:val="00CB185A"/>
    <w:rsid w:val="00CB1DF7"/>
    <w:rsid w:val="00CB3A22"/>
    <w:rsid w:val="00CB3CC1"/>
    <w:rsid w:val="00CB3F84"/>
    <w:rsid w:val="00CB44DC"/>
    <w:rsid w:val="00CB48F9"/>
    <w:rsid w:val="00CB5E2F"/>
    <w:rsid w:val="00CB688C"/>
    <w:rsid w:val="00CB7095"/>
    <w:rsid w:val="00CB70F1"/>
    <w:rsid w:val="00CC3725"/>
    <w:rsid w:val="00CC462B"/>
    <w:rsid w:val="00CC63A5"/>
    <w:rsid w:val="00CC6C60"/>
    <w:rsid w:val="00CC7041"/>
    <w:rsid w:val="00CC709F"/>
    <w:rsid w:val="00CD077E"/>
    <w:rsid w:val="00CD0AEC"/>
    <w:rsid w:val="00CD14DE"/>
    <w:rsid w:val="00CD2853"/>
    <w:rsid w:val="00CD2C53"/>
    <w:rsid w:val="00CD2DDF"/>
    <w:rsid w:val="00CD2EE0"/>
    <w:rsid w:val="00CD43A0"/>
    <w:rsid w:val="00CD478D"/>
    <w:rsid w:val="00CD4AD6"/>
    <w:rsid w:val="00CD5493"/>
    <w:rsid w:val="00CD553B"/>
    <w:rsid w:val="00CD5844"/>
    <w:rsid w:val="00CD63FF"/>
    <w:rsid w:val="00CD6C51"/>
    <w:rsid w:val="00CD748D"/>
    <w:rsid w:val="00CE1C46"/>
    <w:rsid w:val="00CE1EF2"/>
    <w:rsid w:val="00CE3C09"/>
    <w:rsid w:val="00CE4368"/>
    <w:rsid w:val="00CE4554"/>
    <w:rsid w:val="00CE5C77"/>
    <w:rsid w:val="00CE7DAE"/>
    <w:rsid w:val="00CF14AD"/>
    <w:rsid w:val="00CF1881"/>
    <w:rsid w:val="00CF423B"/>
    <w:rsid w:val="00CF50C9"/>
    <w:rsid w:val="00CF62A0"/>
    <w:rsid w:val="00CF64DC"/>
    <w:rsid w:val="00D00C34"/>
    <w:rsid w:val="00D00E3B"/>
    <w:rsid w:val="00D02816"/>
    <w:rsid w:val="00D03416"/>
    <w:rsid w:val="00D03801"/>
    <w:rsid w:val="00D03E5C"/>
    <w:rsid w:val="00D046AF"/>
    <w:rsid w:val="00D04DB9"/>
    <w:rsid w:val="00D050D8"/>
    <w:rsid w:val="00D05932"/>
    <w:rsid w:val="00D05939"/>
    <w:rsid w:val="00D059DE"/>
    <w:rsid w:val="00D078CC"/>
    <w:rsid w:val="00D10EE5"/>
    <w:rsid w:val="00D117DF"/>
    <w:rsid w:val="00D11B8C"/>
    <w:rsid w:val="00D11E30"/>
    <w:rsid w:val="00D13DA9"/>
    <w:rsid w:val="00D14AC9"/>
    <w:rsid w:val="00D14AF4"/>
    <w:rsid w:val="00D175A8"/>
    <w:rsid w:val="00D20753"/>
    <w:rsid w:val="00D2086B"/>
    <w:rsid w:val="00D21295"/>
    <w:rsid w:val="00D2187F"/>
    <w:rsid w:val="00D21AE6"/>
    <w:rsid w:val="00D22575"/>
    <w:rsid w:val="00D22D41"/>
    <w:rsid w:val="00D24190"/>
    <w:rsid w:val="00D250A6"/>
    <w:rsid w:val="00D257EC"/>
    <w:rsid w:val="00D274A1"/>
    <w:rsid w:val="00D27DD0"/>
    <w:rsid w:val="00D31BFD"/>
    <w:rsid w:val="00D324EC"/>
    <w:rsid w:val="00D32A4B"/>
    <w:rsid w:val="00D32D51"/>
    <w:rsid w:val="00D3382C"/>
    <w:rsid w:val="00D33E80"/>
    <w:rsid w:val="00D3789E"/>
    <w:rsid w:val="00D40426"/>
    <w:rsid w:val="00D417AE"/>
    <w:rsid w:val="00D432F8"/>
    <w:rsid w:val="00D436C3"/>
    <w:rsid w:val="00D43B78"/>
    <w:rsid w:val="00D47091"/>
    <w:rsid w:val="00D478B3"/>
    <w:rsid w:val="00D50C46"/>
    <w:rsid w:val="00D51989"/>
    <w:rsid w:val="00D52416"/>
    <w:rsid w:val="00D5277A"/>
    <w:rsid w:val="00D52891"/>
    <w:rsid w:val="00D5340F"/>
    <w:rsid w:val="00D544A6"/>
    <w:rsid w:val="00D54BC5"/>
    <w:rsid w:val="00D54C0D"/>
    <w:rsid w:val="00D54F57"/>
    <w:rsid w:val="00D60052"/>
    <w:rsid w:val="00D6070F"/>
    <w:rsid w:val="00D616FA"/>
    <w:rsid w:val="00D61F60"/>
    <w:rsid w:val="00D61F7B"/>
    <w:rsid w:val="00D624CA"/>
    <w:rsid w:val="00D64DDE"/>
    <w:rsid w:val="00D666FC"/>
    <w:rsid w:val="00D66A06"/>
    <w:rsid w:val="00D66BCF"/>
    <w:rsid w:val="00D700F1"/>
    <w:rsid w:val="00D705AA"/>
    <w:rsid w:val="00D71117"/>
    <w:rsid w:val="00D71955"/>
    <w:rsid w:val="00D71FD2"/>
    <w:rsid w:val="00D73649"/>
    <w:rsid w:val="00D74192"/>
    <w:rsid w:val="00D7445F"/>
    <w:rsid w:val="00D7536E"/>
    <w:rsid w:val="00D76126"/>
    <w:rsid w:val="00D76B76"/>
    <w:rsid w:val="00D80842"/>
    <w:rsid w:val="00D8233F"/>
    <w:rsid w:val="00D82523"/>
    <w:rsid w:val="00D82D21"/>
    <w:rsid w:val="00D835F2"/>
    <w:rsid w:val="00D86BDC"/>
    <w:rsid w:val="00D91376"/>
    <w:rsid w:val="00D94C70"/>
    <w:rsid w:val="00D9670E"/>
    <w:rsid w:val="00D96FEF"/>
    <w:rsid w:val="00DA0554"/>
    <w:rsid w:val="00DA05DC"/>
    <w:rsid w:val="00DA0B79"/>
    <w:rsid w:val="00DA218B"/>
    <w:rsid w:val="00DA5853"/>
    <w:rsid w:val="00DA5CF0"/>
    <w:rsid w:val="00DA6018"/>
    <w:rsid w:val="00DA61EE"/>
    <w:rsid w:val="00DA632E"/>
    <w:rsid w:val="00DA6902"/>
    <w:rsid w:val="00DA6F45"/>
    <w:rsid w:val="00DA76BF"/>
    <w:rsid w:val="00DB194E"/>
    <w:rsid w:val="00DB3369"/>
    <w:rsid w:val="00DB405E"/>
    <w:rsid w:val="00DB4632"/>
    <w:rsid w:val="00DB489A"/>
    <w:rsid w:val="00DB4B2F"/>
    <w:rsid w:val="00DB4EE8"/>
    <w:rsid w:val="00DB58AC"/>
    <w:rsid w:val="00DB5B73"/>
    <w:rsid w:val="00DB7B69"/>
    <w:rsid w:val="00DC009F"/>
    <w:rsid w:val="00DC0489"/>
    <w:rsid w:val="00DC13A3"/>
    <w:rsid w:val="00DC5523"/>
    <w:rsid w:val="00DC57DC"/>
    <w:rsid w:val="00DC5ED1"/>
    <w:rsid w:val="00DC76D7"/>
    <w:rsid w:val="00DC7AC3"/>
    <w:rsid w:val="00DD0CEC"/>
    <w:rsid w:val="00DD23DF"/>
    <w:rsid w:val="00DD2A13"/>
    <w:rsid w:val="00DD3174"/>
    <w:rsid w:val="00DD37CD"/>
    <w:rsid w:val="00DD3A3A"/>
    <w:rsid w:val="00DD48BC"/>
    <w:rsid w:val="00DD57CE"/>
    <w:rsid w:val="00DD611F"/>
    <w:rsid w:val="00DD65C7"/>
    <w:rsid w:val="00DE068F"/>
    <w:rsid w:val="00DE0A7D"/>
    <w:rsid w:val="00DE112E"/>
    <w:rsid w:val="00DE11C3"/>
    <w:rsid w:val="00DE1DF6"/>
    <w:rsid w:val="00DE23A6"/>
    <w:rsid w:val="00DE7206"/>
    <w:rsid w:val="00DF0CD1"/>
    <w:rsid w:val="00DF1422"/>
    <w:rsid w:val="00DF1987"/>
    <w:rsid w:val="00DF1B81"/>
    <w:rsid w:val="00DF257D"/>
    <w:rsid w:val="00DF2D36"/>
    <w:rsid w:val="00DF76CF"/>
    <w:rsid w:val="00DF7EE0"/>
    <w:rsid w:val="00E00401"/>
    <w:rsid w:val="00E00C12"/>
    <w:rsid w:val="00E032BB"/>
    <w:rsid w:val="00E10B16"/>
    <w:rsid w:val="00E10B32"/>
    <w:rsid w:val="00E12FF7"/>
    <w:rsid w:val="00E15083"/>
    <w:rsid w:val="00E151FC"/>
    <w:rsid w:val="00E155BF"/>
    <w:rsid w:val="00E1747B"/>
    <w:rsid w:val="00E2023A"/>
    <w:rsid w:val="00E206CA"/>
    <w:rsid w:val="00E20892"/>
    <w:rsid w:val="00E20BA8"/>
    <w:rsid w:val="00E20FD1"/>
    <w:rsid w:val="00E212D3"/>
    <w:rsid w:val="00E21348"/>
    <w:rsid w:val="00E21CE6"/>
    <w:rsid w:val="00E220A7"/>
    <w:rsid w:val="00E226A1"/>
    <w:rsid w:val="00E22FDD"/>
    <w:rsid w:val="00E23515"/>
    <w:rsid w:val="00E23936"/>
    <w:rsid w:val="00E26FBA"/>
    <w:rsid w:val="00E27414"/>
    <w:rsid w:val="00E31F97"/>
    <w:rsid w:val="00E326D3"/>
    <w:rsid w:val="00E32A16"/>
    <w:rsid w:val="00E33259"/>
    <w:rsid w:val="00E335E0"/>
    <w:rsid w:val="00E33CB0"/>
    <w:rsid w:val="00E36503"/>
    <w:rsid w:val="00E36601"/>
    <w:rsid w:val="00E37247"/>
    <w:rsid w:val="00E37327"/>
    <w:rsid w:val="00E37CFB"/>
    <w:rsid w:val="00E409B0"/>
    <w:rsid w:val="00E41531"/>
    <w:rsid w:val="00E41E18"/>
    <w:rsid w:val="00E42ACB"/>
    <w:rsid w:val="00E43403"/>
    <w:rsid w:val="00E446E8"/>
    <w:rsid w:val="00E44F15"/>
    <w:rsid w:val="00E466F9"/>
    <w:rsid w:val="00E46E3A"/>
    <w:rsid w:val="00E4776C"/>
    <w:rsid w:val="00E52F26"/>
    <w:rsid w:val="00E53550"/>
    <w:rsid w:val="00E53AF4"/>
    <w:rsid w:val="00E54491"/>
    <w:rsid w:val="00E54ADF"/>
    <w:rsid w:val="00E5594D"/>
    <w:rsid w:val="00E55BB8"/>
    <w:rsid w:val="00E57D15"/>
    <w:rsid w:val="00E60E62"/>
    <w:rsid w:val="00E6141C"/>
    <w:rsid w:val="00E63A69"/>
    <w:rsid w:val="00E63BFF"/>
    <w:rsid w:val="00E6557E"/>
    <w:rsid w:val="00E65E72"/>
    <w:rsid w:val="00E6644F"/>
    <w:rsid w:val="00E66A9D"/>
    <w:rsid w:val="00E673DD"/>
    <w:rsid w:val="00E7046C"/>
    <w:rsid w:val="00E71EF7"/>
    <w:rsid w:val="00E736B7"/>
    <w:rsid w:val="00E74AE5"/>
    <w:rsid w:val="00E74B2A"/>
    <w:rsid w:val="00E77204"/>
    <w:rsid w:val="00E77605"/>
    <w:rsid w:val="00E810CF"/>
    <w:rsid w:val="00E828A6"/>
    <w:rsid w:val="00E834FE"/>
    <w:rsid w:val="00E83DC7"/>
    <w:rsid w:val="00E844DF"/>
    <w:rsid w:val="00E84D1B"/>
    <w:rsid w:val="00E85239"/>
    <w:rsid w:val="00E85BA4"/>
    <w:rsid w:val="00E85D87"/>
    <w:rsid w:val="00E87066"/>
    <w:rsid w:val="00E877FA"/>
    <w:rsid w:val="00E90113"/>
    <w:rsid w:val="00E90BBD"/>
    <w:rsid w:val="00E92780"/>
    <w:rsid w:val="00E92A53"/>
    <w:rsid w:val="00E92C7F"/>
    <w:rsid w:val="00E938AE"/>
    <w:rsid w:val="00E93BA2"/>
    <w:rsid w:val="00E9422B"/>
    <w:rsid w:val="00E95D15"/>
    <w:rsid w:val="00E9645A"/>
    <w:rsid w:val="00E96B28"/>
    <w:rsid w:val="00E975AA"/>
    <w:rsid w:val="00E977C8"/>
    <w:rsid w:val="00EA0EE9"/>
    <w:rsid w:val="00EA4386"/>
    <w:rsid w:val="00EA4A6E"/>
    <w:rsid w:val="00EA4A88"/>
    <w:rsid w:val="00EA5B4A"/>
    <w:rsid w:val="00EA78B9"/>
    <w:rsid w:val="00EA78C3"/>
    <w:rsid w:val="00EB0E04"/>
    <w:rsid w:val="00EB180E"/>
    <w:rsid w:val="00EB2593"/>
    <w:rsid w:val="00EB31E5"/>
    <w:rsid w:val="00EB35EF"/>
    <w:rsid w:val="00EB3B50"/>
    <w:rsid w:val="00EB7F8A"/>
    <w:rsid w:val="00EC072F"/>
    <w:rsid w:val="00EC1420"/>
    <w:rsid w:val="00EC1489"/>
    <w:rsid w:val="00EC16A3"/>
    <w:rsid w:val="00EC22F1"/>
    <w:rsid w:val="00EC384C"/>
    <w:rsid w:val="00EC3987"/>
    <w:rsid w:val="00EC41C9"/>
    <w:rsid w:val="00EC48BA"/>
    <w:rsid w:val="00EC51AF"/>
    <w:rsid w:val="00EC639E"/>
    <w:rsid w:val="00ED1232"/>
    <w:rsid w:val="00ED226A"/>
    <w:rsid w:val="00ED286B"/>
    <w:rsid w:val="00ED3750"/>
    <w:rsid w:val="00ED3E30"/>
    <w:rsid w:val="00ED3E34"/>
    <w:rsid w:val="00ED3EE8"/>
    <w:rsid w:val="00ED4DF5"/>
    <w:rsid w:val="00ED69C4"/>
    <w:rsid w:val="00ED7641"/>
    <w:rsid w:val="00ED770B"/>
    <w:rsid w:val="00EE004A"/>
    <w:rsid w:val="00EE0099"/>
    <w:rsid w:val="00EE05AA"/>
    <w:rsid w:val="00EE0878"/>
    <w:rsid w:val="00EE0A98"/>
    <w:rsid w:val="00EE2720"/>
    <w:rsid w:val="00EE3A75"/>
    <w:rsid w:val="00EE4A08"/>
    <w:rsid w:val="00EE6647"/>
    <w:rsid w:val="00EE6D7A"/>
    <w:rsid w:val="00EE7598"/>
    <w:rsid w:val="00EE7AB8"/>
    <w:rsid w:val="00EF4A1C"/>
    <w:rsid w:val="00EF5B5F"/>
    <w:rsid w:val="00EF5D5F"/>
    <w:rsid w:val="00EF6232"/>
    <w:rsid w:val="00EF6E80"/>
    <w:rsid w:val="00EF72CC"/>
    <w:rsid w:val="00EF7726"/>
    <w:rsid w:val="00F000F0"/>
    <w:rsid w:val="00F01720"/>
    <w:rsid w:val="00F01B6D"/>
    <w:rsid w:val="00F0243A"/>
    <w:rsid w:val="00F04790"/>
    <w:rsid w:val="00F056E0"/>
    <w:rsid w:val="00F05D71"/>
    <w:rsid w:val="00F0627D"/>
    <w:rsid w:val="00F06F68"/>
    <w:rsid w:val="00F07294"/>
    <w:rsid w:val="00F07311"/>
    <w:rsid w:val="00F077F5"/>
    <w:rsid w:val="00F07BF7"/>
    <w:rsid w:val="00F07F00"/>
    <w:rsid w:val="00F11BCB"/>
    <w:rsid w:val="00F14241"/>
    <w:rsid w:val="00F146BA"/>
    <w:rsid w:val="00F15018"/>
    <w:rsid w:val="00F16728"/>
    <w:rsid w:val="00F175C6"/>
    <w:rsid w:val="00F208E3"/>
    <w:rsid w:val="00F21643"/>
    <w:rsid w:val="00F22D37"/>
    <w:rsid w:val="00F22E8A"/>
    <w:rsid w:val="00F2301C"/>
    <w:rsid w:val="00F23671"/>
    <w:rsid w:val="00F23BBE"/>
    <w:rsid w:val="00F24241"/>
    <w:rsid w:val="00F24534"/>
    <w:rsid w:val="00F25227"/>
    <w:rsid w:val="00F27D24"/>
    <w:rsid w:val="00F303BC"/>
    <w:rsid w:val="00F30B44"/>
    <w:rsid w:val="00F3140C"/>
    <w:rsid w:val="00F31CFF"/>
    <w:rsid w:val="00F3322F"/>
    <w:rsid w:val="00F341CA"/>
    <w:rsid w:val="00F34434"/>
    <w:rsid w:val="00F3617C"/>
    <w:rsid w:val="00F36319"/>
    <w:rsid w:val="00F3674A"/>
    <w:rsid w:val="00F40EAC"/>
    <w:rsid w:val="00F41566"/>
    <w:rsid w:val="00F42262"/>
    <w:rsid w:val="00F4255F"/>
    <w:rsid w:val="00F43CE6"/>
    <w:rsid w:val="00F4450B"/>
    <w:rsid w:val="00F44DF1"/>
    <w:rsid w:val="00F4689A"/>
    <w:rsid w:val="00F47626"/>
    <w:rsid w:val="00F50ED0"/>
    <w:rsid w:val="00F51F30"/>
    <w:rsid w:val="00F547A7"/>
    <w:rsid w:val="00F549C1"/>
    <w:rsid w:val="00F56662"/>
    <w:rsid w:val="00F57155"/>
    <w:rsid w:val="00F57F71"/>
    <w:rsid w:val="00F6014C"/>
    <w:rsid w:val="00F60AE2"/>
    <w:rsid w:val="00F63DB9"/>
    <w:rsid w:val="00F64A24"/>
    <w:rsid w:val="00F67118"/>
    <w:rsid w:val="00F67125"/>
    <w:rsid w:val="00F67C78"/>
    <w:rsid w:val="00F70F2E"/>
    <w:rsid w:val="00F7147C"/>
    <w:rsid w:val="00F72587"/>
    <w:rsid w:val="00F72D7D"/>
    <w:rsid w:val="00F730D3"/>
    <w:rsid w:val="00F7455A"/>
    <w:rsid w:val="00F76440"/>
    <w:rsid w:val="00F769F8"/>
    <w:rsid w:val="00F77DF9"/>
    <w:rsid w:val="00F80486"/>
    <w:rsid w:val="00F806E2"/>
    <w:rsid w:val="00F80E83"/>
    <w:rsid w:val="00F825E6"/>
    <w:rsid w:val="00F83302"/>
    <w:rsid w:val="00F83BF0"/>
    <w:rsid w:val="00F841D1"/>
    <w:rsid w:val="00F8442A"/>
    <w:rsid w:val="00F84582"/>
    <w:rsid w:val="00F85B37"/>
    <w:rsid w:val="00F865B2"/>
    <w:rsid w:val="00F96C35"/>
    <w:rsid w:val="00F97A11"/>
    <w:rsid w:val="00FA035F"/>
    <w:rsid w:val="00FA0CDE"/>
    <w:rsid w:val="00FA2674"/>
    <w:rsid w:val="00FA29D0"/>
    <w:rsid w:val="00FA33B3"/>
    <w:rsid w:val="00FA4466"/>
    <w:rsid w:val="00FA4FE9"/>
    <w:rsid w:val="00FA7B73"/>
    <w:rsid w:val="00FB1538"/>
    <w:rsid w:val="00FB36D0"/>
    <w:rsid w:val="00FB501F"/>
    <w:rsid w:val="00FB67AF"/>
    <w:rsid w:val="00FB7736"/>
    <w:rsid w:val="00FB7749"/>
    <w:rsid w:val="00FC076C"/>
    <w:rsid w:val="00FC0A05"/>
    <w:rsid w:val="00FC2146"/>
    <w:rsid w:val="00FC2C50"/>
    <w:rsid w:val="00FC3974"/>
    <w:rsid w:val="00FC46B4"/>
    <w:rsid w:val="00FC4E2F"/>
    <w:rsid w:val="00FC4E76"/>
    <w:rsid w:val="00FC50F7"/>
    <w:rsid w:val="00FC5653"/>
    <w:rsid w:val="00FC6853"/>
    <w:rsid w:val="00FC738F"/>
    <w:rsid w:val="00FC77F5"/>
    <w:rsid w:val="00FD20EA"/>
    <w:rsid w:val="00FD2329"/>
    <w:rsid w:val="00FD25DF"/>
    <w:rsid w:val="00FD2704"/>
    <w:rsid w:val="00FD2787"/>
    <w:rsid w:val="00FD3285"/>
    <w:rsid w:val="00FD4B80"/>
    <w:rsid w:val="00FD4BD6"/>
    <w:rsid w:val="00FD6B73"/>
    <w:rsid w:val="00FD6C7D"/>
    <w:rsid w:val="00FD709F"/>
    <w:rsid w:val="00FD739A"/>
    <w:rsid w:val="00FD73CB"/>
    <w:rsid w:val="00FE10E4"/>
    <w:rsid w:val="00FE1626"/>
    <w:rsid w:val="00FE3606"/>
    <w:rsid w:val="00FE46D7"/>
    <w:rsid w:val="00FE7179"/>
    <w:rsid w:val="00FE72AD"/>
    <w:rsid w:val="00FE7DA7"/>
    <w:rsid w:val="00FF0D71"/>
    <w:rsid w:val="00FF107C"/>
    <w:rsid w:val="00FF10FB"/>
    <w:rsid w:val="00FF1336"/>
    <w:rsid w:val="00FF2A85"/>
    <w:rsid w:val="00FF477C"/>
    <w:rsid w:val="00FF4861"/>
    <w:rsid w:val="00FF553C"/>
    <w:rsid w:val="00FF5965"/>
    <w:rsid w:val="00FF637D"/>
    <w:rsid w:val="00FF68CA"/>
    <w:rsid w:val="00FF757C"/>
    <w:rsid w:val="00FF764E"/>
    <w:rsid w:val="00FF78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81D0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Cs w:val="22"/>
      <w:lang w:eastAsia="en-US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Cs w:val="22"/>
      <w:lang w:eastAsia="en-US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Cs w:val="22"/>
      <w:lang w:eastAsia="en-US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Cs w:val="22"/>
      <w:lang w:eastAsia="en-US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Cs w:val="22"/>
      <w:lang w:eastAsia="en-US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Cs w:val="22"/>
      <w:lang w:eastAsia="en-US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  <w:style w:type="paragraph" w:customStyle="1" w:styleId="Default">
    <w:name w:val="Default"/>
    <w:basedOn w:val="Standaard"/>
    <w:rsid w:val="00426F72"/>
    <w:pPr>
      <w:autoSpaceDE w:val="0"/>
      <w:autoSpaceDN w:val="0"/>
      <w:spacing w:after="0"/>
      <w:contextualSpacing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ostProcessing xmlns="http://www.o3spaces.com/namespaces/docgen/ooxml/1.0/postprocessing">
  <Instructions/>
</PostProcessing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639454D-582D-4D74-9124-EBC069B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1848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Sluijs, Tonny</cp:lastModifiedBy>
  <cp:revision>2</cp:revision>
  <cp:lastPrinted>2021-10-13T08:00:00Z</cp:lastPrinted>
  <dcterms:created xsi:type="dcterms:W3CDTF">2022-02-08T07:48:00Z</dcterms:created>
  <dcterms:modified xsi:type="dcterms:W3CDTF">2022-02-08T07:48:00Z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