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99"/>
        <w:gridCol w:w="284"/>
        <w:gridCol w:w="4177"/>
        <w:gridCol w:w="204"/>
        <w:gridCol w:w="1257"/>
        <w:gridCol w:w="1381"/>
        <w:gridCol w:w="203"/>
        <w:gridCol w:w="901"/>
        <w:gridCol w:w="214"/>
      </w:tblGrid>
      <w:tr w:rsidR="006B72C4" w:rsidRPr="008458A3" w14:paraId="147BB24F" w14:textId="77777777" w:rsidTr="00F208E3">
        <w:trPr>
          <w:trHeight w:val="384"/>
        </w:trPr>
        <w:tc>
          <w:tcPr>
            <w:tcW w:w="5996" w:type="dxa"/>
            <w:gridSpan w:val="4"/>
            <w:vAlign w:val="bottom"/>
          </w:tcPr>
          <w:p w14:paraId="061DE956" w14:textId="77777777" w:rsidR="006B72C4" w:rsidRPr="008458A3" w:rsidRDefault="00A66568">
            <w:pPr>
              <w:pStyle w:val="GDAtitelGeenafstand"/>
              <w:rPr>
                <w:rFonts w:eastAsiaTheme="majorEastAsia" w:cs="Arial"/>
                <w:sz w:val="22"/>
              </w:rPr>
            </w:pPr>
            <w:bookmarkStart w:id="0" w:name="_GoBack"/>
            <w:bookmarkEnd w:id="0"/>
            <w:r w:rsidRPr="008458A3">
              <w:rPr>
                <w:rFonts w:eastAsiaTheme="majorEastAsia" w:cs="Arial"/>
                <w:sz w:val="22"/>
              </w:rPr>
              <w:t xml:space="preserve"> </w:t>
            </w:r>
            <w:r w:rsidR="00904B7D" w:rsidRPr="008458A3">
              <w:rPr>
                <w:rFonts w:cs="Arial"/>
                <w:b w:val="0"/>
                <w:noProof/>
                <w:sz w:val="22"/>
                <w:lang w:eastAsia="nl-NL"/>
              </w:rPr>
              <w:drawing>
                <wp:inline distT="0" distB="0" distL="0" distR="0" wp14:anchorId="1DDA6D7C" wp14:editId="5FA6F753">
                  <wp:extent cx="3038475" cy="904875"/>
                  <wp:effectExtent l="0" t="0" r="9525" b="9525"/>
                  <wp:docPr id="1" name="Afbeelding 1" descr="Logo GCR CMYK X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Logo GCR CMYK X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</w:tcPr>
          <w:p w14:paraId="448D2E75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3879" w:type="dxa"/>
            <w:gridSpan w:val="5"/>
            <w:vAlign w:val="bottom"/>
          </w:tcPr>
          <w:p w14:paraId="773C0A67" w14:textId="77777777" w:rsidR="006B72C4" w:rsidRPr="008458A3" w:rsidRDefault="00904B7D">
            <w:pPr>
              <w:pStyle w:val="GDADocumenttitelGeenafstand"/>
              <w:rPr>
                <w:rFonts w:cs="Arial"/>
                <w:kern w:val="32"/>
                <w:sz w:val="22"/>
              </w:rPr>
            </w:pPr>
            <w:r w:rsidRPr="008458A3">
              <w:rPr>
                <w:rFonts w:cs="Arial"/>
                <w:kern w:val="32"/>
                <w:sz w:val="22"/>
              </w:rPr>
              <w:t xml:space="preserve">verslag </w:t>
            </w:r>
          </w:p>
          <w:p w14:paraId="556811B2" w14:textId="77777777" w:rsidR="006B72C4" w:rsidRPr="008458A3" w:rsidRDefault="00904B7D">
            <w:pPr>
              <w:pStyle w:val="GDADocumenttitelGeenafstand"/>
              <w:rPr>
                <w:rFonts w:cs="Arial"/>
                <w:kern w:val="32"/>
                <w:sz w:val="22"/>
              </w:rPr>
            </w:pPr>
            <w:r w:rsidRPr="008458A3">
              <w:rPr>
                <w:rFonts w:cs="Arial"/>
                <w:kern w:val="32"/>
                <w:sz w:val="22"/>
              </w:rPr>
              <w:t>besluitenlijst</w:t>
            </w:r>
          </w:p>
        </w:tc>
      </w:tr>
      <w:tr w:rsidR="006B72C4" w:rsidRPr="008458A3" w14:paraId="7D1D4C1B" w14:textId="77777777" w:rsidTr="00F208E3">
        <w:tc>
          <w:tcPr>
            <w:tcW w:w="5996" w:type="dxa"/>
            <w:gridSpan w:val="4"/>
          </w:tcPr>
          <w:p w14:paraId="68742F9A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211" w:type="dxa"/>
          </w:tcPr>
          <w:p w14:paraId="4C531BE8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3879" w:type="dxa"/>
            <w:gridSpan w:val="5"/>
          </w:tcPr>
          <w:p w14:paraId="2B6281E1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146A5C43" w14:textId="77777777" w:rsidTr="00F208E3">
        <w:trPr>
          <w:trHeight w:val="278"/>
        </w:trPr>
        <w:tc>
          <w:tcPr>
            <w:tcW w:w="1471" w:type="dxa"/>
            <w:gridSpan w:val="2"/>
          </w:tcPr>
          <w:p w14:paraId="67FDB0ED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0A795D86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u w:val="single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6D05A6F5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u w:val="single"/>
                <w:lang w:eastAsia="nl-NL"/>
              </w:rPr>
            </w:pPr>
          </w:p>
        </w:tc>
        <w:tc>
          <w:tcPr>
            <w:tcW w:w="211" w:type="dxa"/>
          </w:tcPr>
          <w:p w14:paraId="0CE2F793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7A406B89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4C1988C5" w14:textId="77777777" w:rsidTr="00F208E3">
        <w:trPr>
          <w:trHeight w:val="278"/>
        </w:trPr>
        <w:tc>
          <w:tcPr>
            <w:tcW w:w="1471" w:type="dxa"/>
            <w:gridSpan w:val="2"/>
          </w:tcPr>
          <w:p w14:paraId="4F62229F" w14:textId="77777777" w:rsidR="006B72C4" w:rsidRPr="008458A3" w:rsidRDefault="006B72C4">
            <w:pPr>
              <w:spacing w:after="0" w:line="240" w:lineRule="atLeast"/>
              <w:rPr>
                <w:rFonts w:eastAsia="Times New Roman" w:cs="Arial"/>
                <w:b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02D71504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104DF979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211" w:type="dxa"/>
          </w:tcPr>
          <w:p w14:paraId="1A684139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2C9ADCE8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68B9CD41" w14:textId="77777777" w:rsidTr="00382C41">
        <w:trPr>
          <w:trHeight w:val="567"/>
        </w:trPr>
        <w:tc>
          <w:tcPr>
            <w:tcW w:w="1471" w:type="dxa"/>
            <w:gridSpan w:val="2"/>
          </w:tcPr>
          <w:p w14:paraId="0AA0DB44" w14:textId="77777777" w:rsidR="006B72C4" w:rsidRPr="008458A3" w:rsidRDefault="00904B7D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Vergadering</w:t>
            </w:r>
          </w:p>
        </w:tc>
        <w:tc>
          <w:tcPr>
            <w:tcW w:w="284" w:type="dxa"/>
          </w:tcPr>
          <w:p w14:paraId="5808702E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4241" w:type="dxa"/>
          </w:tcPr>
          <w:p w14:paraId="56C4828E" w14:textId="6EC5DB2E" w:rsidR="006B72C4" w:rsidRPr="00082F2A" w:rsidRDefault="00850B28">
            <w:pPr>
              <w:pStyle w:val="GDASubreferentiekop"/>
              <w:rPr>
                <w:rFonts w:eastAsiaTheme="minorEastAsia" w:cs="Arial"/>
                <w:bCs/>
                <w:sz w:val="22"/>
              </w:rPr>
            </w:pPr>
            <w:r>
              <w:rPr>
                <w:rStyle w:val="GDAReferentiekopChar"/>
                <w:rFonts w:eastAsiaTheme="minorEastAsia" w:cs="Arial"/>
                <w:b/>
                <w:sz w:val="22"/>
              </w:rPr>
              <w:t>2</w:t>
            </w:r>
            <w:r w:rsidR="00BB53C5">
              <w:rPr>
                <w:rStyle w:val="GDAReferentiekopChar"/>
                <w:rFonts w:eastAsiaTheme="minorEastAsia" w:cs="Arial"/>
                <w:b/>
                <w:sz w:val="22"/>
              </w:rPr>
              <w:t>3 februari</w:t>
            </w:r>
            <w:r>
              <w:rPr>
                <w:rStyle w:val="GDAReferentiekopChar"/>
                <w:rFonts w:eastAsiaTheme="minorEastAsia" w:cs="Arial"/>
                <w:b/>
                <w:sz w:val="22"/>
              </w:rPr>
              <w:t xml:space="preserve"> 2023</w:t>
            </w:r>
            <w:r w:rsidR="00FE7DA7" w:rsidRPr="00082F2A">
              <w:rPr>
                <w:rStyle w:val="GDAReferentiekopChar"/>
                <w:rFonts w:eastAsiaTheme="minorEastAsia" w:cs="Arial"/>
                <w:sz w:val="22"/>
              </w:rPr>
              <w:t>, 1</w:t>
            </w:r>
            <w:r w:rsidR="0034200C">
              <w:rPr>
                <w:rStyle w:val="GDAReferentiekopChar"/>
                <w:rFonts w:eastAsiaTheme="minorEastAsia" w:cs="Arial"/>
                <w:sz w:val="22"/>
              </w:rPr>
              <w:t>0:30</w:t>
            </w:r>
            <w:r w:rsidR="00904B7D" w:rsidRPr="00082F2A">
              <w:rPr>
                <w:rStyle w:val="GDAReferentiekopChar"/>
                <w:rFonts w:eastAsiaTheme="minorEastAsia" w:cs="Arial"/>
                <w:sz w:val="22"/>
              </w:rPr>
              <w:t xml:space="preserve"> – 1</w:t>
            </w:r>
            <w:r w:rsidR="00C13BC6" w:rsidRPr="00082F2A">
              <w:rPr>
                <w:rStyle w:val="GDAReferentiekopChar"/>
                <w:rFonts w:eastAsiaTheme="minorEastAsia" w:cs="Arial"/>
                <w:sz w:val="22"/>
              </w:rPr>
              <w:t>2</w:t>
            </w:r>
            <w:r w:rsidR="00904B7D" w:rsidRPr="00082F2A">
              <w:rPr>
                <w:rStyle w:val="GDAReferentiekopChar"/>
                <w:rFonts w:eastAsiaTheme="minorEastAsia" w:cs="Arial"/>
                <w:sz w:val="22"/>
              </w:rPr>
              <w:t>:</w:t>
            </w:r>
            <w:r w:rsidR="00C13BC6" w:rsidRPr="00082F2A">
              <w:rPr>
                <w:rStyle w:val="GDAReferentiekopChar"/>
                <w:rFonts w:eastAsiaTheme="minorEastAsia" w:cs="Arial"/>
                <w:sz w:val="22"/>
              </w:rPr>
              <w:t>3</w:t>
            </w:r>
            <w:r w:rsidR="00382C41" w:rsidRPr="00082F2A">
              <w:rPr>
                <w:rStyle w:val="GDAReferentiekopChar"/>
                <w:rFonts w:eastAsiaTheme="minorEastAsia" w:cs="Arial"/>
                <w:sz w:val="22"/>
              </w:rPr>
              <w:t>0 uur</w:t>
            </w:r>
          </w:p>
          <w:p w14:paraId="4BD1665D" w14:textId="6385874A" w:rsidR="00813F33" w:rsidRPr="00813F33" w:rsidRDefault="00904B7D" w:rsidP="00BB53C5">
            <w:pPr>
              <w:pStyle w:val="GDASubreferentiekop"/>
              <w:rPr>
                <w:rFonts w:eastAsiaTheme="minorEastAsia" w:cs="Arial"/>
                <w:b/>
                <w:sz w:val="22"/>
              </w:rPr>
            </w:pPr>
            <w:r w:rsidRPr="00082F2A">
              <w:rPr>
                <w:rStyle w:val="GDAReferentiekopChar"/>
                <w:rFonts w:eastAsiaTheme="minorEastAsia" w:cs="Arial"/>
                <w:sz w:val="22"/>
              </w:rPr>
              <w:t>locatie:</w:t>
            </w:r>
            <w:r w:rsidR="00584A3D" w:rsidRPr="00082F2A">
              <w:rPr>
                <w:rFonts w:eastAsiaTheme="minorEastAsia" w:cs="Arial"/>
                <w:sz w:val="22"/>
              </w:rPr>
              <w:t xml:space="preserve"> </w:t>
            </w:r>
            <w:r w:rsidR="00BB53C5">
              <w:rPr>
                <w:rFonts w:eastAsiaTheme="minorEastAsia" w:cs="Arial"/>
                <w:sz w:val="22"/>
              </w:rPr>
              <w:t>Ontmoetingscentrum De Walvis</w:t>
            </w:r>
          </w:p>
        </w:tc>
        <w:tc>
          <w:tcPr>
            <w:tcW w:w="211" w:type="dxa"/>
          </w:tcPr>
          <w:p w14:paraId="3B50E363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2930327F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3879" w:type="dxa"/>
            <w:gridSpan w:val="5"/>
          </w:tcPr>
          <w:p w14:paraId="390DEA55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65E3A18F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5EF6316D" w14:textId="77777777" w:rsidTr="00F208E3">
        <w:trPr>
          <w:trHeight w:val="278"/>
        </w:trPr>
        <w:tc>
          <w:tcPr>
            <w:tcW w:w="1471" w:type="dxa"/>
            <w:gridSpan w:val="2"/>
          </w:tcPr>
          <w:p w14:paraId="3B041C71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27C3EF1F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22B94A76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211" w:type="dxa"/>
          </w:tcPr>
          <w:p w14:paraId="396A4E4F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3E4B0471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134DDDA4" w14:textId="77777777" w:rsidTr="00F208E3">
        <w:trPr>
          <w:trHeight w:val="334"/>
        </w:trPr>
        <w:tc>
          <w:tcPr>
            <w:tcW w:w="1471" w:type="dxa"/>
            <w:gridSpan w:val="2"/>
          </w:tcPr>
          <w:p w14:paraId="171C02A9" w14:textId="1E043811" w:rsidR="006B72C4" w:rsidRPr="008458A3" w:rsidRDefault="00904B7D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 xml:space="preserve">Aanwezig </w:t>
            </w:r>
          </w:p>
          <w:p w14:paraId="289EB928" w14:textId="77777777" w:rsidR="006B72C4" w:rsidRPr="008458A3" w:rsidRDefault="006B72C4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238967D" w14:textId="1AF6C583" w:rsidR="00CB0E2B" w:rsidRPr="008458A3" w:rsidRDefault="00CB0E2B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661B2616" w14:textId="5D9D2445" w:rsidR="00DA7F77" w:rsidRDefault="00DA7F77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0855CE1" w14:textId="47492092" w:rsidR="004E5E1D" w:rsidRDefault="004E5E1D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3111865" w14:textId="77777777" w:rsidR="008C6A3F" w:rsidRDefault="008C6A3F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164E31E" w14:textId="186A7A38" w:rsidR="002909FC" w:rsidRDefault="002909FC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47DF86AB" w14:textId="5D2D5456" w:rsidR="004E33AE" w:rsidRDefault="004E33AE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2F0944AE" w14:textId="119C8E19" w:rsidR="00BB53C5" w:rsidRDefault="00BB53C5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3E04021D" w14:textId="3AD1F2BE" w:rsidR="00BB53C5" w:rsidRDefault="00BB53C5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235A458E" w14:textId="592B2CF4" w:rsidR="00BB53C5" w:rsidRDefault="00BB53C5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68687AB5" w14:textId="0B386B71" w:rsidR="00BB53C5" w:rsidRDefault="00BB53C5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03E51492" w14:textId="0652E3C2" w:rsidR="00BB53C5" w:rsidRDefault="00BB53C5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42759498" w14:textId="33D25FD0" w:rsidR="00BB53C5" w:rsidRDefault="00BB53C5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28B28B2D" w14:textId="77777777" w:rsidR="00BB53C5" w:rsidRDefault="00BB53C5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0C383D13" w14:textId="5798DE7D" w:rsidR="0035710F" w:rsidRPr="008458A3" w:rsidRDefault="00BC70C3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Gast</w:t>
            </w:r>
          </w:p>
          <w:p w14:paraId="6DD1001E" w14:textId="57528505" w:rsidR="00B10C4A" w:rsidRDefault="00B10C4A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0EFEC62A" w14:textId="12FF1FEE" w:rsidR="005323EC" w:rsidRPr="008458A3" w:rsidRDefault="00EB0E04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 xml:space="preserve">Verhinderd </w:t>
            </w:r>
          </w:p>
          <w:p w14:paraId="3E239275" w14:textId="77777777" w:rsidR="000D1B90" w:rsidRDefault="000D1B90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09235E99" w14:textId="19ED42AC" w:rsidR="00045DD7" w:rsidRPr="008458A3" w:rsidRDefault="004C2397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GASD</w:t>
            </w:r>
          </w:p>
          <w:p w14:paraId="2CF0CC4E" w14:textId="77777777" w:rsidR="005C1EEF" w:rsidRPr="008458A3" w:rsidRDefault="005C1EEF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5258BEC6" w14:textId="5ABE50A0" w:rsidR="006B72C4" w:rsidRPr="008458A3" w:rsidRDefault="00904B7D" w:rsidP="0021095B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Notulist</w:t>
            </w:r>
          </w:p>
        </w:tc>
        <w:tc>
          <w:tcPr>
            <w:tcW w:w="284" w:type="dxa"/>
          </w:tcPr>
          <w:p w14:paraId="319B8D6B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7027" w:type="dxa"/>
            <w:gridSpan w:val="4"/>
          </w:tcPr>
          <w:p w14:paraId="3B99B6DC" w14:textId="30680255" w:rsidR="00BB53C5" w:rsidRDefault="00BB53C5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Ton de Korte (voorzitter)</w:t>
            </w:r>
          </w:p>
          <w:p w14:paraId="50C6A5CC" w14:textId="116419CF" w:rsidR="008C6A3F" w:rsidRPr="008458A3" w:rsidRDefault="00F96B0D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Adriaan Horrevorts (secretaris)</w:t>
            </w:r>
          </w:p>
          <w:p w14:paraId="5E3C4095" w14:textId="78E065F0" w:rsidR="002909FC" w:rsidRPr="008458A3" w:rsidRDefault="006F3E91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Lucia Liefaart (penningmeester)</w:t>
            </w:r>
          </w:p>
          <w:p w14:paraId="640BD401" w14:textId="0610B40A" w:rsidR="009B3F23" w:rsidRDefault="00946D07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4E5E1D">
              <w:rPr>
                <w:rFonts w:eastAsiaTheme="minorEastAsia" w:cs="Arial"/>
                <w:sz w:val="22"/>
              </w:rPr>
              <w:t>Carla Weller</w:t>
            </w:r>
          </w:p>
          <w:p w14:paraId="49D78F18" w14:textId="763A40FE" w:rsidR="00BB53C5" w:rsidRDefault="00BB53C5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Colette van der Wees</w:t>
            </w:r>
          </w:p>
          <w:p w14:paraId="33DC3A5F" w14:textId="2365DE26" w:rsidR="00BB53C5" w:rsidRDefault="00BB53C5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Cora Boxma</w:t>
            </w:r>
          </w:p>
          <w:p w14:paraId="7E07D2B9" w14:textId="27192D56" w:rsidR="005938A9" w:rsidRDefault="005C452C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4E5E1D">
              <w:rPr>
                <w:rFonts w:eastAsiaTheme="minorEastAsia" w:cs="Arial"/>
                <w:sz w:val="22"/>
              </w:rPr>
              <w:t>Guido Prinsenber</w:t>
            </w:r>
            <w:r w:rsidR="005938A9" w:rsidRPr="004E5E1D">
              <w:rPr>
                <w:rFonts w:eastAsiaTheme="minorEastAsia" w:cs="Arial"/>
                <w:sz w:val="22"/>
              </w:rPr>
              <w:t>g</w:t>
            </w:r>
          </w:p>
          <w:p w14:paraId="0BED0F44" w14:textId="7FFB0FE1" w:rsidR="004E5E1D" w:rsidRPr="004E5E1D" w:rsidRDefault="004E5E1D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Jon van Langeveld</w:t>
            </w:r>
          </w:p>
          <w:p w14:paraId="68E8485A" w14:textId="77777777" w:rsidR="00BB53C5" w:rsidRDefault="00DA7F77" w:rsidP="00DA7F77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00C36">
              <w:rPr>
                <w:rFonts w:eastAsiaTheme="minorEastAsia" w:cs="Arial"/>
                <w:sz w:val="22"/>
              </w:rPr>
              <w:t>Paul Wiltenburg</w:t>
            </w:r>
          </w:p>
          <w:p w14:paraId="5346A49B" w14:textId="77777777" w:rsidR="00BB53C5" w:rsidRDefault="00D046AF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Aleida Huisman</w:t>
            </w:r>
          </w:p>
          <w:p w14:paraId="5DDAC061" w14:textId="2624EAC0" w:rsidR="00DA7F77" w:rsidRDefault="00BB53C5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Yvonne Muijs</w:t>
            </w:r>
            <w:r w:rsidR="0079732A">
              <w:rPr>
                <w:rFonts w:eastAsiaTheme="minorEastAsia" w:cs="Arial"/>
                <w:sz w:val="22"/>
              </w:rPr>
              <w:t xml:space="preserve"> </w:t>
            </w:r>
          </w:p>
          <w:p w14:paraId="714E9BBE" w14:textId="30B76130" w:rsidR="00BB53C5" w:rsidRPr="00EA3778" w:rsidRDefault="00BB53C5">
            <w:pPr>
              <w:pStyle w:val="GDASubreferentiekop"/>
              <w:rPr>
                <w:rFonts w:eastAsiaTheme="minorEastAsia" w:cs="Arial"/>
                <w:sz w:val="22"/>
              </w:rPr>
            </w:pPr>
            <w:proofErr w:type="spellStart"/>
            <w:r w:rsidRPr="00EA3778">
              <w:rPr>
                <w:rFonts w:eastAsiaTheme="minorEastAsia" w:cs="Arial"/>
                <w:sz w:val="22"/>
              </w:rPr>
              <w:t>Arjola</w:t>
            </w:r>
            <w:proofErr w:type="spellEnd"/>
            <w:r w:rsidRPr="00EA3778">
              <w:rPr>
                <w:rFonts w:eastAsiaTheme="minorEastAsia" w:cs="Arial"/>
                <w:sz w:val="22"/>
              </w:rPr>
              <w:t xml:space="preserve"> Ketting</w:t>
            </w:r>
          </w:p>
          <w:p w14:paraId="0618395F" w14:textId="4BA2485B" w:rsidR="00BB53C5" w:rsidRPr="00EA3778" w:rsidRDefault="00BB53C5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EA3778">
              <w:rPr>
                <w:rFonts w:eastAsiaTheme="minorEastAsia" w:cs="Arial"/>
                <w:sz w:val="22"/>
              </w:rPr>
              <w:t xml:space="preserve">Anouk van der </w:t>
            </w:r>
            <w:proofErr w:type="spellStart"/>
            <w:r w:rsidRPr="00EA3778">
              <w:rPr>
                <w:rFonts w:eastAsiaTheme="minorEastAsia" w:cs="Arial"/>
                <w:sz w:val="22"/>
              </w:rPr>
              <w:t>Vijgh</w:t>
            </w:r>
            <w:proofErr w:type="spellEnd"/>
          </w:p>
          <w:p w14:paraId="2BBEB349" w14:textId="0DF9F5C3" w:rsidR="00BB53C5" w:rsidRPr="00EA3778" w:rsidRDefault="00BB53C5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EA3778">
              <w:rPr>
                <w:rFonts w:eastAsiaTheme="minorEastAsia" w:cs="Arial"/>
                <w:sz w:val="22"/>
              </w:rPr>
              <w:t>Thijs Zuidam</w:t>
            </w:r>
          </w:p>
          <w:p w14:paraId="3A462302" w14:textId="77777777" w:rsidR="00BB53C5" w:rsidRDefault="00BB53C5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077E68FF" w14:textId="1ED90C4A" w:rsidR="009526D6" w:rsidRDefault="00BB53C5" w:rsidP="00274B38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Martine Breedveld </w:t>
            </w:r>
            <w:proofErr w:type="spellStart"/>
            <w:r>
              <w:rPr>
                <w:rFonts w:eastAsiaTheme="minorEastAsia" w:cs="Arial"/>
                <w:sz w:val="22"/>
              </w:rPr>
              <w:t>ivm</w:t>
            </w:r>
            <w:proofErr w:type="spellEnd"/>
            <w:r>
              <w:rPr>
                <w:rFonts w:eastAsiaTheme="minorEastAsia" w:cs="Arial"/>
                <w:sz w:val="22"/>
              </w:rPr>
              <w:t xml:space="preserve"> lokale inclusieagenda</w:t>
            </w:r>
          </w:p>
          <w:p w14:paraId="5F4FA3D3" w14:textId="47A76C1E" w:rsidR="00FF58B1" w:rsidRDefault="00FF58B1" w:rsidP="008C6A3F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7BA5B035" w14:textId="242B9881" w:rsidR="000D1B90" w:rsidRPr="00800C36" w:rsidRDefault="00EA3778" w:rsidP="00850B28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Paula de Waal</w:t>
            </w:r>
          </w:p>
          <w:p w14:paraId="1F487BB1" w14:textId="380D1DF4" w:rsidR="00850B28" w:rsidRPr="004E5E1D" w:rsidRDefault="00850B28" w:rsidP="00850B28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5641BAB4" w14:textId="2C604354" w:rsidR="004E33AE" w:rsidRPr="004E5E1D" w:rsidRDefault="00EA3778" w:rsidP="004E5E1D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Jos Versteeg</w:t>
            </w:r>
          </w:p>
          <w:p w14:paraId="676D7E5F" w14:textId="77777777" w:rsidR="004E33AE" w:rsidRPr="00D46B71" w:rsidRDefault="004E33AE" w:rsidP="0021095B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175F3DCC" w14:textId="543553B5" w:rsidR="00CC6C60" w:rsidRPr="00D46B71" w:rsidRDefault="005938A9" w:rsidP="0021095B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D46B71">
              <w:rPr>
                <w:rFonts w:eastAsiaTheme="minorEastAsia" w:cs="Arial"/>
                <w:sz w:val="22"/>
              </w:rPr>
              <w:t>Tonny Sluijs</w:t>
            </w:r>
          </w:p>
        </w:tc>
        <w:tc>
          <w:tcPr>
            <w:tcW w:w="1304" w:type="dxa"/>
            <w:gridSpan w:val="3"/>
          </w:tcPr>
          <w:p w14:paraId="3BD27135" w14:textId="77777777" w:rsidR="006B72C4" w:rsidRPr="00D46B71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4CFDFA4D" w14:textId="77777777" w:rsidTr="00F208E3">
        <w:trPr>
          <w:trHeight w:val="334"/>
        </w:trPr>
        <w:tc>
          <w:tcPr>
            <w:tcW w:w="1471" w:type="dxa"/>
            <w:gridSpan w:val="2"/>
          </w:tcPr>
          <w:p w14:paraId="2D3C98D2" w14:textId="77777777" w:rsidR="006B72C4" w:rsidRPr="00D46B71" w:rsidRDefault="006B72C4">
            <w:pPr>
              <w:pStyle w:val="GDAGeenafstandBold"/>
              <w:spacing w:after="240"/>
              <w:rPr>
                <w:rFonts w:eastAsiaTheme="minorEastAsia" w:cs="Arial"/>
                <w:sz w:val="22"/>
              </w:rPr>
            </w:pPr>
          </w:p>
        </w:tc>
        <w:tc>
          <w:tcPr>
            <w:tcW w:w="284" w:type="dxa"/>
          </w:tcPr>
          <w:p w14:paraId="08BF8BA1" w14:textId="77777777" w:rsidR="006B72C4" w:rsidRPr="00D46B71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</w:rPr>
            </w:pPr>
          </w:p>
        </w:tc>
        <w:tc>
          <w:tcPr>
            <w:tcW w:w="7027" w:type="dxa"/>
            <w:gridSpan w:val="4"/>
          </w:tcPr>
          <w:p w14:paraId="375C6313" w14:textId="77777777" w:rsidR="006B72C4" w:rsidRPr="00D46B71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</w:rPr>
            </w:pPr>
          </w:p>
        </w:tc>
        <w:tc>
          <w:tcPr>
            <w:tcW w:w="1304" w:type="dxa"/>
            <w:gridSpan w:val="3"/>
          </w:tcPr>
          <w:p w14:paraId="6E51A398" w14:textId="77777777" w:rsidR="006B72C4" w:rsidRPr="00D46B71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76C76F22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567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6782E05" w14:textId="77777777" w:rsidR="006B72C4" w:rsidRPr="008458A3" w:rsidRDefault="00904B7D">
            <w:pPr>
              <w:rPr>
                <w:rFonts w:cs="Arial"/>
                <w:b/>
                <w:bCs/>
                <w:sz w:val="22"/>
              </w:rPr>
            </w:pPr>
            <w:bookmarkStart w:id="1" w:name="blwfaxtekst"/>
            <w:bookmarkEnd w:id="1"/>
            <w:proofErr w:type="spellStart"/>
            <w:r w:rsidRPr="008458A3">
              <w:rPr>
                <w:rFonts w:cs="Arial"/>
                <w:b/>
                <w:bCs/>
                <w:sz w:val="22"/>
              </w:rPr>
              <w:t>Nr</w:t>
            </w:r>
            <w:proofErr w:type="spellEnd"/>
          </w:p>
        </w:tc>
        <w:tc>
          <w:tcPr>
            <w:tcW w:w="7022" w:type="dxa"/>
            <w:gridSpan w:val="5"/>
            <w:shd w:val="clear" w:color="auto" w:fill="D9D9D9" w:themeFill="background1" w:themeFillShade="D9"/>
            <w:vAlign w:val="center"/>
          </w:tcPr>
          <w:p w14:paraId="0B8A4BB0" w14:textId="77777777" w:rsidR="006B72C4" w:rsidRPr="008458A3" w:rsidRDefault="00904B7D">
            <w:pPr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Notulen/Actiepunten</w:t>
            </w:r>
          </w:p>
        </w:tc>
        <w:tc>
          <w:tcPr>
            <w:tcW w:w="1363" w:type="dxa"/>
            <w:gridSpan w:val="2"/>
            <w:shd w:val="clear" w:color="auto" w:fill="D9D9D9" w:themeFill="background1" w:themeFillShade="D9"/>
            <w:vAlign w:val="center"/>
          </w:tcPr>
          <w:p w14:paraId="5386588E" w14:textId="77777777" w:rsidR="006B72C4" w:rsidRPr="008458A3" w:rsidRDefault="00904B7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door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4003393" w14:textId="77777777" w:rsidR="006B72C4" w:rsidRPr="008458A3" w:rsidRDefault="00904B7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gereed</w:t>
            </w:r>
          </w:p>
        </w:tc>
      </w:tr>
      <w:tr w:rsidR="00650765" w:rsidRPr="008458A3" w14:paraId="1B75C598" w14:textId="77777777" w:rsidTr="00650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567"/>
          <w:tblHeader/>
        </w:trPr>
        <w:tc>
          <w:tcPr>
            <w:tcW w:w="566" w:type="dxa"/>
            <w:shd w:val="clear" w:color="auto" w:fill="FFFFFF" w:themeFill="background1"/>
            <w:vAlign w:val="center"/>
          </w:tcPr>
          <w:p w14:paraId="5ED071CD" w14:textId="07CD8AA7" w:rsidR="006F3CD8" w:rsidRDefault="006F3CD8" w:rsidP="00366899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1.</w:t>
            </w:r>
          </w:p>
          <w:p w14:paraId="734CE91A" w14:textId="689792BD" w:rsidR="00594766" w:rsidRDefault="00594766" w:rsidP="00366899">
            <w:pPr>
              <w:rPr>
                <w:rFonts w:cs="Arial"/>
                <w:b/>
                <w:bCs/>
                <w:sz w:val="22"/>
              </w:rPr>
            </w:pPr>
          </w:p>
          <w:p w14:paraId="19E54616" w14:textId="77777777" w:rsidR="00594766" w:rsidRDefault="00594766" w:rsidP="00366899">
            <w:pPr>
              <w:rPr>
                <w:rFonts w:cs="Arial"/>
                <w:b/>
                <w:bCs/>
                <w:sz w:val="22"/>
              </w:rPr>
            </w:pPr>
          </w:p>
          <w:p w14:paraId="156994D7" w14:textId="77777777" w:rsidR="00DF3D57" w:rsidRDefault="00DF3D57" w:rsidP="00366899">
            <w:pPr>
              <w:rPr>
                <w:rFonts w:cs="Arial"/>
                <w:b/>
                <w:bCs/>
                <w:sz w:val="22"/>
              </w:rPr>
            </w:pPr>
          </w:p>
          <w:p w14:paraId="56C71309" w14:textId="77777777" w:rsidR="00DF3D57" w:rsidRDefault="00DF3D57" w:rsidP="00366899">
            <w:pPr>
              <w:rPr>
                <w:rFonts w:cs="Arial"/>
                <w:b/>
                <w:bCs/>
                <w:sz w:val="22"/>
              </w:rPr>
            </w:pPr>
          </w:p>
          <w:p w14:paraId="56B28CB8" w14:textId="77777777" w:rsidR="00DF3D57" w:rsidRDefault="00DF3D57" w:rsidP="00366899">
            <w:pPr>
              <w:rPr>
                <w:rFonts w:cs="Arial"/>
                <w:b/>
                <w:bCs/>
                <w:sz w:val="22"/>
              </w:rPr>
            </w:pPr>
          </w:p>
          <w:p w14:paraId="4F6D3EA0" w14:textId="77777777" w:rsidR="00DF3D57" w:rsidRDefault="00DF3D57" w:rsidP="00366899">
            <w:pPr>
              <w:rPr>
                <w:rFonts w:cs="Arial"/>
                <w:b/>
                <w:bCs/>
                <w:sz w:val="22"/>
              </w:rPr>
            </w:pPr>
          </w:p>
          <w:p w14:paraId="36F9CD2D" w14:textId="77777777" w:rsidR="00DF3D57" w:rsidRDefault="00DF3D57" w:rsidP="00366899">
            <w:pPr>
              <w:rPr>
                <w:rFonts w:cs="Arial"/>
                <w:b/>
                <w:bCs/>
                <w:sz w:val="22"/>
              </w:rPr>
            </w:pPr>
          </w:p>
          <w:p w14:paraId="6193C33F" w14:textId="77777777" w:rsidR="00DF3D57" w:rsidRDefault="00DF3D57" w:rsidP="00366899">
            <w:pPr>
              <w:rPr>
                <w:rFonts w:cs="Arial"/>
                <w:b/>
                <w:bCs/>
                <w:sz w:val="22"/>
              </w:rPr>
            </w:pPr>
          </w:p>
          <w:p w14:paraId="7751B386" w14:textId="77777777" w:rsidR="00DF3D57" w:rsidRDefault="00DF3D57" w:rsidP="00366899">
            <w:pPr>
              <w:rPr>
                <w:rFonts w:cs="Arial"/>
                <w:b/>
                <w:bCs/>
                <w:sz w:val="22"/>
              </w:rPr>
            </w:pPr>
          </w:p>
          <w:p w14:paraId="6DB9705D" w14:textId="77777777" w:rsidR="00DF3D57" w:rsidRDefault="00DF3D57" w:rsidP="00366899">
            <w:pPr>
              <w:rPr>
                <w:rFonts w:cs="Arial"/>
                <w:b/>
                <w:bCs/>
                <w:sz w:val="22"/>
              </w:rPr>
            </w:pPr>
          </w:p>
          <w:p w14:paraId="0CCAD7C5" w14:textId="77777777" w:rsidR="00DF3D57" w:rsidRDefault="00DF3D57" w:rsidP="00366899">
            <w:pPr>
              <w:rPr>
                <w:rFonts w:cs="Arial"/>
                <w:b/>
                <w:bCs/>
                <w:sz w:val="22"/>
              </w:rPr>
            </w:pPr>
          </w:p>
          <w:p w14:paraId="71468DC5" w14:textId="77777777" w:rsidR="00DF3D57" w:rsidRDefault="00DF3D57" w:rsidP="00366899">
            <w:pPr>
              <w:rPr>
                <w:rFonts w:cs="Arial"/>
                <w:b/>
                <w:bCs/>
                <w:sz w:val="22"/>
              </w:rPr>
            </w:pPr>
          </w:p>
          <w:p w14:paraId="03009B82" w14:textId="77777777" w:rsidR="00DF3D57" w:rsidRDefault="00DF3D57" w:rsidP="00366899">
            <w:pPr>
              <w:rPr>
                <w:rFonts w:cs="Arial"/>
                <w:b/>
                <w:bCs/>
                <w:sz w:val="22"/>
              </w:rPr>
            </w:pPr>
          </w:p>
          <w:p w14:paraId="2DA9AA2E" w14:textId="77777777" w:rsidR="00DF3D57" w:rsidRDefault="00DF3D57" w:rsidP="00366899">
            <w:pPr>
              <w:rPr>
                <w:rFonts w:cs="Arial"/>
                <w:b/>
                <w:bCs/>
                <w:sz w:val="22"/>
              </w:rPr>
            </w:pPr>
          </w:p>
          <w:p w14:paraId="550415F3" w14:textId="495A70E4" w:rsidR="00DF3D57" w:rsidRPr="00650765" w:rsidRDefault="00DF3D57" w:rsidP="00366899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022" w:type="dxa"/>
            <w:gridSpan w:val="5"/>
            <w:shd w:val="clear" w:color="auto" w:fill="FFFFFF" w:themeFill="background1"/>
            <w:vAlign w:val="center"/>
          </w:tcPr>
          <w:p w14:paraId="7AF96DCE" w14:textId="34DB2C53" w:rsidR="00650765" w:rsidRDefault="0065076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Kennismaking met Martine Breedveld (lokale inclusieagenda)</w:t>
            </w:r>
          </w:p>
          <w:p w14:paraId="57402A57" w14:textId="2C085F37" w:rsidR="00931648" w:rsidRDefault="00366899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Voorzitter heet Martine welkom, waarna Martine zich voorstelt. </w:t>
            </w:r>
            <w:r w:rsidR="00EA3778">
              <w:rPr>
                <w:rFonts w:cs="Arial"/>
                <w:bCs/>
                <w:sz w:val="22"/>
              </w:rPr>
              <w:t>Zij i</w:t>
            </w:r>
            <w:r>
              <w:rPr>
                <w:rFonts w:cs="Arial"/>
                <w:bCs/>
                <w:sz w:val="22"/>
              </w:rPr>
              <w:t xml:space="preserve">s in </w:t>
            </w:r>
            <w:r w:rsidR="006450CC">
              <w:rPr>
                <w:rFonts w:cs="Arial"/>
                <w:bCs/>
                <w:sz w:val="22"/>
              </w:rPr>
              <w:t>nov</w:t>
            </w:r>
            <w:r>
              <w:rPr>
                <w:rFonts w:cs="Arial"/>
                <w:bCs/>
                <w:sz w:val="22"/>
              </w:rPr>
              <w:t>ember 2022</w:t>
            </w:r>
            <w:r w:rsidR="006450CC">
              <w:rPr>
                <w:rFonts w:cs="Arial"/>
                <w:bCs/>
                <w:sz w:val="22"/>
              </w:rPr>
              <w:t xml:space="preserve"> gestart bij </w:t>
            </w:r>
            <w:r w:rsidR="00135FD1">
              <w:rPr>
                <w:rFonts w:cs="Arial"/>
                <w:bCs/>
                <w:sz w:val="22"/>
              </w:rPr>
              <w:t>de gemeente Gouda.</w:t>
            </w:r>
            <w:r>
              <w:rPr>
                <w:rFonts w:cs="Arial"/>
                <w:bCs/>
                <w:sz w:val="22"/>
              </w:rPr>
              <w:t xml:space="preserve"> De i</w:t>
            </w:r>
            <w:r w:rsidR="006450CC">
              <w:rPr>
                <w:rFonts w:cs="Arial"/>
                <w:bCs/>
                <w:sz w:val="22"/>
              </w:rPr>
              <w:t>nclus</w:t>
            </w:r>
            <w:r>
              <w:rPr>
                <w:rFonts w:cs="Arial"/>
                <w:bCs/>
                <w:sz w:val="22"/>
              </w:rPr>
              <w:t>ieagenda omvat veel onderwerpen, waarbij het</w:t>
            </w:r>
            <w:r w:rsidR="006450CC">
              <w:rPr>
                <w:rFonts w:cs="Arial"/>
                <w:bCs/>
                <w:sz w:val="22"/>
              </w:rPr>
              <w:t xml:space="preserve"> VN</w:t>
            </w:r>
            <w:r>
              <w:rPr>
                <w:rFonts w:cs="Arial"/>
                <w:bCs/>
                <w:sz w:val="22"/>
              </w:rPr>
              <w:t>-verdrag</w:t>
            </w:r>
            <w:r w:rsidR="006450CC">
              <w:rPr>
                <w:rFonts w:cs="Arial"/>
                <w:bCs/>
                <w:sz w:val="22"/>
              </w:rPr>
              <w:t xml:space="preserve"> handicap</w:t>
            </w:r>
            <w:r>
              <w:rPr>
                <w:rFonts w:cs="Arial"/>
                <w:bCs/>
                <w:sz w:val="22"/>
              </w:rPr>
              <w:t xml:space="preserve"> leidend is </w:t>
            </w:r>
            <w:r w:rsidR="006450CC">
              <w:rPr>
                <w:rFonts w:cs="Arial"/>
                <w:bCs/>
                <w:sz w:val="22"/>
              </w:rPr>
              <w:t xml:space="preserve">geweest. Vorig jaar </w:t>
            </w:r>
            <w:r>
              <w:rPr>
                <w:rFonts w:cs="Arial"/>
                <w:bCs/>
                <w:sz w:val="22"/>
              </w:rPr>
              <w:t xml:space="preserve">is </w:t>
            </w:r>
            <w:r w:rsidR="006450CC">
              <w:rPr>
                <w:rFonts w:cs="Arial"/>
                <w:bCs/>
                <w:sz w:val="22"/>
              </w:rPr>
              <w:t>in febr</w:t>
            </w:r>
            <w:r>
              <w:rPr>
                <w:rFonts w:cs="Arial"/>
                <w:bCs/>
                <w:sz w:val="22"/>
              </w:rPr>
              <w:t>uari de inclusie</w:t>
            </w:r>
            <w:r w:rsidR="006450CC">
              <w:rPr>
                <w:rFonts w:cs="Arial"/>
                <w:bCs/>
                <w:sz w:val="22"/>
              </w:rPr>
              <w:t xml:space="preserve">agenda opgesteld. </w:t>
            </w:r>
            <w:r>
              <w:rPr>
                <w:rFonts w:cs="Arial"/>
                <w:bCs/>
                <w:sz w:val="22"/>
              </w:rPr>
              <w:t>De opdracht voor Martine</w:t>
            </w:r>
            <w:r w:rsidR="006450CC">
              <w:rPr>
                <w:rFonts w:cs="Arial"/>
                <w:bCs/>
                <w:sz w:val="22"/>
              </w:rPr>
              <w:t xml:space="preserve"> is zaken concreter te maken en er voor </w:t>
            </w:r>
            <w:r>
              <w:rPr>
                <w:rFonts w:cs="Arial"/>
                <w:bCs/>
                <w:sz w:val="22"/>
              </w:rPr>
              <w:t xml:space="preserve">te </w:t>
            </w:r>
            <w:r w:rsidR="006450CC">
              <w:rPr>
                <w:rFonts w:cs="Arial"/>
                <w:bCs/>
                <w:sz w:val="22"/>
              </w:rPr>
              <w:t>zorgen dat er uitvoering komt op de verschillen</w:t>
            </w:r>
            <w:r>
              <w:rPr>
                <w:rFonts w:cs="Arial"/>
                <w:bCs/>
                <w:sz w:val="22"/>
              </w:rPr>
              <w:t xml:space="preserve">de onderdelen. </w:t>
            </w:r>
            <w:r w:rsidR="00EA3778">
              <w:rPr>
                <w:rFonts w:cs="Arial"/>
                <w:bCs/>
                <w:sz w:val="22"/>
              </w:rPr>
              <w:t>De i</w:t>
            </w:r>
            <w:r>
              <w:rPr>
                <w:rFonts w:cs="Arial"/>
                <w:bCs/>
                <w:sz w:val="22"/>
              </w:rPr>
              <w:t>nclusie</w:t>
            </w:r>
            <w:r w:rsidR="006450CC">
              <w:rPr>
                <w:rFonts w:cs="Arial"/>
                <w:bCs/>
                <w:sz w:val="22"/>
              </w:rPr>
              <w:t>agenda is voor 2 jaar</w:t>
            </w:r>
            <w:r>
              <w:rPr>
                <w:rFonts w:cs="Arial"/>
                <w:bCs/>
                <w:sz w:val="22"/>
              </w:rPr>
              <w:t xml:space="preserve"> opgesteld</w:t>
            </w:r>
            <w:r w:rsidR="006450CC">
              <w:rPr>
                <w:rFonts w:cs="Arial"/>
                <w:bCs/>
                <w:sz w:val="22"/>
              </w:rPr>
              <w:t xml:space="preserve">. De raad heeft uitgesproken om uiteindelijk met de stad in gesprek te gaan </w:t>
            </w:r>
            <w:r w:rsidR="00EA3778">
              <w:rPr>
                <w:rFonts w:cs="Arial"/>
                <w:bCs/>
                <w:sz w:val="22"/>
              </w:rPr>
              <w:t xml:space="preserve">over </w:t>
            </w:r>
            <w:r w:rsidR="006450CC">
              <w:rPr>
                <w:rFonts w:cs="Arial"/>
                <w:bCs/>
                <w:sz w:val="22"/>
              </w:rPr>
              <w:t xml:space="preserve">hoe de voortgang er uit gaat zien. </w:t>
            </w:r>
            <w:r>
              <w:rPr>
                <w:rFonts w:cs="Arial"/>
                <w:bCs/>
                <w:sz w:val="22"/>
              </w:rPr>
              <w:t>Martine s</w:t>
            </w:r>
            <w:r w:rsidR="006450CC">
              <w:rPr>
                <w:rFonts w:cs="Arial"/>
                <w:bCs/>
                <w:sz w:val="22"/>
              </w:rPr>
              <w:t xml:space="preserve">telt voor om in maart het proces naar de volgende inclusieagenda te bespreken, om </w:t>
            </w:r>
            <w:r>
              <w:rPr>
                <w:rFonts w:cs="Arial"/>
                <w:bCs/>
                <w:sz w:val="22"/>
              </w:rPr>
              <w:t xml:space="preserve">zo </w:t>
            </w:r>
            <w:r w:rsidR="006450CC">
              <w:rPr>
                <w:rFonts w:cs="Arial"/>
                <w:bCs/>
                <w:sz w:val="22"/>
              </w:rPr>
              <w:t>input</w:t>
            </w:r>
            <w:r>
              <w:rPr>
                <w:rFonts w:cs="Arial"/>
                <w:bCs/>
                <w:sz w:val="22"/>
              </w:rPr>
              <w:t xml:space="preserve"> van de GCR</w:t>
            </w:r>
            <w:r w:rsidR="006450CC">
              <w:rPr>
                <w:rFonts w:cs="Arial"/>
                <w:bCs/>
                <w:sz w:val="22"/>
              </w:rPr>
              <w:t xml:space="preserve"> er</w:t>
            </w:r>
            <w:r>
              <w:rPr>
                <w:rFonts w:cs="Arial"/>
                <w:bCs/>
                <w:sz w:val="22"/>
              </w:rPr>
              <w:t xml:space="preserve"> </w:t>
            </w:r>
            <w:r w:rsidR="006450CC">
              <w:rPr>
                <w:rFonts w:cs="Arial"/>
                <w:bCs/>
                <w:sz w:val="22"/>
              </w:rPr>
              <w:t>bi</w:t>
            </w:r>
            <w:r>
              <w:rPr>
                <w:rFonts w:cs="Arial"/>
                <w:bCs/>
                <w:sz w:val="22"/>
              </w:rPr>
              <w:t>j te betrekken, eventueel</w:t>
            </w:r>
            <w:r w:rsidR="006450CC">
              <w:rPr>
                <w:rFonts w:cs="Arial"/>
                <w:bCs/>
                <w:sz w:val="22"/>
              </w:rPr>
              <w:t xml:space="preserve"> in bijzijn v</w:t>
            </w:r>
            <w:r>
              <w:rPr>
                <w:rFonts w:cs="Arial"/>
                <w:bCs/>
                <w:sz w:val="22"/>
              </w:rPr>
              <w:t xml:space="preserve">an </w:t>
            </w:r>
            <w:r w:rsidR="006450CC">
              <w:rPr>
                <w:rFonts w:cs="Arial"/>
                <w:bCs/>
                <w:sz w:val="22"/>
              </w:rPr>
              <w:t>d</w:t>
            </w:r>
            <w:r>
              <w:rPr>
                <w:rFonts w:cs="Arial"/>
                <w:bCs/>
                <w:sz w:val="22"/>
              </w:rPr>
              <w:t>e</w:t>
            </w:r>
            <w:r w:rsidR="006450CC">
              <w:rPr>
                <w:rFonts w:cs="Arial"/>
                <w:bCs/>
                <w:sz w:val="22"/>
              </w:rPr>
              <w:t xml:space="preserve"> wethouder.</w:t>
            </w:r>
          </w:p>
          <w:p w14:paraId="5F5B0B1C" w14:textId="1EAF2DF2" w:rsidR="006450CC" w:rsidRDefault="00DF3D57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Voorzitter</w:t>
            </w:r>
            <w:r w:rsidR="00594766">
              <w:rPr>
                <w:rFonts w:cs="Arial"/>
                <w:bCs/>
                <w:sz w:val="22"/>
              </w:rPr>
              <w:t xml:space="preserve"> geeft aan dat de GCR het </w:t>
            </w:r>
            <w:r w:rsidR="00F96B0D">
              <w:rPr>
                <w:rFonts w:cs="Arial"/>
                <w:bCs/>
                <w:sz w:val="22"/>
              </w:rPr>
              <w:t>uitwerken van de inclusie- agenda</w:t>
            </w:r>
            <w:r w:rsidR="00594766">
              <w:rPr>
                <w:rFonts w:cs="Arial"/>
                <w:bCs/>
                <w:sz w:val="22"/>
              </w:rPr>
              <w:t xml:space="preserve"> </w:t>
            </w:r>
            <w:r w:rsidR="006450CC">
              <w:rPr>
                <w:rFonts w:cs="Arial"/>
                <w:bCs/>
                <w:sz w:val="22"/>
              </w:rPr>
              <w:t>vooral aan de GAB</w:t>
            </w:r>
            <w:r w:rsidR="00594766">
              <w:rPr>
                <w:rFonts w:cs="Arial"/>
                <w:bCs/>
                <w:sz w:val="22"/>
              </w:rPr>
              <w:t xml:space="preserve"> heeft overgelaten. Wat verwacht Martine nu van de GCR?</w:t>
            </w:r>
          </w:p>
          <w:p w14:paraId="789B76F5" w14:textId="1CEB3533" w:rsidR="002B0799" w:rsidRDefault="00EA3778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lastRenderedPageBreak/>
              <w:t xml:space="preserve">Martine wil de GCR graag betrekken </w:t>
            </w:r>
            <w:r w:rsidR="00365A7F">
              <w:rPr>
                <w:rFonts w:cs="Arial"/>
                <w:bCs/>
                <w:sz w:val="22"/>
              </w:rPr>
              <w:t>bij de gesprekken</w:t>
            </w:r>
            <w:r>
              <w:rPr>
                <w:rFonts w:cs="Arial"/>
                <w:bCs/>
                <w:sz w:val="22"/>
              </w:rPr>
              <w:t xml:space="preserve"> </w:t>
            </w:r>
            <w:r w:rsidR="00365A7F">
              <w:rPr>
                <w:rFonts w:cs="Arial"/>
                <w:bCs/>
                <w:sz w:val="22"/>
              </w:rPr>
              <w:t>die</w:t>
            </w:r>
            <w:r>
              <w:rPr>
                <w:rFonts w:cs="Arial"/>
                <w:bCs/>
                <w:sz w:val="22"/>
              </w:rPr>
              <w:t xml:space="preserve"> in de loop van het jaar</w:t>
            </w:r>
            <w:r w:rsidR="00365A7F">
              <w:rPr>
                <w:rFonts w:cs="Arial"/>
                <w:bCs/>
                <w:sz w:val="22"/>
              </w:rPr>
              <w:t xml:space="preserve"> gevoerd </w:t>
            </w:r>
            <w:r>
              <w:rPr>
                <w:rFonts w:cs="Arial"/>
                <w:bCs/>
                <w:sz w:val="22"/>
              </w:rPr>
              <w:t xml:space="preserve">gaan worden. De raad </w:t>
            </w:r>
            <w:r w:rsidR="002B0799">
              <w:rPr>
                <w:rFonts w:cs="Arial"/>
                <w:bCs/>
                <w:sz w:val="22"/>
              </w:rPr>
              <w:t>heeft vorig jaar een motie ingediend inz</w:t>
            </w:r>
            <w:r>
              <w:rPr>
                <w:rFonts w:cs="Arial"/>
                <w:bCs/>
                <w:sz w:val="22"/>
              </w:rPr>
              <w:t>ake</w:t>
            </w:r>
            <w:r w:rsidR="002B0799">
              <w:rPr>
                <w:rFonts w:cs="Arial"/>
                <w:bCs/>
                <w:sz w:val="22"/>
              </w:rPr>
              <w:t xml:space="preserve"> het versterken van de inclusie m</w:t>
            </w:r>
            <w:r>
              <w:rPr>
                <w:rFonts w:cs="Arial"/>
                <w:bCs/>
                <w:sz w:val="22"/>
              </w:rPr>
              <w:t xml:space="preserve">et name </w:t>
            </w:r>
            <w:r w:rsidR="002B0799">
              <w:rPr>
                <w:rFonts w:cs="Arial"/>
                <w:bCs/>
                <w:sz w:val="22"/>
              </w:rPr>
              <w:t>vanuit de stad. Juist ook aan de voorkant v</w:t>
            </w:r>
            <w:r>
              <w:rPr>
                <w:rFonts w:cs="Arial"/>
                <w:bCs/>
                <w:sz w:val="22"/>
              </w:rPr>
              <w:t xml:space="preserve">an </w:t>
            </w:r>
            <w:r w:rsidR="002B0799">
              <w:rPr>
                <w:rFonts w:cs="Arial"/>
                <w:bCs/>
                <w:sz w:val="22"/>
              </w:rPr>
              <w:t>h</w:t>
            </w:r>
            <w:r>
              <w:rPr>
                <w:rFonts w:cs="Arial"/>
                <w:bCs/>
                <w:sz w:val="22"/>
              </w:rPr>
              <w:t>et</w:t>
            </w:r>
            <w:r w:rsidR="002B0799">
              <w:rPr>
                <w:rFonts w:cs="Arial"/>
                <w:bCs/>
                <w:sz w:val="22"/>
              </w:rPr>
              <w:t xml:space="preserve"> beleid </w:t>
            </w:r>
            <w:r>
              <w:rPr>
                <w:rFonts w:cs="Arial"/>
                <w:bCs/>
                <w:sz w:val="22"/>
              </w:rPr>
              <w:t xml:space="preserve">is het wenselijk </w:t>
            </w:r>
            <w:r w:rsidR="002B0799">
              <w:rPr>
                <w:rFonts w:cs="Arial"/>
                <w:bCs/>
                <w:sz w:val="22"/>
              </w:rPr>
              <w:t xml:space="preserve">ervaringsdeskundigheid erbij </w:t>
            </w:r>
            <w:r>
              <w:rPr>
                <w:rFonts w:cs="Arial"/>
                <w:bCs/>
                <w:sz w:val="22"/>
              </w:rPr>
              <w:t xml:space="preserve">te </w:t>
            </w:r>
            <w:r w:rsidR="002B0799">
              <w:rPr>
                <w:rFonts w:cs="Arial"/>
                <w:bCs/>
                <w:sz w:val="22"/>
              </w:rPr>
              <w:t>betrekken. Niet alleen v</w:t>
            </w:r>
            <w:r>
              <w:rPr>
                <w:rFonts w:cs="Arial"/>
                <w:bCs/>
                <w:sz w:val="22"/>
              </w:rPr>
              <w:t xml:space="preserve">an </w:t>
            </w:r>
            <w:r w:rsidR="00EB4B15">
              <w:rPr>
                <w:rFonts w:cs="Arial"/>
                <w:bCs/>
                <w:sz w:val="22"/>
              </w:rPr>
              <w:t>de</w:t>
            </w:r>
            <w:r w:rsidR="002B0799">
              <w:rPr>
                <w:rFonts w:cs="Arial"/>
                <w:bCs/>
                <w:sz w:val="22"/>
              </w:rPr>
              <w:t xml:space="preserve"> GAB, maar ook </w:t>
            </w:r>
            <w:r w:rsidR="008975BE">
              <w:rPr>
                <w:rFonts w:cs="Arial"/>
                <w:bCs/>
                <w:sz w:val="22"/>
              </w:rPr>
              <w:t xml:space="preserve">van </w:t>
            </w:r>
            <w:r w:rsidR="002B0799">
              <w:rPr>
                <w:rFonts w:cs="Arial"/>
                <w:bCs/>
                <w:sz w:val="22"/>
              </w:rPr>
              <w:t>Kernkracht,</w:t>
            </w:r>
            <w:r w:rsidR="00EB4B15">
              <w:rPr>
                <w:rFonts w:cs="Arial"/>
                <w:bCs/>
                <w:sz w:val="22"/>
              </w:rPr>
              <w:t xml:space="preserve"> regenboogalliantie, sportraad etc.</w:t>
            </w:r>
          </w:p>
          <w:p w14:paraId="213B9F3F" w14:textId="77777777" w:rsidR="008E1C53" w:rsidRDefault="008E1C53">
            <w:pPr>
              <w:rPr>
                <w:rFonts w:cs="Arial"/>
                <w:bCs/>
                <w:sz w:val="22"/>
              </w:rPr>
            </w:pPr>
          </w:p>
          <w:p w14:paraId="0826DF0A" w14:textId="77777777" w:rsidR="008E1C53" w:rsidRDefault="002B0799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L</w:t>
            </w:r>
            <w:r w:rsidR="008E1C53">
              <w:rPr>
                <w:rFonts w:cs="Arial"/>
                <w:bCs/>
                <w:sz w:val="22"/>
              </w:rPr>
              <w:t xml:space="preserve">ucie vraagt of </w:t>
            </w:r>
            <w:r>
              <w:rPr>
                <w:rFonts w:cs="Arial"/>
                <w:bCs/>
                <w:sz w:val="22"/>
              </w:rPr>
              <w:t>de incl</w:t>
            </w:r>
            <w:r w:rsidR="008E1C53">
              <w:rPr>
                <w:rFonts w:cs="Arial"/>
                <w:bCs/>
                <w:sz w:val="22"/>
              </w:rPr>
              <w:t>usieagenda voldoende is om alle input in te verwerken?</w:t>
            </w:r>
          </w:p>
          <w:p w14:paraId="086E26E6" w14:textId="37201AA2" w:rsidR="002B0799" w:rsidRDefault="002B0799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M</w:t>
            </w:r>
            <w:r w:rsidR="008E1C53">
              <w:rPr>
                <w:rFonts w:cs="Arial"/>
                <w:bCs/>
                <w:sz w:val="22"/>
              </w:rPr>
              <w:t xml:space="preserve">artine merkt op dat het belangrijk is om </w:t>
            </w:r>
            <w:r>
              <w:rPr>
                <w:rFonts w:cs="Arial"/>
                <w:bCs/>
                <w:sz w:val="22"/>
              </w:rPr>
              <w:t>steeds</w:t>
            </w:r>
            <w:r w:rsidR="008E1C53">
              <w:rPr>
                <w:rFonts w:cs="Arial"/>
                <w:bCs/>
                <w:sz w:val="22"/>
              </w:rPr>
              <w:t xml:space="preserve"> met elkaar in gesprek te blijven, en zo e</w:t>
            </w:r>
            <w:r w:rsidR="00A34DC5">
              <w:rPr>
                <w:rFonts w:cs="Arial"/>
                <w:bCs/>
                <w:sz w:val="22"/>
              </w:rPr>
              <w:t>igenlijk een “levend” document</w:t>
            </w:r>
            <w:r w:rsidR="008E1C53">
              <w:rPr>
                <w:rFonts w:cs="Arial"/>
                <w:bCs/>
                <w:sz w:val="22"/>
              </w:rPr>
              <w:t xml:space="preserve"> in stand te houden</w:t>
            </w:r>
            <w:r w:rsidR="00AF14E8">
              <w:rPr>
                <w:rFonts w:cs="Arial"/>
                <w:bCs/>
                <w:sz w:val="22"/>
              </w:rPr>
              <w:t>/herijken</w:t>
            </w:r>
            <w:r w:rsidR="00A34DC5">
              <w:rPr>
                <w:rFonts w:cs="Arial"/>
                <w:bCs/>
                <w:sz w:val="22"/>
              </w:rPr>
              <w:t>, met steeds meer ervaringsdeskundigheid.</w:t>
            </w:r>
          </w:p>
          <w:p w14:paraId="736D69F2" w14:textId="77777777" w:rsidR="008E1C53" w:rsidRDefault="008E1C53">
            <w:pPr>
              <w:rPr>
                <w:rFonts w:cs="Arial"/>
                <w:bCs/>
                <w:sz w:val="22"/>
              </w:rPr>
            </w:pPr>
          </w:p>
          <w:p w14:paraId="7E83BEEE" w14:textId="65940B7B" w:rsidR="00A34DC5" w:rsidRDefault="00155063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Carla deelt mede dat de </w:t>
            </w:r>
            <w:r w:rsidR="00A34DC5">
              <w:rPr>
                <w:rFonts w:cs="Arial"/>
                <w:bCs/>
                <w:sz w:val="22"/>
              </w:rPr>
              <w:t>Rekenkamer G</w:t>
            </w:r>
            <w:r>
              <w:rPr>
                <w:rFonts w:cs="Arial"/>
                <w:bCs/>
                <w:sz w:val="22"/>
              </w:rPr>
              <w:t xml:space="preserve">roene </w:t>
            </w:r>
            <w:r w:rsidR="00A34DC5">
              <w:rPr>
                <w:rFonts w:cs="Arial"/>
                <w:bCs/>
                <w:sz w:val="22"/>
              </w:rPr>
              <w:t>H</w:t>
            </w:r>
            <w:r>
              <w:rPr>
                <w:rFonts w:cs="Arial"/>
                <w:bCs/>
                <w:sz w:val="22"/>
              </w:rPr>
              <w:t>art in opdracht van de gemeente</w:t>
            </w:r>
            <w:r w:rsidR="00A34DC5">
              <w:rPr>
                <w:rFonts w:cs="Arial"/>
                <w:bCs/>
                <w:sz w:val="22"/>
              </w:rPr>
              <w:t xml:space="preserve"> een toegankelijkheidsonderzoek</w:t>
            </w:r>
            <w:r>
              <w:rPr>
                <w:rFonts w:cs="Arial"/>
                <w:bCs/>
                <w:sz w:val="22"/>
              </w:rPr>
              <w:t xml:space="preserve"> gaat</w:t>
            </w:r>
            <w:r w:rsidR="00A34DC5">
              <w:rPr>
                <w:rFonts w:cs="Arial"/>
                <w:bCs/>
                <w:sz w:val="22"/>
              </w:rPr>
              <w:t xml:space="preserve"> doen </w:t>
            </w:r>
            <w:r>
              <w:rPr>
                <w:rFonts w:cs="Arial"/>
                <w:bCs/>
                <w:sz w:val="22"/>
              </w:rPr>
              <w:t>bij publieke gebouwen. Aan de GCR</w:t>
            </w:r>
            <w:r w:rsidR="008975BE">
              <w:rPr>
                <w:rFonts w:cs="Arial"/>
                <w:bCs/>
                <w:sz w:val="22"/>
              </w:rPr>
              <w:t xml:space="preserve"> is gevraagd of hij</w:t>
            </w:r>
            <w:r w:rsidR="00A34DC5">
              <w:rPr>
                <w:rFonts w:cs="Arial"/>
                <w:bCs/>
                <w:sz w:val="22"/>
              </w:rPr>
              <w:t xml:space="preserve"> 10 publiek</w:t>
            </w:r>
            <w:r w:rsidR="008975BE">
              <w:rPr>
                <w:rFonts w:cs="Arial"/>
                <w:bCs/>
                <w:sz w:val="22"/>
              </w:rPr>
              <w:t>e gebouwen wil noemen, waarvan hij</w:t>
            </w:r>
            <w:r w:rsidR="00A34DC5">
              <w:rPr>
                <w:rFonts w:cs="Arial"/>
                <w:bCs/>
                <w:sz w:val="22"/>
              </w:rPr>
              <w:t xml:space="preserve"> vind</w:t>
            </w:r>
            <w:r w:rsidR="008975BE">
              <w:rPr>
                <w:rFonts w:cs="Arial"/>
                <w:bCs/>
                <w:sz w:val="22"/>
              </w:rPr>
              <w:t>t</w:t>
            </w:r>
            <w:r w:rsidR="00A34DC5">
              <w:rPr>
                <w:rFonts w:cs="Arial"/>
                <w:bCs/>
                <w:sz w:val="22"/>
              </w:rPr>
              <w:t xml:space="preserve"> dat een onderzoek</w:t>
            </w:r>
            <w:r w:rsidR="008975BE">
              <w:rPr>
                <w:rFonts w:cs="Arial"/>
                <w:bCs/>
                <w:sz w:val="22"/>
              </w:rPr>
              <w:t xml:space="preserve"> moet</w:t>
            </w:r>
            <w:r>
              <w:rPr>
                <w:rFonts w:cs="Arial"/>
                <w:bCs/>
                <w:sz w:val="22"/>
              </w:rPr>
              <w:t xml:space="preserve"> plaatsvind</w:t>
            </w:r>
            <w:r w:rsidR="008975BE">
              <w:rPr>
                <w:rFonts w:cs="Arial"/>
                <w:bCs/>
                <w:sz w:val="22"/>
              </w:rPr>
              <w:t>en</w:t>
            </w:r>
            <w:r>
              <w:rPr>
                <w:rFonts w:cs="Arial"/>
                <w:bCs/>
                <w:sz w:val="22"/>
              </w:rPr>
              <w:t>. Met een aantal ervarings</w:t>
            </w:r>
            <w:r w:rsidR="00A34DC5">
              <w:rPr>
                <w:rFonts w:cs="Arial"/>
                <w:bCs/>
                <w:sz w:val="22"/>
              </w:rPr>
              <w:t>deskundigen zal deze schouw worden gedaan.</w:t>
            </w:r>
          </w:p>
          <w:p w14:paraId="7A9C8660" w14:textId="77777777" w:rsidR="00155063" w:rsidRDefault="00155063">
            <w:pPr>
              <w:rPr>
                <w:rFonts w:cs="Arial"/>
                <w:bCs/>
                <w:sz w:val="22"/>
              </w:rPr>
            </w:pPr>
          </w:p>
          <w:p w14:paraId="7290A4C2" w14:textId="6ECC8B2F" w:rsidR="00D719C8" w:rsidRDefault="00155063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Cora </w:t>
            </w:r>
            <w:r w:rsidR="00D719C8">
              <w:rPr>
                <w:rFonts w:cs="Arial"/>
                <w:bCs/>
                <w:sz w:val="22"/>
              </w:rPr>
              <w:t>vraagt</w:t>
            </w:r>
            <w:r>
              <w:rPr>
                <w:rFonts w:cs="Arial"/>
                <w:bCs/>
                <w:sz w:val="22"/>
              </w:rPr>
              <w:t xml:space="preserve"> </w:t>
            </w:r>
            <w:r w:rsidR="00D719C8">
              <w:rPr>
                <w:rFonts w:cs="Arial"/>
                <w:bCs/>
                <w:sz w:val="22"/>
              </w:rPr>
              <w:t>al vanaf</w:t>
            </w:r>
            <w:r>
              <w:rPr>
                <w:rFonts w:cs="Arial"/>
                <w:bCs/>
                <w:sz w:val="22"/>
              </w:rPr>
              <w:t xml:space="preserve"> 2016</w:t>
            </w:r>
            <w:r w:rsidR="00D719C8">
              <w:rPr>
                <w:rFonts w:cs="Arial"/>
                <w:bCs/>
                <w:sz w:val="22"/>
              </w:rPr>
              <w:t xml:space="preserve"> aandacht voor de beschikbaarheid van openbare (rolstoeltoegankelijke) toiletten én voor de communicatie hierover. Ze zijn niet goed terug te vinden via de Hoge Nood app/ website van de gemeente etc.</w:t>
            </w:r>
          </w:p>
          <w:p w14:paraId="5240D200" w14:textId="77777777" w:rsidR="00D719C8" w:rsidRDefault="00D719C8">
            <w:pPr>
              <w:rPr>
                <w:rFonts w:cs="Arial"/>
                <w:bCs/>
                <w:sz w:val="22"/>
              </w:rPr>
            </w:pPr>
          </w:p>
          <w:p w14:paraId="7A89CBF3" w14:textId="3F4E288C" w:rsidR="00AF3B9E" w:rsidRDefault="00AF3B9E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M</w:t>
            </w:r>
            <w:r w:rsidR="003B37E6">
              <w:rPr>
                <w:rFonts w:cs="Arial"/>
                <w:bCs/>
                <w:sz w:val="22"/>
              </w:rPr>
              <w:t xml:space="preserve">artine wijst erop dat deze boodschap zeker gehoord is door de gemeente en </w:t>
            </w:r>
            <w:r w:rsidR="00155063">
              <w:rPr>
                <w:rFonts w:cs="Arial"/>
                <w:bCs/>
                <w:sz w:val="22"/>
              </w:rPr>
              <w:t>de</w:t>
            </w:r>
            <w:r w:rsidR="003B37E6">
              <w:rPr>
                <w:rFonts w:cs="Arial"/>
                <w:bCs/>
                <w:sz w:val="22"/>
              </w:rPr>
              <w:t xml:space="preserve"> gemeente daarom extra inspanningen doet, zoals:</w:t>
            </w:r>
            <w:r>
              <w:rPr>
                <w:rFonts w:cs="Arial"/>
                <w:bCs/>
                <w:sz w:val="22"/>
              </w:rPr>
              <w:t xml:space="preserve"> </w:t>
            </w:r>
          </w:p>
          <w:p w14:paraId="34766B89" w14:textId="692D3C72" w:rsidR="003B37E6" w:rsidRDefault="003B37E6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*Beter vindbaar </w:t>
            </w:r>
            <w:r w:rsidR="002D0487">
              <w:rPr>
                <w:rFonts w:cs="Arial"/>
                <w:bCs/>
                <w:sz w:val="22"/>
              </w:rPr>
              <w:t xml:space="preserve">zijn </w:t>
            </w:r>
            <w:r>
              <w:rPr>
                <w:rFonts w:cs="Arial"/>
                <w:bCs/>
                <w:sz w:val="22"/>
              </w:rPr>
              <w:t>via Hoge Nood app/websites</w:t>
            </w:r>
          </w:p>
          <w:p w14:paraId="15512E67" w14:textId="3249D9D8" w:rsidR="003B37E6" w:rsidRDefault="003B37E6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*Zorgen dat de toiletten toegankelijk zijn, bijv. het toilet op de Markt op marktdagen</w:t>
            </w:r>
          </w:p>
          <w:p w14:paraId="5637145A" w14:textId="500259EA" w:rsidR="003B37E6" w:rsidRDefault="003B37E6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*Ondernemers stimuleren hun toilet beschikbaar te stellen</w:t>
            </w:r>
          </w:p>
          <w:p w14:paraId="054047F1" w14:textId="59366876" w:rsidR="003B37E6" w:rsidRDefault="003B37E6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*En het liefst een extra toilet, in combinatie met een fietsenstalling.</w:t>
            </w:r>
          </w:p>
          <w:p w14:paraId="08F1C4B2" w14:textId="441525FE" w:rsidR="00AF3B9E" w:rsidRDefault="00AF3B9E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C</w:t>
            </w:r>
            <w:r w:rsidR="0027077D">
              <w:rPr>
                <w:rFonts w:cs="Arial"/>
                <w:bCs/>
                <w:sz w:val="22"/>
              </w:rPr>
              <w:t xml:space="preserve">ora heeft na een </w:t>
            </w:r>
            <w:r>
              <w:rPr>
                <w:rFonts w:cs="Arial"/>
                <w:bCs/>
                <w:sz w:val="22"/>
              </w:rPr>
              <w:t xml:space="preserve">toiletrondje in </w:t>
            </w:r>
            <w:r w:rsidR="0027077D">
              <w:rPr>
                <w:rFonts w:cs="Arial"/>
                <w:bCs/>
                <w:sz w:val="22"/>
              </w:rPr>
              <w:t>de gemeente geconcludeerd</w:t>
            </w:r>
            <w:r>
              <w:rPr>
                <w:rFonts w:cs="Arial"/>
                <w:bCs/>
                <w:sz w:val="22"/>
              </w:rPr>
              <w:t xml:space="preserve"> dat er een toilet in de HEMA is en op de Markt, verder niet.</w:t>
            </w:r>
          </w:p>
          <w:p w14:paraId="34AD4259" w14:textId="5D49E57F" w:rsidR="004B129F" w:rsidRDefault="00D43087" w:rsidP="002D0487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M</w:t>
            </w:r>
            <w:r w:rsidR="000220D7">
              <w:rPr>
                <w:rFonts w:cs="Arial"/>
                <w:bCs/>
                <w:sz w:val="22"/>
              </w:rPr>
              <w:t>artine wijst erop</w:t>
            </w:r>
            <w:r w:rsidR="0027077D">
              <w:rPr>
                <w:rFonts w:cs="Arial"/>
                <w:bCs/>
                <w:sz w:val="22"/>
              </w:rPr>
              <w:t xml:space="preserve"> dat</w:t>
            </w:r>
            <w:r w:rsidR="000220D7">
              <w:rPr>
                <w:rFonts w:cs="Arial"/>
                <w:bCs/>
                <w:sz w:val="22"/>
              </w:rPr>
              <w:t xml:space="preserve"> momenteel</w:t>
            </w:r>
            <w:r w:rsidR="002D0487">
              <w:rPr>
                <w:rFonts w:cs="Arial"/>
                <w:bCs/>
                <w:sz w:val="22"/>
              </w:rPr>
              <w:t xml:space="preserve"> onderzocht wordt of</w:t>
            </w:r>
            <w:r>
              <w:rPr>
                <w:rFonts w:cs="Arial"/>
                <w:bCs/>
                <w:sz w:val="22"/>
              </w:rPr>
              <w:t xml:space="preserve"> er een fietsenstalling met een openbaar </w:t>
            </w:r>
            <w:r w:rsidR="002D0487">
              <w:rPr>
                <w:rFonts w:cs="Arial"/>
                <w:bCs/>
                <w:sz w:val="22"/>
              </w:rPr>
              <w:t xml:space="preserve">(rolstoeltoegankelijk) </w:t>
            </w:r>
            <w:r>
              <w:rPr>
                <w:rFonts w:cs="Arial"/>
                <w:bCs/>
                <w:sz w:val="22"/>
              </w:rPr>
              <w:t xml:space="preserve">toilet </w:t>
            </w:r>
            <w:r w:rsidR="002D0487">
              <w:rPr>
                <w:rFonts w:cs="Arial"/>
                <w:bCs/>
                <w:sz w:val="22"/>
              </w:rPr>
              <w:t>kan komen</w:t>
            </w:r>
            <w:r w:rsidR="0027077D">
              <w:rPr>
                <w:rFonts w:cs="Arial"/>
                <w:bCs/>
                <w:sz w:val="22"/>
              </w:rPr>
              <w:t xml:space="preserve"> </w:t>
            </w:r>
            <w:r>
              <w:rPr>
                <w:rFonts w:cs="Arial"/>
                <w:bCs/>
                <w:sz w:val="22"/>
              </w:rPr>
              <w:t>in de binnenstad</w:t>
            </w:r>
            <w:r w:rsidR="000220D7">
              <w:rPr>
                <w:rFonts w:cs="Arial"/>
                <w:bCs/>
                <w:sz w:val="22"/>
              </w:rPr>
              <w:t>.</w:t>
            </w:r>
          </w:p>
          <w:p w14:paraId="6FA50484" w14:textId="7D9CFC1F" w:rsidR="00AD2596" w:rsidRDefault="00453BE6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Tenslotte deelt zij mede dat </w:t>
            </w:r>
            <w:r w:rsidR="00AD2596">
              <w:rPr>
                <w:rFonts w:cs="Arial"/>
                <w:bCs/>
                <w:sz w:val="22"/>
              </w:rPr>
              <w:t>Ongehinderd alle gebouwen v</w:t>
            </w:r>
            <w:r>
              <w:rPr>
                <w:rFonts w:cs="Arial"/>
                <w:bCs/>
                <w:sz w:val="22"/>
              </w:rPr>
              <w:t xml:space="preserve">an </w:t>
            </w:r>
            <w:r w:rsidR="00AD2596">
              <w:rPr>
                <w:rFonts w:cs="Arial"/>
                <w:bCs/>
                <w:sz w:val="22"/>
              </w:rPr>
              <w:t>d</w:t>
            </w:r>
            <w:r>
              <w:rPr>
                <w:rFonts w:cs="Arial"/>
                <w:bCs/>
                <w:sz w:val="22"/>
              </w:rPr>
              <w:t>e</w:t>
            </w:r>
            <w:r w:rsidR="00AD2596">
              <w:rPr>
                <w:rFonts w:cs="Arial"/>
                <w:bCs/>
                <w:sz w:val="22"/>
              </w:rPr>
              <w:t xml:space="preserve"> gemeente </w:t>
            </w:r>
            <w:r>
              <w:rPr>
                <w:rFonts w:cs="Arial"/>
                <w:bCs/>
                <w:sz w:val="22"/>
              </w:rPr>
              <w:t xml:space="preserve">gaat </w:t>
            </w:r>
            <w:r w:rsidR="00AD2596">
              <w:rPr>
                <w:rFonts w:cs="Arial"/>
                <w:bCs/>
                <w:sz w:val="22"/>
              </w:rPr>
              <w:t>screenen op toegankelijkheid.</w:t>
            </w:r>
          </w:p>
          <w:p w14:paraId="0A8138E3" w14:textId="77777777" w:rsidR="00453BE6" w:rsidRDefault="00453BE6">
            <w:pPr>
              <w:rPr>
                <w:rFonts w:cs="Arial"/>
                <w:bCs/>
                <w:sz w:val="22"/>
              </w:rPr>
            </w:pPr>
          </w:p>
          <w:p w14:paraId="18CAE545" w14:textId="28664DB3" w:rsidR="00650765" w:rsidRPr="00650765" w:rsidRDefault="00453BE6" w:rsidP="00453BE6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Voorzitter bedankt Martine voor haar toelichting en hoopt op een snelle uitvoering</w:t>
            </w:r>
            <w:r w:rsidR="00F923A7">
              <w:rPr>
                <w:rFonts w:cs="Arial"/>
                <w:bCs/>
                <w:sz w:val="22"/>
              </w:rPr>
              <w:t xml:space="preserve">. Vanuit de GCR wordt aangegeven dat </w:t>
            </w:r>
            <w:r>
              <w:rPr>
                <w:rFonts w:cs="Arial"/>
                <w:bCs/>
                <w:sz w:val="22"/>
              </w:rPr>
              <w:t>de gemeente</w:t>
            </w:r>
            <w:r w:rsidR="00F923A7">
              <w:rPr>
                <w:rFonts w:cs="Arial"/>
                <w:bCs/>
                <w:sz w:val="22"/>
              </w:rPr>
              <w:t xml:space="preserve"> vaak goed is in </w:t>
            </w:r>
            <w:r>
              <w:rPr>
                <w:rFonts w:cs="Arial"/>
                <w:bCs/>
                <w:sz w:val="22"/>
              </w:rPr>
              <w:t xml:space="preserve">het </w:t>
            </w:r>
            <w:r w:rsidR="00F923A7">
              <w:rPr>
                <w:rFonts w:cs="Arial"/>
                <w:bCs/>
                <w:sz w:val="22"/>
              </w:rPr>
              <w:t xml:space="preserve">maken van beleid, maar </w:t>
            </w:r>
            <w:r>
              <w:rPr>
                <w:rFonts w:cs="Arial"/>
                <w:bCs/>
                <w:sz w:val="22"/>
              </w:rPr>
              <w:t xml:space="preserve">dat </w:t>
            </w:r>
            <w:r w:rsidR="00F923A7">
              <w:rPr>
                <w:rFonts w:cs="Arial"/>
                <w:bCs/>
                <w:sz w:val="22"/>
              </w:rPr>
              <w:t>het schort op de uitvoering, dit duurt vaak veel te lang.</w:t>
            </w:r>
          </w:p>
        </w:tc>
        <w:tc>
          <w:tcPr>
            <w:tcW w:w="1363" w:type="dxa"/>
            <w:gridSpan w:val="2"/>
            <w:shd w:val="clear" w:color="auto" w:fill="FFFFFF" w:themeFill="background1"/>
            <w:vAlign w:val="center"/>
          </w:tcPr>
          <w:p w14:paraId="3ACA4150" w14:textId="77777777" w:rsidR="00650765" w:rsidRPr="00650765" w:rsidRDefault="00650765">
            <w:pPr>
              <w:jc w:val="center"/>
              <w:rPr>
                <w:rFonts w:cs="Arial"/>
                <w:bCs/>
                <w:color w:val="FFFFFF" w:themeColor="background1"/>
                <w:sz w:val="22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14:paraId="7C386B35" w14:textId="77777777" w:rsidR="00650765" w:rsidRPr="00650765" w:rsidRDefault="00650765">
            <w:pPr>
              <w:jc w:val="center"/>
              <w:rPr>
                <w:rFonts w:cs="Arial"/>
                <w:bCs/>
                <w:color w:val="FFFFFF" w:themeColor="background1"/>
                <w:sz w:val="22"/>
              </w:rPr>
            </w:pPr>
          </w:p>
        </w:tc>
      </w:tr>
      <w:tr w:rsidR="00A91E76" w:rsidRPr="008458A3" w14:paraId="28062D04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62B0321C" w14:textId="47328927" w:rsidR="00A91E76" w:rsidRDefault="0034200C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</w:t>
            </w:r>
            <w:r w:rsidR="00265DC4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7022" w:type="dxa"/>
            <w:gridSpan w:val="5"/>
          </w:tcPr>
          <w:p w14:paraId="2F02B828" w14:textId="7DC409ED" w:rsidR="00FE60D1" w:rsidRDefault="00FE60D1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 xml:space="preserve">Kennismaking nieuwe leden GCR: </w:t>
            </w:r>
            <w:proofErr w:type="spellStart"/>
            <w:r>
              <w:rPr>
                <w:rFonts w:eastAsia="Arial" w:cs="Arial"/>
                <w:b/>
                <w:sz w:val="22"/>
              </w:rPr>
              <w:t>Arjola</w:t>
            </w:r>
            <w:proofErr w:type="spellEnd"/>
            <w:r>
              <w:rPr>
                <w:rFonts w:eastAsia="Arial" w:cs="Arial"/>
                <w:b/>
                <w:sz w:val="22"/>
              </w:rPr>
              <w:t xml:space="preserve"> Ketting, Anouk van der </w:t>
            </w:r>
            <w:proofErr w:type="spellStart"/>
            <w:r>
              <w:rPr>
                <w:rFonts w:eastAsia="Arial" w:cs="Arial"/>
                <w:b/>
                <w:sz w:val="22"/>
              </w:rPr>
              <w:t>Vijgh</w:t>
            </w:r>
            <w:proofErr w:type="spellEnd"/>
            <w:r>
              <w:rPr>
                <w:rFonts w:eastAsia="Arial" w:cs="Arial"/>
                <w:b/>
                <w:sz w:val="22"/>
              </w:rPr>
              <w:t xml:space="preserve"> en Thijs Zuidam</w:t>
            </w:r>
          </w:p>
          <w:p w14:paraId="64BDC314" w14:textId="3DC19124" w:rsidR="003300C3" w:rsidRPr="003300C3" w:rsidRDefault="003300C3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De nieuwe GCR leden stellen zich voor:</w:t>
            </w:r>
          </w:p>
          <w:p w14:paraId="33117D25" w14:textId="5733BD05" w:rsidR="00E92D30" w:rsidRDefault="0074770D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Anouk --&gt; </w:t>
            </w:r>
            <w:r w:rsidR="003300C3">
              <w:rPr>
                <w:rFonts w:eastAsia="Arial" w:cs="Arial"/>
                <w:sz w:val="22"/>
              </w:rPr>
              <w:t>kennis van PGB en WMO (buddy is Adriaan)</w:t>
            </w:r>
          </w:p>
          <w:p w14:paraId="11198391" w14:textId="38101E96" w:rsidR="001C13A4" w:rsidRDefault="001C13A4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proofErr w:type="spellStart"/>
            <w:r>
              <w:rPr>
                <w:rFonts w:eastAsia="Arial" w:cs="Arial"/>
                <w:sz w:val="22"/>
              </w:rPr>
              <w:t>Arjola</w:t>
            </w:r>
            <w:proofErr w:type="spellEnd"/>
            <w:r>
              <w:rPr>
                <w:rFonts w:eastAsia="Arial" w:cs="Arial"/>
                <w:sz w:val="22"/>
              </w:rPr>
              <w:t xml:space="preserve"> --&gt; werkza</w:t>
            </w:r>
            <w:r w:rsidR="003300C3">
              <w:rPr>
                <w:rFonts w:eastAsia="Arial" w:cs="Arial"/>
                <w:sz w:val="22"/>
              </w:rPr>
              <w:t xml:space="preserve">am in speciaal onderwijs, jeugd </w:t>
            </w:r>
            <w:r>
              <w:rPr>
                <w:rFonts w:eastAsia="Arial" w:cs="Arial"/>
                <w:sz w:val="22"/>
              </w:rPr>
              <w:t xml:space="preserve">(buddy </w:t>
            </w:r>
            <w:r w:rsidR="003300C3">
              <w:rPr>
                <w:rFonts w:eastAsia="Arial" w:cs="Arial"/>
                <w:sz w:val="22"/>
              </w:rPr>
              <w:t xml:space="preserve">is </w:t>
            </w:r>
            <w:r>
              <w:rPr>
                <w:rFonts w:eastAsia="Arial" w:cs="Arial"/>
                <w:sz w:val="22"/>
              </w:rPr>
              <w:t>P</w:t>
            </w:r>
            <w:r w:rsidR="003300C3">
              <w:rPr>
                <w:rFonts w:eastAsia="Arial" w:cs="Arial"/>
                <w:sz w:val="22"/>
              </w:rPr>
              <w:t>aul</w:t>
            </w:r>
            <w:r>
              <w:rPr>
                <w:rFonts w:eastAsia="Arial" w:cs="Arial"/>
                <w:sz w:val="22"/>
              </w:rPr>
              <w:t>)</w:t>
            </w:r>
          </w:p>
          <w:p w14:paraId="31A58A86" w14:textId="4E3D2314" w:rsidR="001C13A4" w:rsidRDefault="001C13A4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Thijs --&gt; WMO, ondervindt veel overlap met diverse toekenningen, is ook GAB lid</w:t>
            </w:r>
            <w:r w:rsidR="003300C3">
              <w:rPr>
                <w:rFonts w:eastAsia="Arial" w:cs="Arial"/>
                <w:sz w:val="22"/>
              </w:rPr>
              <w:t xml:space="preserve"> (buddy is Carla).</w:t>
            </w:r>
          </w:p>
          <w:p w14:paraId="1C7F3A36" w14:textId="1265AE88" w:rsidR="00022A14" w:rsidRPr="00AB7D5D" w:rsidRDefault="003300C3" w:rsidP="0033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Voorzitter is blij</w:t>
            </w:r>
            <w:r w:rsidR="00EE1F5B">
              <w:rPr>
                <w:rFonts w:eastAsia="Arial" w:cs="Arial"/>
                <w:sz w:val="22"/>
              </w:rPr>
              <w:t xml:space="preserve"> met</w:t>
            </w:r>
            <w:r>
              <w:rPr>
                <w:rFonts w:eastAsia="Arial" w:cs="Arial"/>
                <w:sz w:val="22"/>
              </w:rPr>
              <w:t xml:space="preserve"> de</w:t>
            </w:r>
            <w:r w:rsidR="00EE1F5B">
              <w:rPr>
                <w:rFonts w:eastAsia="Arial" w:cs="Arial"/>
                <w:sz w:val="22"/>
              </w:rPr>
              <w:t xml:space="preserve"> nieuwe leden, ook i</w:t>
            </w:r>
            <w:r>
              <w:rPr>
                <w:rFonts w:eastAsia="Arial" w:cs="Arial"/>
                <w:sz w:val="22"/>
              </w:rPr>
              <w:t xml:space="preserve">n </w:t>
            </w:r>
            <w:r w:rsidR="00EE1F5B">
              <w:rPr>
                <w:rFonts w:eastAsia="Arial" w:cs="Arial"/>
                <w:sz w:val="22"/>
              </w:rPr>
              <w:t>v</w:t>
            </w:r>
            <w:r>
              <w:rPr>
                <w:rFonts w:eastAsia="Arial" w:cs="Arial"/>
                <w:sz w:val="22"/>
              </w:rPr>
              <w:t xml:space="preserve">erband </w:t>
            </w:r>
            <w:r w:rsidR="00EE1F5B">
              <w:rPr>
                <w:rFonts w:eastAsia="Arial" w:cs="Arial"/>
                <w:sz w:val="22"/>
              </w:rPr>
              <w:t>m</w:t>
            </w:r>
            <w:r>
              <w:rPr>
                <w:rFonts w:eastAsia="Arial" w:cs="Arial"/>
                <w:sz w:val="22"/>
              </w:rPr>
              <w:t>et het vertrek van een</w:t>
            </w:r>
            <w:r w:rsidR="00EE1F5B">
              <w:rPr>
                <w:rFonts w:eastAsia="Arial" w:cs="Arial"/>
                <w:sz w:val="22"/>
              </w:rPr>
              <w:t xml:space="preserve"> aantal leden </w:t>
            </w:r>
            <w:r>
              <w:rPr>
                <w:rFonts w:eastAsia="Arial" w:cs="Arial"/>
                <w:sz w:val="22"/>
              </w:rPr>
              <w:t xml:space="preserve">aan het </w:t>
            </w:r>
            <w:r w:rsidR="00EE1F5B">
              <w:rPr>
                <w:rFonts w:eastAsia="Arial" w:cs="Arial"/>
                <w:sz w:val="22"/>
              </w:rPr>
              <w:t>einde v</w:t>
            </w:r>
            <w:r>
              <w:rPr>
                <w:rFonts w:eastAsia="Arial" w:cs="Arial"/>
                <w:sz w:val="22"/>
              </w:rPr>
              <w:t>an dit</w:t>
            </w:r>
            <w:r w:rsidR="00EE1F5B">
              <w:rPr>
                <w:rFonts w:eastAsia="Arial" w:cs="Arial"/>
                <w:sz w:val="22"/>
              </w:rPr>
              <w:t xml:space="preserve"> jaar. </w:t>
            </w:r>
            <w:r w:rsidR="007B270C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1363" w:type="dxa"/>
            <w:gridSpan w:val="2"/>
          </w:tcPr>
          <w:p w14:paraId="2CD61935" w14:textId="77777777" w:rsidR="00A91E76" w:rsidRDefault="00A91E76" w:rsidP="007333BD">
            <w:pPr>
              <w:rPr>
                <w:rFonts w:cs="Arial"/>
                <w:sz w:val="22"/>
              </w:rPr>
            </w:pPr>
          </w:p>
          <w:p w14:paraId="57E8DB85" w14:textId="64A26BE4" w:rsidR="00AF4B25" w:rsidRPr="008458A3" w:rsidRDefault="00F95560" w:rsidP="00F9556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901" w:type="dxa"/>
          </w:tcPr>
          <w:p w14:paraId="2262E7F2" w14:textId="77777777" w:rsidR="00A91E76" w:rsidRDefault="00A91E76">
            <w:pPr>
              <w:rPr>
                <w:rFonts w:cs="Arial"/>
                <w:sz w:val="22"/>
              </w:rPr>
            </w:pPr>
          </w:p>
          <w:p w14:paraId="6062677D" w14:textId="77777777" w:rsidR="00924BB0" w:rsidRDefault="00924BB0">
            <w:pPr>
              <w:rPr>
                <w:rFonts w:cs="Arial"/>
                <w:sz w:val="22"/>
              </w:rPr>
            </w:pPr>
          </w:p>
          <w:p w14:paraId="2BBE758D" w14:textId="77777777" w:rsidR="00924BB0" w:rsidRDefault="00924BB0">
            <w:pPr>
              <w:rPr>
                <w:rFonts w:cs="Arial"/>
                <w:sz w:val="22"/>
              </w:rPr>
            </w:pPr>
          </w:p>
          <w:p w14:paraId="1B3A561C" w14:textId="59372822" w:rsidR="00924BB0" w:rsidRPr="008458A3" w:rsidRDefault="00924BB0">
            <w:pPr>
              <w:rPr>
                <w:rFonts w:cs="Arial"/>
                <w:sz w:val="22"/>
              </w:rPr>
            </w:pPr>
          </w:p>
        </w:tc>
      </w:tr>
      <w:tr w:rsidR="00F95560" w:rsidRPr="008458A3" w14:paraId="057D2D31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0D34B52C" w14:textId="30A70521" w:rsidR="00F95560" w:rsidRDefault="00FE60D1" w:rsidP="00027EFB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3.</w:t>
            </w:r>
          </w:p>
        </w:tc>
        <w:tc>
          <w:tcPr>
            <w:tcW w:w="7022" w:type="dxa"/>
            <w:gridSpan w:val="5"/>
          </w:tcPr>
          <w:p w14:paraId="4F91F265" w14:textId="0EA69A99" w:rsidR="00FE60D1" w:rsidRDefault="00FE60D1" w:rsidP="00FE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Vaststellen agenda</w:t>
            </w:r>
          </w:p>
          <w:p w14:paraId="6184D1A1" w14:textId="68DD13A8" w:rsidR="00FE60D1" w:rsidRDefault="00FE60D1" w:rsidP="00FE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 xml:space="preserve">Verslag en afspraken- en besluitenlijst vorige GCR-vergadering d.d. 26 januari 2023. Ter vaststelling. </w:t>
            </w:r>
          </w:p>
          <w:p w14:paraId="3F6B03A7" w14:textId="2FD11706" w:rsidR="00FE60D1" w:rsidRDefault="00FE60D1" w:rsidP="00FE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Verslag d.d. 26 januari 2023 </w:t>
            </w:r>
          </w:p>
          <w:p w14:paraId="0777E24E" w14:textId="6F551649" w:rsidR="00FE60D1" w:rsidRDefault="007916C8" w:rsidP="00FE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Eventuele voorstellen voor tekstuele wijzigingen kunnen worden toegestuurd aan Tonny.</w:t>
            </w:r>
          </w:p>
          <w:p w14:paraId="176F5CC4" w14:textId="7B0B4E89" w:rsidR="00301B5A" w:rsidRDefault="00FE60D1" w:rsidP="00FE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De A&amp;B lijst d.d. 26 januari 2023 wordt nog bijgewerkt.</w:t>
            </w:r>
          </w:p>
          <w:p w14:paraId="028213C0" w14:textId="7F693131" w:rsidR="00930A32" w:rsidRDefault="00930A32" w:rsidP="00930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 w:rsidRPr="00930A32">
              <w:rPr>
                <w:rFonts w:eastAsia="Arial" w:cs="Arial"/>
                <w:sz w:val="22"/>
              </w:rPr>
              <w:t>3. Er komt een beleidsnotitie over Toezicht</w:t>
            </w:r>
            <w:r w:rsidR="0074770D">
              <w:rPr>
                <w:rFonts w:eastAsia="Arial" w:cs="Arial"/>
                <w:sz w:val="22"/>
              </w:rPr>
              <w:t xml:space="preserve"> (</w:t>
            </w:r>
            <w:r w:rsidR="007916C8">
              <w:rPr>
                <w:rFonts w:eastAsia="Arial" w:cs="Arial"/>
                <w:sz w:val="22"/>
              </w:rPr>
              <w:t xml:space="preserve">betreft toezicht </w:t>
            </w:r>
            <w:r>
              <w:rPr>
                <w:rFonts w:eastAsia="Arial" w:cs="Arial"/>
                <w:sz w:val="22"/>
              </w:rPr>
              <w:t xml:space="preserve">op de leverancier van diensten, maar </w:t>
            </w:r>
            <w:r w:rsidR="0074770D">
              <w:rPr>
                <w:rFonts w:eastAsia="Arial" w:cs="Arial"/>
                <w:sz w:val="22"/>
              </w:rPr>
              <w:t xml:space="preserve">ook op het gebruik van </w:t>
            </w:r>
            <w:proofErr w:type="spellStart"/>
            <w:r w:rsidR="0074770D">
              <w:rPr>
                <w:rFonts w:eastAsia="Arial" w:cs="Arial"/>
                <w:sz w:val="22"/>
              </w:rPr>
              <w:t>PGB’s</w:t>
            </w:r>
            <w:proofErr w:type="spellEnd"/>
            <w:r w:rsidR="0074770D">
              <w:rPr>
                <w:rFonts w:eastAsia="Arial" w:cs="Arial"/>
                <w:sz w:val="22"/>
              </w:rPr>
              <w:t>).</w:t>
            </w:r>
          </w:p>
          <w:p w14:paraId="3A171980" w14:textId="6FCD9CC5" w:rsidR="00E21C22" w:rsidRPr="00301B5A" w:rsidRDefault="00930A32" w:rsidP="0074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6. </w:t>
            </w:r>
            <w:r w:rsidR="007916C8">
              <w:rPr>
                <w:rFonts w:eastAsia="Arial" w:cs="Arial"/>
                <w:sz w:val="22"/>
              </w:rPr>
              <w:t>Samenvatting “M</w:t>
            </w:r>
            <w:r>
              <w:rPr>
                <w:rFonts w:eastAsia="Arial" w:cs="Arial"/>
                <w:sz w:val="22"/>
              </w:rPr>
              <w:t>inima</w:t>
            </w:r>
            <w:r w:rsidR="00E4612A">
              <w:rPr>
                <w:rFonts w:eastAsia="Arial" w:cs="Arial"/>
                <w:sz w:val="22"/>
              </w:rPr>
              <w:t>-</w:t>
            </w:r>
            <w:r>
              <w:rPr>
                <w:rFonts w:eastAsia="Arial" w:cs="Arial"/>
                <w:sz w:val="22"/>
              </w:rPr>
              <w:t>effectrapportage</w:t>
            </w:r>
            <w:r w:rsidR="007916C8">
              <w:rPr>
                <w:rFonts w:eastAsia="Arial" w:cs="Arial"/>
                <w:sz w:val="22"/>
              </w:rPr>
              <w:t>” is ontvangen.</w:t>
            </w:r>
          </w:p>
        </w:tc>
        <w:tc>
          <w:tcPr>
            <w:tcW w:w="1363" w:type="dxa"/>
            <w:gridSpan w:val="2"/>
          </w:tcPr>
          <w:p w14:paraId="233A060A" w14:textId="77777777" w:rsidR="00F95560" w:rsidRDefault="00F95560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04066C80" w14:textId="77777777" w:rsidR="00F95560" w:rsidRDefault="00F95560" w:rsidP="007A2094">
            <w:pPr>
              <w:rPr>
                <w:rFonts w:cs="Arial"/>
                <w:sz w:val="22"/>
              </w:rPr>
            </w:pPr>
          </w:p>
        </w:tc>
      </w:tr>
      <w:tr w:rsidR="00027EFB" w:rsidRPr="008458A3" w14:paraId="5CDB6BA4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1AEA2A76" w14:textId="67182A0B" w:rsidR="00027EFB" w:rsidRDefault="00170639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  <w:r w:rsidR="00027EFB">
              <w:rPr>
                <w:rFonts w:cs="Arial"/>
                <w:b/>
                <w:sz w:val="22"/>
              </w:rPr>
              <w:t xml:space="preserve">. </w:t>
            </w:r>
          </w:p>
        </w:tc>
        <w:tc>
          <w:tcPr>
            <w:tcW w:w="7022" w:type="dxa"/>
            <w:gridSpan w:val="5"/>
          </w:tcPr>
          <w:p w14:paraId="1448CAAC" w14:textId="77777777" w:rsidR="00027EFB" w:rsidRDefault="00027EFB" w:rsidP="00F836FA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Terugblik acht jaar GCR en GASD</w:t>
            </w:r>
          </w:p>
          <w:p w14:paraId="5A73E4EF" w14:textId="364CA25A" w:rsidR="007C5B14" w:rsidRDefault="00EA1534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Voorzitter verwijst naar de notitie waarna een korte discussie plaatsvindt. </w:t>
            </w:r>
          </w:p>
          <w:p w14:paraId="49A6D963" w14:textId="748EC9C0" w:rsidR="004909DA" w:rsidRDefault="00EA1534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Paul mist hierin een beetje </w:t>
            </w:r>
            <w:r w:rsidR="0074770D">
              <w:rPr>
                <w:rFonts w:eastAsia="Arial" w:cs="Arial"/>
                <w:sz w:val="22"/>
              </w:rPr>
              <w:t xml:space="preserve">meer </w:t>
            </w:r>
            <w:proofErr w:type="spellStart"/>
            <w:r w:rsidRPr="00EA1534">
              <w:rPr>
                <w:rFonts w:eastAsia="Arial" w:cs="Arial"/>
                <w:sz w:val="22"/>
              </w:rPr>
              <w:t>positiviteit</w:t>
            </w:r>
            <w:proofErr w:type="spellEnd"/>
            <w:r>
              <w:rPr>
                <w:rFonts w:eastAsia="Arial" w:cs="Arial"/>
                <w:sz w:val="22"/>
              </w:rPr>
              <w:t xml:space="preserve">, het </w:t>
            </w:r>
            <w:r w:rsidR="004909DA">
              <w:rPr>
                <w:rFonts w:eastAsia="Arial" w:cs="Arial"/>
                <w:sz w:val="22"/>
              </w:rPr>
              <w:t xml:space="preserve">vertrouwen </w:t>
            </w:r>
            <w:r>
              <w:rPr>
                <w:rFonts w:eastAsia="Arial" w:cs="Arial"/>
                <w:sz w:val="22"/>
              </w:rPr>
              <w:t xml:space="preserve">met de gemeente </w:t>
            </w:r>
            <w:r w:rsidR="004909DA">
              <w:rPr>
                <w:rFonts w:eastAsia="Arial" w:cs="Arial"/>
                <w:sz w:val="22"/>
              </w:rPr>
              <w:t>is gegroeid</w:t>
            </w:r>
            <w:r>
              <w:rPr>
                <w:rFonts w:eastAsia="Arial" w:cs="Arial"/>
                <w:sz w:val="22"/>
              </w:rPr>
              <w:t xml:space="preserve">. </w:t>
            </w:r>
            <w:r w:rsidR="004909DA">
              <w:rPr>
                <w:rFonts w:eastAsia="Arial" w:cs="Arial"/>
                <w:sz w:val="22"/>
              </w:rPr>
              <w:t>Ook</w:t>
            </w:r>
            <w:r>
              <w:rPr>
                <w:rFonts w:eastAsia="Arial" w:cs="Arial"/>
                <w:sz w:val="22"/>
              </w:rPr>
              <w:t xml:space="preserve"> zijn er voor wat betreft de </w:t>
            </w:r>
            <w:r w:rsidR="004909DA">
              <w:rPr>
                <w:rFonts w:eastAsia="Arial" w:cs="Arial"/>
                <w:sz w:val="22"/>
              </w:rPr>
              <w:t xml:space="preserve">OCO stappen gezet. </w:t>
            </w:r>
          </w:p>
          <w:p w14:paraId="0200C0AA" w14:textId="118BD560" w:rsidR="003B0C75" w:rsidRDefault="00B52C93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Guido wijst erop dat</w:t>
            </w:r>
            <w:r w:rsidR="00751EAE">
              <w:rPr>
                <w:rFonts w:eastAsia="Arial" w:cs="Arial"/>
                <w:sz w:val="22"/>
              </w:rPr>
              <w:t xml:space="preserve"> contacten </w:t>
            </w:r>
            <w:r>
              <w:rPr>
                <w:rFonts w:eastAsia="Arial" w:cs="Arial"/>
                <w:sz w:val="22"/>
              </w:rPr>
              <w:t xml:space="preserve">inderdaad </w:t>
            </w:r>
            <w:r w:rsidR="00751EAE">
              <w:rPr>
                <w:rFonts w:eastAsia="Arial" w:cs="Arial"/>
                <w:sz w:val="22"/>
              </w:rPr>
              <w:t>goed</w:t>
            </w:r>
            <w:r>
              <w:rPr>
                <w:rFonts w:eastAsia="Arial" w:cs="Arial"/>
                <w:sz w:val="22"/>
              </w:rPr>
              <w:t xml:space="preserve"> gaan</w:t>
            </w:r>
            <w:r w:rsidR="00751EAE">
              <w:rPr>
                <w:rFonts w:eastAsia="Arial" w:cs="Arial"/>
                <w:sz w:val="22"/>
              </w:rPr>
              <w:t>, maar het</w:t>
            </w:r>
            <w:r>
              <w:rPr>
                <w:rFonts w:eastAsia="Arial" w:cs="Arial"/>
                <w:sz w:val="22"/>
              </w:rPr>
              <w:t xml:space="preserve"> overnemen van wat de GCR zegt, gebeurt </w:t>
            </w:r>
            <w:r w:rsidR="00751EAE">
              <w:rPr>
                <w:rFonts w:eastAsia="Arial" w:cs="Arial"/>
                <w:sz w:val="22"/>
              </w:rPr>
              <w:t>niet.</w:t>
            </w:r>
            <w:r w:rsidR="003B0C75">
              <w:rPr>
                <w:rFonts w:eastAsia="Arial" w:cs="Arial"/>
                <w:sz w:val="22"/>
              </w:rPr>
              <w:t xml:space="preserve"> Punten blijven steeds terugkomen.</w:t>
            </w:r>
            <w:r w:rsidR="009F69E4">
              <w:rPr>
                <w:rFonts w:eastAsia="Arial" w:cs="Arial"/>
                <w:sz w:val="22"/>
              </w:rPr>
              <w:t xml:space="preserve"> </w:t>
            </w:r>
            <w:r w:rsidR="003B0C75">
              <w:rPr>
                <w:rFonts w:eastAsia="Arial" w:cs="Arial"/>
                <w:sz w:val="22"/>
              </w:rPr>
              <w:t xml:space="preserve">Bejegening van mensen met een schuldenproblematiek is nog </w:t>
            </w:r>
            <w:r w:rsidR="00A917C0">
              <w:rPr>
                <w:rFonts w:eastAsia="Arial" w:cs="Arial"/>
                <w:sz w:val="22"/>
              </w:rPr>
              <w:t xml:space="preserve">steeds </w:t>
            </w:r>
            <w:r w:rsidR="003B0C75">
              <w:rPr>
                <w:rFonts w:eastAsia="Arial" w:cs="Arial"/>
                <w:sz w:val="22"/>
              </w:rPr>
              <w:t>ernstig.</w:t>
            </w:r>
          </w:p>
          <w:p w14:paraId="69871202" w14:textId="46DDC69D" w:rsidR="003B0C75" w:rsidRDefault="00A917C0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Carla vraagt of de GCR vindt</w:t>
            </w:r>
            <w:r w:rsidR="003B0C75">
              <w:rPr>
                <w:rFonts w:eastAsia="Arial" w:cs="Arial"/>
                <w:sz w:val="22"/>
              </w:rPr>
              <w:t xml:space="preserve"> dat </w:t>
            </w:r>
            <w:r w:rsidR="009F69E4">
              <w:rPr>
                <w:rFonts w:eastAsia="Arial" w:cs="Arial"/>
                <w:sz w:val="22"/>
              </w:rPr>
              <w:t>hij</w:t>
            </w:r>
            <w:r w:rsidR="003B0C75">
              <w:rPr>
                <w:rFonts w:eastAsia="Arial" w:cs="Arial"/>
                <w:sz w:val="22"/>
              </w:rPr>
              <w:t xml:space="preserve"> voldoende kennis he</w:t>
            </w:r>
            <w:r>
              <w:rPr>
                <w:rFonts w:eastAsia="Arial" w:cs="Arial"/>
                <w:sz w:val="22"/>
              </w:rPr>
              <w:t>eft</w:t>
            </w:r>
            <w:r w:rsidR="003B0C75">
              <w:rPr>
                <w:rFonts w:eastAsia="Arial" w:cs="Arial"/>
                <w:sz w:val="22"/>
              </w:rPr>
              <w:t xml:space="preserve"> van wat erv</w:t>
            </w:r>
            <w:r>
              <w:rPr>
                <w:rFonts w:eastAsia="Arial" w:cs="Arial"/>
                <w:sz w:val="22"/>
              </w:rPr>
              <w:t xml:space="preserve">aringsdeskundigen </w:t>
            </w:r>
            <w:r w:rsidR="003B0C75">
              <w:rPr>
                <w:rFonts w:eastAsia="Arial" w:cs="Arial"/>
                <w:sz w:val="22"/>
              </w:rPr>
              <w:t>meemaken</w:t>
            </w:r>
            <w:r>
              <w:rPr>
                <w:rFonts w:eastAsia="Arial" w:cs="Arial"/>
                <w:sz w:val="22"/>
              </w:rPr>
              <w:t xml:space="preserve"> op dit gebied</w:t>
            </w:r>
            <w:r w:rsidR="003B0C75">
              <w:rPr>
                <w:rFonts w:eastAsia="Arial" w:cs="Arial"/>
                <w:sz w:val="22"/>
              </w:rPr>
              <w:t>?</w:t>
            </w:r>
          </w:p>
          <w:p w14:paraId="41E750B9" w14:textId="1FFDCCD4" w:rsidR="003B0C75" w:rsidRDefault="003B0C75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G</w:t>
            </w:r>
            <w:r w:rsidR="00A917C0">
              <w:rPr>
                <w:rFonts w:eastAsia="Arial" w:cs="Arial"/>
                <w:sz w:val="22"/>
              </w:rPr>
              <w:t xml:space="preserve">uido </w:t>
            </w:r>
            <w:r>
              <w:rPr>
                <w:rFonts w:eastAsia="Arial" w:cs="Arial"/>
                <w:sz w:val="22"/>
              </w:rPr>
              <w:t>antwoordt bev</w:t>
            </w:r>
            <w:r w:rsidR="00A917C0">
              <w:rPr>
                <w:rFonts w:eastAsia="Arial" w:cs="Arial"/>
                <w:sz w:val="22"/>
              </w:rPr>
              <w:t>estigend</w:t>
            </w:r>
            <w:r>
              <w:rPr>
                <w:rFonts w:eastAsia="Arial" w:cs="Arial"/>
                <w:sz w:val="22"/>
              </w:rPr>
              <w:t xml:space="preserve">. </w:t>
            </w:r>
          </w:p>
          <w:p w14:paraId="74211DE0" w14:textId="3143372D" w:rsidR="00555557" w:rsidRDefault="008D7371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Voorzitter wijst erop dat de</w:t>
            </w:r>
            <w:r w:rsidR="00555557">
              <w:rPr>
                <w:rFonts w:eastAsia="Arial" w:cs="Arial"/>
                <w:sz w:val="22"/>
              </w:rPr>
              <w:t xml:space="preserve"> notitie meer bedoeld</w:t>
            </w:r>
            <w:r>
              <w:rPr>
                <w:rFonts w:eastAsia="Arial" w:cs="Arial"/>
                <w:sz w:val="22"/>
              </w:rPr>
              <w:t xml:space="preserve"> is</w:t>
            </w:r>
            <w:r w:rsidR="00555557">
              <w:rPr>
                <w:rFonts w:eastAsia="Arial" w:cs="Arial"/>
                <w:sz w:val="22"/>
              </w:rPr>
              <w:t xml:space="preserve"> om ons eigen functioneren te toetsen.</w:t>
            </w:r>
          </w:p>
          <w:p w14:paraId="3561FF29" w14:textId="172B5D03" w:rsidR="00555557" w:rsidRDefault="00555557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G</w:t>
            </w:r>
            <w:r w:rsidR="001F0848">
              <w:rPr>
                <w:rFonts w:eastAsia="Arial" w:cs="Arial"/>
                <w:sz w:val="22"/>
              </w:rPr>
              <w:t>uido is van mening dat één</w:t>
            </w:r>
            <w:r w:rsidR="009F69E4">
              <w:rPr>
                <w:rFonts w:eastAsia="Arial" w:cs="Arial"/>
                <w:sz w:val="22"/>
              </w:rPr>
              <w:t xml:space="preserve"> raad handiger zou</w:t>
            </w:r>
            <w:r w:rsidR="001F0848">
              <w:rPr>
                <w:rFonts w:eastAsia="Arial" w:cs="Arial"/>
                <w:sz w:val="22"/>
              </w:rPr>
              <w:t xml:space="preserve"> zijn.</w:t>
            </w:r>
          </w:p>
          <w:p w14:paraId="17FA6EC5" w14:textId="77777777" w:rsidR="001F0848" w:rsidRDefault="001F0848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2423810A" w14:textId="327F8718" w:rsidR="00555557" w:rsidRDefault="007D5C94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Jos</w:t>
            </w:r>
            <w:r w:rsidR="001F0848">
              <w:rPr>
                <w:rFonts w:eastAsia="Arial" w:cs="Arial"/>
                <w:sz w:val="22"/>
              </w:rPr>
              <w:t xml:space="preserve"> merkt op dat</w:t>
            </w:r>
            <w:r w:rsidR="00555557">
              <w:rPr>
                <w:rFonts w:eastAsia="Arial" w:cs="Arial"/>
                <w:sz w:val="22"/>
              </w:rPr>
              <w:t xml:space="preserve"> in R’dam</w:t>
            </w:r>
            <w:r w:rsidR="001F0848">
              <w:rPr>
                <w:rFonts w:eastAsia="Arial" w:cs="Arial"/>
                <w:sz w:val="22"/>
              </w:rPr>
              <w:t xml:space="preserve"> éé</w:t>
            </w:r>
            <w:r w:rsidR="00555557">
              <w:rPr>
                <w:rFonts w:eastAsia="Arial" w:cs="Arial"/>
                <w:sz w:val="22"/>
              </w:rPr>
              <w:t>n Brede Raad</w:t>
            </w:r>
            <w:r w:rsidR="001F0848">
              <w:rPr>
                <w:rFonts w:eastAsia="Arial" w:cs="Arial"/>
                <w:sz w:val="22"/>
              </w:rPr>
              <w:t xml:space="preserve"> actief is</w:t>
            </w:r>
            <w:r w:rsidR="00555557">
              <w:rPr>
                <w:rFonts w:eastAsia="Arial" w:cs="Arial"/>
                <w:sz w:val="22"/>
              </w:rPr>
              <w:t xml:space="preserve">, feitelijk </w:t>
            </w:r>
            <w:r w:rsidR="001F0848">
              <w:rPr>
                <w:rFonts w:eastAsia="Arial" w:cs="Arial"/>
                <w:sz w:val="22"/>
              </w:rPr>
              <w:t xml:space="preserve">een </w:t>
            </w:r>
            <w:r w:rsidR="00555557">
              <w:rPr>
                <w:rFonts w:eastAsia="Arial" w:cs="Arial"/>
                <w:sz w:val="22"/>
              </w:rPr>
              <w:t xml:space="preserve">samenvoeging van GCR en GASD. </w:t>
            </w:r>
            <w:r w:rsidR="001F0848">
              <w:rPr>
                <w:rFonts w:eastAsia="Arial" w:cs="Arial"/>
                <w:sz w:val="22"/>
              </w:rPr>
              <w:t>Dit w</w:t>
            </w:r>
            <w:r w:rsidR="00555557">
              <w:rPr>
                <w:rFonts w:eastAsia="Arial" w:cs="Arial"/>
                <w:sz w:val="22"/>
              </w:rPr>
              <w:t xml:space="preserve">erkt wel, maar betekent met een grote groep vergaderen. </w:t>
            </w:r>
            <w:r w:rsidR="001F0848">
              <w:rPr>
                <w:rFonts w:eastAsia="Arial" w:cs="Arial"/>
                <w:sz w:val="22"/>
              </w:rPr>
              <w:t>Z</w:t>
            </w:r>
            <w:r w:rsidR="00555557">
              <w:rPr>
                <w:rFonts w:eastAsia="Arial" w:cs="Arial"/>
                <w:sz w:val="22"/>
              </w:rPr>
              <w:t xml:space="preserve">ijn voorkeur heeft 2 raden </w:t>
            </w:r>
            <w:r w:rsidR="001F0848">
              <w:rPr>
                <w:rFonts w:eastAsia="Arial" w:cs="Arial"/>
                <w:sz w:val="22"/>
              </w:rPr>
              <w:t xml:space="preserve">te </w:t>
            </w:r>
            <w:r w:rsidR="00555557">
              <w:rPr>
                <w:rFonts w:eastAsia="Arial" w:cs="Arial"/>
                <w:sz w:val="22"/>
              </w:rPr>
              <w:t xml:space="preserve">behouden. </w:t>
            </w:r>
          </w:p>
          <w:p w14:paraId="6CF82130" w14:textId="4D47DBA4" w:rsidR="00555557" w:rsidRDefault="00555557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4EDFBA02" w14:textId="0FB6B221" w:rsidR="00CF6567" w:rsidRDefault="00CF6567" w:rsidP="00CF6567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</w:t>
            </w:r>
            <w:r w:rsidR="001F0848">
              <w:rPr>
                <w:rFonts w:eastAsia="Arial" w:cs="Arial"/>
                <w:sz w:val="22"/>
              </w:rPr>
              <w:t xml:space="preserve">driaan merkt op dat </w:t>
            </w:r>
            <w:r>
              <w:rPr>
                <w:rFonts w:eastAsia="Arial" w:cs="Arial"/>
                <w:sz w:val="22"/>
              </w:rPr>
              <w:t xml:space="preserve">veel organisaties </w:t>
            </w:r>
            <w:r w:rsidR="001F0848">
              <w:rPr>
                <w:rFonts w:eastAsia="Arial" w:cs="Arial"/>
                <w:sz w:val="22"/>
              </w:rPr>
              <w:t xml:space="preserve">wel </w:t>
            </w:r>
            <w:r>
              <w:rPr>
                <w:rFonts w:eastAsia="Arial" w:cs="Arial"/>
                <w:sz w:val="22"/>
              </w:rPr>
              <w:t>willen meedenken, maar geen zienswijzen</w:t>
            </w:r>
            <w:r w:rsidR="001F0848">
              <w:rPr>
                <w:rFonts w:eastAsia="Arial" w:cs="Arial"/>
                <w:sz w:val="22"/>
              </w:rPr>
              <w:t xml:space="preserve"> willen</w:t>
            </w:r>
            <w:r>
              <w:rPr>
                <w:rFonts w:eastAsia="Arial" w:cs="Arial"/>
                <w:sz w:val="22"/>
              </w:rPr>
              <w:t xml:space="preserve"> schrijven.</w:t>
            </w:r>
          </w:p>
          <w:p w14:paraId="0DD9CACF" w14:textId="52C5622D" w:rsidR="00CF6567" w:rsidRDefault="007D5C94" w:rsidP="00CF6567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Guido</w:t>
            </w:r>
            <w:r w:rsidR="001F0848">
              <w:rPr>
                <w:rFonts w:eastAsia="Arial" w:cs="Arial"/>
                <w:sz w:val="22"/>
              </w:rPr>
              <w:t xml:space="preserve"> is van mening dat</w:t>
            </w:r>
            <w:r w:rsidR="00982B77">
              <w:rPr>
                <w:rFonts w:eastAsia="Arial" w:cs="Arial"/>
                <w:sz w:val="22"/>
              </w:rPr>
              <w:t xml:space="preserve"> alle inbreng v</w:t>
            </w:r>
            <w:r w:rsidR="001F0848">
              <w:rPr>
                <w:rFonts w:eastAsia="Arial" w:cs="Arial"/>
                <w:sz w:val="22"/>
              </w:rPr>
              <w:t xml:space="preserve">an </w:t>
            </w:r>
            <w:r w:rsidR="00982B77">
              <w:rPr>
                <w:rFonts w:eastAsia="Arial" w:cs="Arial"/>
                <w:sz w:val="22"/>
              </w:rPr>
              <w:t>d</w:t>
            </w:r>
            <w:r w:rsidR="001F0848">
              <w:rPr>
                <w:rFonts w:eastAsia="Arial" w:cs="Arial"/>
                <w:sz w:val="22"/>
              </w:rPr>
              <w:t>e diverse organisaties wel d</w:t>
            </w:r>
            <w:r w:rsidR="00982B77">
              <w:rPr>
                <w:rFonts w:eastAsia="Arial" w:cs="Arial"/>
                <w:sz w:val="22"/>
              </w:rPr>
              <w:t>ienen te worden meegestu</w:t>
            </w:r>
            <w:r w:rsidR="001F0848">
              <w:rPr>
                <w:rFonts w:eastAsia="Arial" w:cs="Arial"/>
                <w:sz w:val="22"/>
              </w:rPr>
              <w:t>urd met de adviezen richting de gemeente.</w:t>
            </w:r>
          </w:p>
          <w:p w14:paraId="20454802" w14:textId="77777777" w:rsidR="00982B77" w:rsidRDefault="00982B77" w:rsidP="00CF6567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5334BE4B" w14:textId="221C6F53" w:rsidR="00982B77" w:rsidRDefault="001F0848" w:rsidP="00CF6567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Voorzitter vraagt hoe de GCR het</w:t>
            </w:r>
            <w:r w:rsidR="00982B77">
              <w:rPr>
                <w:rFonts w:eastAsia="Arial" w:cs="Arial"/>
                <w:sz w:val="22"/>
              </w:rPr>
              <w:t xml:space="preserve"> beter </w:t>
            </w:r>
            <w:r>
              <w:rPr>
                <w:rFonts w:eastAsia="Arial" w:cs="Arial"/>
                <w:sz w:val="22"/>
              </w:rPr>
              <w:t xml:space="preserve">kan </w:t>
            </w:r>
            <w:r w:rsidR="00982B77">
              <w:rPr>
                <w:rFonts w:eastAsia="Arial" w:cs="Arial"/>
                <w:sz w:val="22"/>
              </w:rPr>
              <w:t>doen in de toekomst?</w:t>
            </w:r>
          </w:p>
          <w:p w14:paraId="65F1DF34" w14:textId="4473D3CD" w:rsidR="00982B77" w:rsidRDefault="001F0848" w:rsidP="00CF6567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</w:t>
            </w:r>
            <w:r w:rsidR="007D5C94">
              <w:rPr>
                <w:rFonts w:eastAsia="Arial" w:cs="Arial"/>
                <w:sz w:val="22"/>
              </w:rPr>
              <w:t xml:space="preserve">olgende maand </w:t>
            </w:r>
            <w:r>
              <w:rPr>
                <w:rFonts w:eastAsia="Arial" w:cs="Arial"/>
                <w:sz w:val="22"/>
              </w:rPr>
              <w:t xml:space="preserve"> zal de GASD ook reageren op de notitie. Hij stelt voor om daarna een werkgroep te </w:t>
            </w:r>
            <w:r w:rsidR="00217251">
              <w:rPr>
                <w:rFonts w:eastAsia="Arial" w:cs="Arial"/>
                <w:sz w:val="22"/>
              </w:rPr>
              <w:t>formeren met uit</w:t>
            </w:r>
            <w:r>
              <w:rPr>
                <w:rFonts w:eastAsia="Arial" w:cs="Arial"/>
                <w:sz w:val="22"/>
              </w:rPr>
              <w:t xml:space="preserve"> beide raden een aantal leden</w:t>
            </w:r>
            <w:r w:rsidR="00217251">
              <w:rPr>
                <w:rFonts w:eastAsia="Arial" w:cs="Arial"/>
                <w:sz w:val="22"/>
              </w:rPr>
              <w:t xml:space="preserve"> om te onderzoeken wat beter kan.</w:t>
            </w:r>
            <w:r w:rsidR="00E04110">
              <w:rPr>
                <w:rFonts w:eastAsia="Arial" w:cs="Arial"/>
                <w:sz w:val="22"/>
              </w:rPr>
              <w:t xml:space="preserve"> D</w:t>
            </w:r>
            <w:r w:rsidR="00217251">
              <w:rPr>
                <w:rFonts w:eastAsia="Arial" w:cs="Arial"/>
                <w:sz w:val="22"/>
              </w:rPr>
              <w:t xml:space="preserve">aarna </w:t>
            </w:r>
            <w:r>
              <w:rPr>
                <w:rFonts w:eastAsia="Arial" w:cs="Arial"/>
                <w:sz w:val="22"/>
              </w:rPr>
              <w:t xml:space="preserve">zal worden besproken </w:t>
            </w:r>
            <w:r w:rsidR="00217251">
              <w:rPr>
                <w:rFonts w:eastAsia="Arial" w:cs="Arial"/>
                <w:sz w:val="22"/>
              </w:rPr>
              <w:t xml:space="preserve">hoe </w:t>
            </w:r>
            <w:r>
              <w:rPr>
                <w:rFonts w:eastAsia="Arial" w:cs="Arial"/>
                <w:sz w:val="22"/>
              </w:rPr>
              <w:t>dit</w:t>
            </w:r>
            <w:r w:rsidR="00217251">
              <w:rPr>
                <w:rFonts w:eastAsia="Arial" w:cs="Arial"/>
                <w:sz w:val="22"/>
              </w:rPr>
              <w:t xml:space="preserve"> uit</w:t>
            </w:r>
            <w:r>
              <w:rPr>
                <w:rFonts w:eastAsia="Arial" w:cs="Arial"/>
                <w:sz w:val="22"/>
              </w:rPr>
              <w:t>ge</w:t>
            </w:r>
            <w:r w:rsidR="00217251">
              <w:rPr>
                <w:rFonts w:eastAsia="Arial" w:cs="Arial"/>
                <w:sz w:val="22"/>
              </w:rPr>
              <w:t xml:space="preserve">dragen </w:t>
            </w:r>
            <w:r>
              <w:rPr>
                <w:rFonts w:eastAsia="Arial" w:cs="Arial"/>
                <w:sz w:val="22"/>
              </w:rPr>
              <w:t xml:space="preserve">zou kunnen worden naar de gemeente. </w:t>
            </w:r>
          </w:p>
          <w:p w14:paraId="74AAFC0F" w14:textId="32D79606" w:rsidR="00217251" w:rsidRDefault="00C42E57" w:rsidP="00CF6567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De GCR leden gaan akkoord met dit voorstel.</w:t>
            </w:r>
          </w:p>
          <w:p w14:paraId="3430D669" w14:textId="77777777" w:rsidR="00633082" w:rsidRDefault="00633082" w:rsidP="00CF6567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28CA0045" w14:textId="1D8D6399" w:rsidR="00633082" w:rsidRDefault="00653990" w:rsidP="00CF6567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Adriaan vraagt of de</w:t>
            </w:r>
            <w:r w:rsidR="00633082">
              <w:rPr>
                <w:rFonts w:eastAsia="Arial" w:cs="Arial"/>
                <w:sz w:val="22"/>
              </w:rPr>
              <w:t xml:space="preserve"> GCR en GASD leden wel voldoende zicht </w:t>
            </w:r>
            <w:r>
              <w:rPr>
                <w:rFonts w:eastAsia="Arial" w:cs="Arial"/>
                <w:sz w:val="22"/>
              </w:rPr>
              <w:t>hebben op wat er met hun</w:t>
            </w:r>
            <w:r w:rsidR="00633082">
              <w:rPr>
                <w:rFonts w:eastAsia="Arial" w:cs="Arial"/>
                <w:sz w:val="22"/>
              </w:rPr>
              <w:t xml:space="preserve"> advisering gebeurt? In de afgelopen 8 jaar is ook vaak de cultuurverandering aan de orde geweest, maar </w:t>
            </w:r>
            <w:r>
              <w:rPr>
                <w:rFonts w:eastAsia="Arial" w:cs="Arial"/>
                <w:sz w:val="22"/>
              </w:rPr>
              <w:t xml:space="preserve">was er ook veel wisseling bij </w:t>
            </w:r>
            <w:r w:rsidR="00633082">
              <w:rPr>
                <w:rFonts w:eastAsia="Arial" w:cs="Arial"/>
                <w:sz w:val="22"/>
              </w:rPr>
              <w:t xml:space="preserve">ambtenaren. </w:t>
            </w:r>
            <w:r>
              <w:rPr>
                <w:rFonts w:eastAsia="Arial" w:cs="Arial"/>
                <w:sz w:val="22"/>
              </w:rPr>
              <w:t>Verder dienen</w:t>
            </w:r>
            <w:r w:rsidR="00633082">
              <w:rPr>
                <w:rFonts w:eastAsia="Arial" w:cs="Arial"/>
                <w:sz w:val="22"/>
              </w:rPr>
              <w:t xml:space="preserve"> dossiers goed te worden overgedragen.</w:t>
            </w:r>
          </w:p>
          <w:p w14:paraId="0747C471" w14:textId="77777777" w:rsidR="000220D7" w:rsidRDefault="00B53E5E" w:rsidP="000220D7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J</w:t>
            </w:r>
            <w:r w:rsidR="00653990">
              <w:rPr>
                <w:rFonts w:eastAsia="Arial" w:cs="Arial"/>
                <w:sz w:val="22"/>
              </w:rPr>
              <w:t xml:space="preserve">os merkt op dat de gemeente </w:t>
            </w:r>
            <w:r>
              <w:rPr>
                <w:rFonts w:eastAsia="Arial" w:cs="Arial"/>
                <w:sz w:val="22"/>
              </w:rPr>
              <w:t xml:space="preserve">ook </w:t>
            </w:r>
            <w:r w:rsidR="00653990">
              <w:rPr>
                <w:rFonts w:eastAsia="Arial" w:cs="Arial"/>
                <w:sz w:val="22"/>
              </w:rPr>
              <w:t xml:space="preserve">goed </w:t>
            </w:r>
            <w:r>
              <w:rPr>
                <w:rFonts w:eastAsia="Arial" w:cs="Arial"/>
                <w:sz w:val="22"/>
              </w:rPr>
              <w:t xml:space="preserve">naar zichzelf </w:t>
            </w:r>
            <w:r w:rsidR="00653990">
              <w:rPr>
                <w:rFonts w:eastAsia="Arial" w:cs="Arial"/>
                <w:sz w:val="22"/>
              </w:rPr>
              <w:t xml:space="preserve">zal moeten </w:t>
            </w:r>
            <w:r>
              <w:rPr>
                <w:rFonts w:eastAsia="Arial" w:cs="Arial"/>
                <w:sz w:val="22"/>
              </w:rPr>
              <w:t>kijken v</w:t>
            </w:r>
            <w:r w:rsidR="00653990">
              <w:rPr>
                <w:rFonts w:eastAsia="Arial" w:cs="Arial"/>
                <w:sz w:val="22"/>
              </w:rPr>
              <w:t>oor wat betreft</w:t>
            </w:r>
            <w:r>
              <w:rPr>
                <w:rFonts w:eastAsia="Arial" w:cs="Arial"/>
                <w:sz w:val="22"/>
              </w:rPr>
              <w:t xml:space="preserve"> cultuurverandering. </w:t>
            </w:r>
          </w:p>
          <w:p w14:paraId="246BA23F" w14:textId="4BD263ED" w:rsidR="000220D7" w:rsidRPr="007C5B14" w:rsidRDefault="00B53E5E" w:rsidP="000220D7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lastRenderedPageBreak/>
              <w:t xml:space="preserve">In deze tijd blijven </w:t>
            </w:r>
            <w:r w:rsidR="00AC75AA">
              <w:rPr>
                <w:rFonts w:eastAsia="Arial" w:cs="Arial"/>
                <w:sz w:val="22"/>
              </w:rPr>
              <w:t>j</w:t>
            </w:r>
            <w:r>
              <w:rPr>
                <w:rFonts w:eastAsia="Arial" w:cs="Arial"/>
                <w:sz w:val="22"/>
              </w:rPr>
              <w:t>ongeren niet lang bij dezelfde werkgever, da</w:t>
            </w:r>
            <w:r w:rsidR="000220D7">
              <w:rPr>
                <w:rFonts w:eastAsia="Arial" w:cs="Arial"/>
                <w:sz w:val="22"/>
              </w:rPr>
              <w:t>ar moet de gemeente op inspelen.</w:t>
            </w:r>
          </w:p>
        </w:tc>
        <w:tc>
          <w:tcPr>
            <w:tcW w:w="1363" w:type="dxa"/>
            <w:gridSpan w:val="2"/>
          </w:tcPr>
          <w:p w14:paraId="503C1943" w14:textId="77777777" w:rsidR="00027EFB" w:rsidRDefault="00027EFB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684045D9" w14:textId="77777777" w:rsidR="00027EFB" w:rsidRDefault="00027EFB" w:rsidP="007A2094">
            <w:pPr>
              <w:rPr>
                <w:rFonts w:cs="Arial"/>
                <w:sz w:val="22"/>
              </w:rPr>
            </w:pPr>
          </w:p>
          <w:p w14:paraId="6BCDDE15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5A05F94B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4DD96661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10942D54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5EFDAC67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2151AE8C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03024024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314A134F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008AE4ED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767EE4E1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3854C5CC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02C60644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01797862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00AB9D81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2090116D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42422BC2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3F0BB766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5FD3026F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384D34AF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554E8E2E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120D2FC2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5BE5DE1A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462BAF7C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5DCD825E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28776BCD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715B0D18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251B474B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2AC2E155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4E9C8012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252B84B3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4C23A1E0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08B40E2A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1E976F07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2FE3ACB1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47EC6FD9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27D6FB9A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242418D0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2DCFB256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5F50BB46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2C01B7DB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372C2E3F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2A3DC9EC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6520690D" w14:textId="77777777" w:rsidR="009054A4" w:rsidRDefault="009054A4" w:rsidP="007A2094">
            <w:pPr>
              <w:rPr>
                <w:rFonts w:cs="Arial"/>
                <w:sz w:val="22"/>
              </w:rPr>
            </w:pPr>
          </w:p>
          <w:p w14:paraId="65A3EC35" w14:textId="242AE7CF" w:rsidR="0074770D" w:rsidRDefault="0074770D" w:rsidP="007A2094">
            <w:pPr>
              <w:rPr>
                <w:rFonts w:cs="Arial"/>
                <w:sz w:val="22"/>
              </w:rPr>
            </w:pPr>
          </w:p>
          <w:p w14:paraId="2CA1F908" w14:textId="6C43AFDC" w:rsidR="009054A4" w:rsidRDefault="009054A4" w:rsidP="007A2094">
            <w:pPr>
              <w:rPr>
                <w:rFonts w:cs="Arial"/>
                <w:sz w:val="22"/>
              </w:rPr>
            </w:pPr>
          </w:p>
        </w:tc>
      </w:tr>
      <w:tr w:rsidR="00B73111" w:rsidRPr="00170639" w14:paraId="1CA31715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69055DEA" w14:textId="04AFA1B6" w:rsidR="00B73111" w:rsidRPr="008458A3" w:rsidRDefault="00170639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5</w:t>
            </w:r>
            <w:r w:rsidR="00773513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022" w:type="dxa"/>
            <w:gridSpan w:val="5"/>
          </w:tcPr>
          <w:p w14:paraId="32052E83" w14:textId="1A9BA27D" w:rsidR="00E55A30" w:rsidRDefault="00170639" w:rsidP="001B1331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GCR lopende zaken</w:t>
            </w:r>
          </w:p>
          <w:p w14:paraId="0BE96C2D" w14:textId="5E6B970B" w:rsidR="00170639" w:rsidRDefault="00170639" w:rsidP="001B1331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Terugkoppeling Sirene lunches</w:t>
            </w:r>
          </w:p>
          <w:p w14:paraId="2C85C2F6" w14:textId="77777777" w:rsidR="009F69E4" w:rsidRDefault="004C1FB6" w:rsidP="001B1331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</w:t>
            </w:r>
            <w:r w:rsidR="00C741BF">
              <w:rPr>
                <w:rFonts w:eastAsia="Arial" w:cs="Arial"/>
                <w:sz w:val="22"/>
              </w:rPr>
              <w:t xml:space="preserve">driaan deelt mede dat het </w:t>
            </w:r>
            <w:r>
              <w:rPr>
                <w:rFonts w:eastAsia="Arial" w:cs="Arial"/>
                <w:sz w:val="22"/>
              </w:rPr>
              <w:t>heel druk</w:t>
            </w:r>
            <w:r w:rsidR="00C741BF">
              <w:rPr>
                <w:rFonts w:eastAsia="Arial" w:cs="Arial"/>
                <w:sz w:val="22"/>
              </w:rPr>
              <w:t xml:space="preserve"> was </w:t>
            </w:r>
            <w:r>
              <w:rPr>
                <w:rFonts w:eastAsia="Arial" w:cs="Arial"/>
                <w:sz w:val="22"/>
              </w:rPr>
              <w:t xml:space="preserve">in De Walvis, </w:t>
            </w:r>
            <w:r w:rsidR="00C741BF">
              <w:rPr>
                <w:rFonts w:eastAsia="Arial" w:cs="Arial"/>
                <w:sz w:val="22"/>
              </w:rPr>
              <w:t xml:space="preserve">en dat hij een </w:t>
            </w:r>
            <w:r>
              <w:rPr>
                <w:rFonts w:eastAsia="Arial" w:cs="Arial"/>
                <w:sz w:val="22"/>
              </w:rPr>
              <w:t xml:space="preserve">mooi gesprek </w:t>
            </w:r>
            <w:r w:rsidR="00C741BF">
              <w:rPr>
                <w:rFonts w:eastAsia="Arial" w:cs="Arial"/>
                <w:sz w:val="22"/>
              </w:rPr>
              <w:t>heeft gehad met de sociaal makelaars. Hij stelt voor h</w:t>
            </w:r>
            <w:r>
              <w:rPr>
                <w:rFonts w:eastAsia="Arial" w:cs="Arial"/>
                <w:sz w:val="22"/>
              </w:rPr>
              <w:t>en een keer uit</w:t>
            </w:r>
            <w:r w:rsidR="00C741BF">
              <w:rPr>
                <w:rFonts w:eastAsia="Arial" w:cs="Arial"/>
                <w:sz w:val="22"/>
              </w:rPr>
              <w:t xml:space="preserve"> te </w:t>
            </w:r>
            <w:r>
              <w:rPr>
                <w:rFonts w:eastAsia="Arial" w:cs="Arial"/>
                <w:sz w:val="22"/>
              </w:rPr>
              <w:t>nodigen in de GCR.</w:t>
            </w:r>
            <w:r w:rsidR="00C741BF">
              <w:rPr>
                <w:rFonts w:eastAsia="Arial" w:cs="Arial"/>
                <w:sz w:val="22"/>
              </w:rPr>
              <w:t xml:space="preserve"> </w:t>
            </w:r>
          </w:p>
          <w:p w14:paraId="02E62C1F" w14:textId="0A393C88" w:rsidR="00170639" w:rsidRDefault="009F69E4" w:rsidP="001B1331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Een h</w:t>
            </w:r>
            <w:r w:rsidR="00C741BF">
              <w:rPr>
                <w:rFonts w:eastAsia="Arial" w:cs="Arial"/>
                <w:sz w:val="22"/>
              </w:rPr>
              <w:t>andige website is</w:t>
            </w:r>
            <w:r w:rsidR="00EC6B9E">
              <w:rPr>
                <w:rFonts w:eastAsia="Arial" w:cs="Arial"/>
                <w:sz w:val="22"/>
              </w:rPr>
              <w:t xml:space="preserve">: </w:t>
            </w:r>
            <w:hyperlink r:id="rId11" w:history="1">
              <w:r w:rsidR="009054A4" w:rsidRPr="0019431D">
                <w:rPr>
                  <w:rStyle w:val="Hyperlink"/>
                  <w:rFonts w:eastAsia="Arial" w:cs="Arial"/>
                  <w:sz w:val="22"/>
                </w:rPr>
                <w:t>www.in-gouda.nl</w:t>
              </w:r>
            </w:hyperlink>
          </w:p>
          <w:p w14:paraId="61A87C97" w14:textId="77777777" w:rsidR="009054A4" w:rsidRDefault="009054A4" w:rsidP="001B1331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5F517E12" w14:textId="07499373" w:rsidR="00170639" w:rsidRDefault="00170639" w:rsidP="001B1331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Afspraak maken over discussie in GASD en GCR over “normalisering”</w:t>
            </w:r>
          </w:p>
          <w:p w14:paraId="58787E36" w14:textId="77777777" w:rsidR="00E04110" w:rsidRDefault="00053494" w:rsidP="001B1331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Voorzitter stelt voor een</w:t>
            </w:r>
            <w:r w:rsidR="00666AFD">
              <w:rPr>
                <w:rFonts w:eastAsia="Arial" w:cs="Arial"/>
                <w:sz w:val="22"/>
              </w:rPr>
              <w:t xml:space="preserve"> aparte bijeenkomst </w:t>
            </w:r>
            <w:r>
              <w:rPr>
                <w:rFonts w:eastAsia="Arial" w:cs="Arial"/>
                <w:sz w:val="22"/>
              </w:rPr>
              <w:t xml:space="preserve">te </w:t>
            </w:r>
            <w:r w:rsidR="00666AFD">
              <w:rPr>
                <w:rFonts w:eastAsia="Arial" w:cs="Arial"/>
                <w:sz w:val="22"/>
              </w:rPr>
              <w:t>organiseren, buiten deze vergadering</w:t>
            </w:r>
            <w:r>
              <w:rPr>
                <w:rFonts w:eastAsia="Arial" w:cs="Arial"/>
                <w:sz w:val="22"/>
              </w:rPr>
              <w:t xml:space="preserve"> om</w:t>
            </w:r>
            <w:r w:rsidR="00666AFD">
              <w:rPr>
                <w:rFonts w:eastAsia="Arial" w:cs="Arial"/>
                <w:sz w:val="22"/>
              </w:rPr>
              <w:t xml:space="preserve">. Liz en Carla </w:t>
            </w:r>
            <w:r>
              <w:rPr>
                <w:rFonts w:eastAsia="Arial" w:cs="Arial"/>
                <w:sz w:val="22"/>
              </w:rPr>
              <w:t>nemen hiervoor</w:t>
            </w:r>
            <w:r w:rsidR="00666AFD">
              <w:rPr>
                <w:rFonts w:eastAsia="Arial" w:cs="Arial"/>
                <w:sz w:val="22"/>
              </w:rPr>
              <w:t xml:space="preserve"> het initiatief. </w:t>
            </w:r>
          </w:p>
          <w:p w14:paraId="2CAA65EA" w14:textId="32B803DA" w:rsidR="00666AFD" w:rsidRPr="00666AFD" w:rsidRDefault="00053494" w:rsidP="001B1331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De v</w:t>
            </w:r>
            <w:r w:rsidR="00666AFD">
              <w:rPr>
                <w:rFonts w:eastAsia="Arial" w:cs="Arial"/>
                <w:sz w:val="22"/>
              </w:rPr>
              <w:t>erordening komt er aan.</w:t>
            </w:r>
          </w:p>
          <w:p w14:paraId="2626A1DD" w14:textId="77777777" w:rsidR="00170639" w:rsidRDefault="00170639" w:rsidP="001B1331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1C2A0944" w14:textId="6555D500" w:rsidR="00170639" w:rsidRDefault="00170639" w:rsidP="001B1331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Voorstel over samenvoegen van GASD en GCR website en vernieuwen van de inhoud en vorm ervan</w:t>
            </w:r>
          </w:p>
          <w:p w14:paraId="34A806A5" w14:textId="19816FC6" w:rsidR="007A35B0" w:rsidRDefault="004229AB" w:rsidP="001B1331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</w:t>
            </w:r>
            <w:r w:rsidR="007A35B0">
              <w:rPr>
                <w:rFonts w:eastAsia="Arial" w:cs="Arial"/>
                <w:sz w:val="22"/>
              </w:rPr>
              <w:t>driaan vraagt welke twee GCR +</w:t>
            </w:r>
            <w:r>
              <w:rPr>
                <w:rFonts w:eastAsia="Arial" w:cs="Arial"/>
                <w:sz w:val="22"/>
              </w:rPr>
              <w:t xml:space="preserve"> GASD leden </w:t>
            </w:r>
            <w:r w:rsidR="007A35B0">
              <w:rPr>
                <w:rFonts w:eastAsia="Arial" w:cs="Arial"/>
                <w:sz w:val="22"/>
              </w:rPr>
              <w:t xml:space="preserve">bereid zijn </w:t>
            </w:r>
            <w:r>
              <w:rPr>
                <w:rFonts w:eastAsia="Arial" w:cs="Arial"/>
                <w:sz w:val="22"/>
              </w:rPr>
              <w:t>om</w:t>
            </w:r>
            <w:r w:rsidR="007A35B0">
              <w:rPr>
                <w:rFonts w:eastAsia="Arial" w:cs="Arial"/>
                <w:sz w:val="22"/>
              </w:rPr>
              <w:t xml:space="preserve"> de website opnieuw te bekijken? </w:t>
            </w:r>
            <w:r>
              <w:rPr>
                <w:rFonts w:eastAsia="Arial" w:cs="Arial"/>
                <w:sz w:val="22"/>
              </w:rPr>
              <w:t>Samenvoegen/anders doen</w:t>
            </w:r>
            <w:r w:rsidR="00724020">
              <w:rPr>
                <w:rFonts w:eastAsia="Arial" w:cs="Arial"/>
                <w:sz w:val="22"/>
              </w:rPr>
              <w:t xml:space="preserve"> --&gt; </w:t>
            </w:r>
            <w:r w:rsidR="007A35B0">
              <w:rPr>
                <w:rFonts w:eastAsia="Arial" w:cs="Arial"/>
                <w:sz w:val="22"/>
              </w:rPr>
              <w:t>een werkgroep zou dit kunnen oppakken en bezien hoe dit daarna kan worden beheer</w:t>
            </w:r>
            <w:r w:rsidR="009054A4">
              <w:rPr>
                <w:rFonts w:eastAsia="Arial" w:cs="Arial"/>
                <w:sz w:val="22"/>
              </w:rPr>
              <w:t xml:space="preserve">d. </w:t>
            </w:r>
            <w:r w:rsidR="007A35B0">
              <w:rPr>
                <w:rFonts w:eastAsia="Arial" w:cs="Arial"/>
                <w:sz w:val="22"/>
              </w:rPr>
              <w:t xml:space="preserve">Hij verwijst naar de mail van Marion. </w:t>
            </w:r>
          </w:p>
          <w:p w14:paraId="7A8926CB" w14:textId="7AAD1620" w:rsidR="00724020" w:rsidRPr="004229AB" w:rsidRDefault="007A35B0" w:rsidP="001B1331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 w:rsidRPr="009054A4">
              <w:rPr>
                <w:rFonts w:eastAsia="Arial" w:cs="Arial"/>
                <w:b/>
                <w:sz w:val="22"/>
                <w:u w:val="single"/>
              </w:rPr>
              <w:t>Afspraak</w:t>
            </w:r>
            <w:r>
              <w:rPr>
                <w:rFonts w:eastAsia="Arial" w:cs="Arial"/>
                <w:b/>
                <w:sz w:val="22"/>
              </w:rPr>
              <w:t xml:space="preserve">: </w:t>
            </w:r>
            <w:r w:rsidRPr="007A35B0">
              <w:rPr>
                <w:rFonts w:eastAsia="Arial" w:cs="Arial"/>
                <w:sz w:val="22"/>
              </w:rPr>
              <w:t>Jon</w:t>
            </w:r>
            <w:r>
              <w:rPr>
                <w:rFonts w:eastAsia="Arial" w:cs="Arial"/>
                <w:sz w:val="22"/>
              </w:rPr>
              <w:t xml:space="preserve">, </w:t>
            </w:r>
            <w:proofErr w:type="spellStart"/>
            <w:r>
              <w:rPr>
                <w:rFonts w:eastAsia="Arial" w:cs="Arial"/>
                <w:sz w:val="22"/>
              </w:rPr>
              <w:t>Arjola</w:t>
            </w:r>
            <w:proofErr w:type="spellEnd"/>
            <w:r>
              <w:rPr>
                <w:rFonts w:eastAsia="Arial" w:cs="Arial"/>
                <w:sz w:val="22"/>
              </w:rPr>
              <w:t>, Anouk en Adriaan pakken dit op.</w:t>
            </w:r>
          </w:p>
          <w:p w14:paraId="3FCFC625" w14:textId="77777777" w:rsidR="00170639" w:rsidRDefault="00170639" w:rsidP="001B1331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673FA215" w14:textId="20D356A6" w:rsidR="00170639" w:rsidRDefault="00170639" w:rsidP="001B1331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Voortgang advies Huisvestingsverordening</w:t>
            </w:r>
          </w:p>
          <w:p w14:paraId="66AFEEDA" w14:textId="4EF188B6" w:rsidR="00724020" w:rsidRDefault="005B4851" w:rsidP="001B1331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Voorzitter merkt op dat de verordening</w:t>
            </w:r>
            <w:r w:rsidR="00724020">
              <w:rPr>
                <w:rFonts w:eastAsia="Arial" w:cs="Arial"/>
                <w:sz w:val="22"/>
              </w:rPr>
              <w:t xml:space="preserve"> vanmi</w:t>
            </w:r>
            <w:r>
              <w:rPr>
                <w:rFonts w:eastAsia="Arial" w:cs="Arial"/>
                <w:sz w:val="22"/>
              </w:rPr>
              <w:t>ddag</w:t>
            </w:r>
            <w:r w:rsidR="00724020">
              <w:rPr>
                <w:rFonts w:eastAsia="Arial" w:cs="Arial"/>
                <w:sz w:val="22"/>
              </w:rPr>
              <w:t xml:space="preserve"> in de GASD </w:t>
            </w:r>
            <w:r w:rsidR="00B3691D">
              <w:rPr>
                <w:rFonts w:eastAsia="Arial" w:cs="Arial"/>
                <w:sz w:val="22"/>
              </w:rPr>
              <w:t xml:space="preserve"> wordt </w:t>
            </w:r>
            <w:r w:rsidR="00724020">
              <w:rPr>
                <w:rFonts w:eastAsia="Arial" w:cs="Arial"/>
                <w:sz w:val="22"/>
              </w:rPr>
              <w:t>besproken.</w:t>
            </w:r>
          </w:p>
          <w:p w14:paraId="5ECB9D4B" w14:textId="2F07A23F" w:rsidR="00911854" w:rsidRDefault="00724020" w:rsidP="001B1331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J</w:t>
            </w:r>
            <w:r w:rsidR="00B3691D">
              <w:rPr>
                <w:rFonts w:eastAsia="Arial" w:cs="Arial"/>
                <w:sz w:val="22"/>
              </w:rPr>
              <w:t xml:space="preserve">os geeft een korte toelichting. De </w:t>
            </w:r>
            <w:r>
              <w:rPr>
                <w:rFonts w:eastAsia="Arial" w:cs="Arial"/>
                <w:sz w:val="22"/>
              </w:rPr>
              <w:t xml:space="preserve">GAB heeft schriftelijk gereageerd </w:t>
            </w:r>
            <w:r w:rsidR="007D5C94">
              <w:rPr>
                <w:rFonts w:eastAsia="Arial" w:cs="Arial"/>
                <w:sz w:val="22"/>
              </w:rPr>
              <w:t>met een reactie.</w:t>
            </w:r>
            <w:r w:rsidR="000243E7">
              <w:rPr>
                <w:rFonts w:eastAsia="Arial" w:cs="Arial"/>
                <w:sz w:val="22"/>
              </w:rPr>
              <w:t>. M</w:t>
            </w:r>
            <w:r w:rsidR="00B3691D">
              <w:rPr>
                <w:rFonts w:eastAsia="Arial" w:cs="Arial"/>
                <w:sz w:val="22"/>
              </w:rPr>
              <w:t>et name voor wat betreft</w:t>
            </w:r>
            <w:r w:rsidR="000243E7">
              <w:rPr>
                <w:rFonts w:eastAsia="Arial" w:cs="Arial"/>
                <w:sz w:val="22"/>
              </w:rPr>
              <w:t xml:space="preserve"> urgentie </w:t>
            </w:r>
            <w:r w:rsidR="00B3691D">
              <w:rPr>
                <w:rFonts w:eastAsia="Arial" w:cs="Arial"/>
                <w:sz w:val="22"/>
              </w:rPr>
              <w:t xml:space="preserve">zou </w:t>
            </w:r>
            <w:proofErr w:type="spellStart"/>
            <w:r w:rsidR="00B3691D">
              <w:rPr>
                <w:rFonts w:eastAsia="Arial" w:cs="Arial"/>
                <w:sz w:val="22"/>
              </w:rPr>
              <w:t>middenhuur</w:t>
            </w:r>
            <w:proofErr w:type="spellEnd"/>
            <w:r w:rsidR="00B3691D">
              <w:rPr>
                <w:rFonts w:eastAsia="Arial" w:cs="Arial"/>
                <w:sz w:val="22"/>
              </w:rPr>
              <w:t xml:space="preserve"> dienen te worden toegevoegd</w:t>
            </w:r>
            <w:r w:rsidR="000243E7">
              <w:rPr>
                <w:rFonts w:eastAsia="Arial" w:cs="Arial"/>
                <w:sz w:val="22"/>
              </w:rPr>
              <w:t xml:space="preserve"> aan </w:t>
            </w:r>
            <w:r w:rsidR="00B3691D">
              <w:rPr>
                <w:rFonts w:eastAsia="Arial" w:cs="Arial"/>
                <w:sz w:val="22"/>
              </w:rPr>
              <w:t xml:space="preserve">het </w:t>
            </w:r>
            <w:proofErr w:type="spellStart"/>
            <w:r w:rsidR="000243E7">
              <w:rPr>
                <w:rFonts w:eastAsia="Arial" w:cs="Arial"/>
                <w:sz w:val="22"/>
              </w:rPr>
              <w:t>woningverdeelsysteem</w:t>
            </w:r>
            <w:proofErr w:type="spellEnd"/>
            <w:r w:rsidR="00B3691D">
              <w:rPr>
                <w:rFonts w:eastAsia="Arial" w:cs="Arial"/>
                <w:sz w:val="22"/>
              </w:rPr>
              <w:t xml:space="preserve">. Dit </w:t>
            </w:r>
            <w:r w:rsidR="000243E7">
              <w:rPr>
                <w:rFonts w:eastAsia="Arial" w:cs="Arial"/>
                <w:sz w:val="22"/>
              </w:rPr>
              <w:t xml:space="preserve">zou een oplossing kunnen zijn. Urgentie op de </w:t>
            </w:r>
            <w:proofErr w:type="spellStart"/>
            <w:r w:rsidR="000243E7">
              <w:rPr>
                <w:rFonts w:eastAsia="Arial" w:cs="Arial"/>
                <w:sz w:val="22"/>
              </w:rPr>
              <w:t>middenhuur</w:t>
            </w:r>
            <w:proofErr w:type="spellEnd"/>
            <w:r w:rsidR="000243E7">
              <w:rPr>
                <w:rFonts w:eastAsia="Arial" w:cs="Arial"/>
                <w:sz w:val="22"/>
              </w:rPr>
              <w:t xml:space="preserve"> toepassen kan nu nog niet. Aan</w:t>
            </w:r>
            <w:r w:rsidR="00B3691D">
              <w:rPr>
                <w:rFonts w:eastAsia="Arial" w:cs="Arial"/>
                <w:sz w:val="22"/>
              </w:rPr>
              <w:t xml:space="preserve"> de gemeente vragen of</w:t>
            </w:r>
            <w:r w:rsidR="000243E7">
              <w:rPr>
                <w:rFonts w:eastAsia="Arial" w:cs="Arial"/>
                <w:sz w:val="22"/>
              </w:rPr>
              <w:t xml:space="preserve"> zij </w:t>
            </w:r>
            <w:r w:rsidR="00B3691D">
              <w:rPr>
                <w:rFonts w:eastAsia="Arial" w:cs="Arial"/>
                <w:sz w:val="22"/>
              </w:rPr>
              <w:t xml:space="preserve">dit met betreffende </w:t>
            </w:r>
            <w:r w:rsidR="000243E7">
              <w:rPr>
                <w:rFonts w:eastAsia="Arial" w:cs="Arial"/>
                <w:sz w:val="22"/>
              </w:rPr>
              <w:t xml:space="preserve">partijen </w:t>
            </w:r>
            <w:r w:rsidR="00B3691D">
              <w:rPr>
                <w:rFonts w:eastAsia="Arial" w:cs="Arial"/>
                <w:sz w:val="22"/>
              </w:rPr>
              <w:t>willen</w:t>
            </w:r>
            <w:r w:rsidR="000243E7">
              <w:rPr>
                <w:rFonts w:eastAsia="Arial" w:cs="Arial"/>
                <w:sz w:val="22"/>
              </w:rPr>
              <w:t xml:space="preserve"> bespreken. </w:t>
            </w:r>
            <w:r w:rsidR="00911854">
              <w:rPr>
                <w:rFonts w:eastAsia="Arial" w:cs="Arial"/>
                <w:sz w:val="22"/>
              </w:rPr>
              <w:t>Nu is er echt een belemmerende wetgeving.</w:t>
            </w:r>
          </w:p>
          <w:p w14:paraId="42D5FEEE" w14:textId="0548F86D" w:rsidR="00EE0B94" w:rsidRDefault="00EE0B94" w:rsidP="001B1331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Woningvoorraad uitbreiden in de </w:t>
            </w:r>
            <w:proofErr w:type="spellStart"/>
            <w:r>
              <w:rPr>
                <w:rFonts w:eastAsia="Arial" w:cs="Arial"/>
                <w:sz w:val="22"/>
              </w:rPr>
              <w:t>middenhuur</w:t>
            </w:r>
            <w:proofErr w:type="spellEnd"/>
            <w:r>
              <w:rPr>
                <w:rFonts w:eastAsia="Arial" w:cs="Arial"/>
                <w:sz w:val="22"/>
              </w:rPr>
              <w:t xml:space="preserve"> niet mogelijk maken d</w:t>
            </w:r>
            <w:r w:rsidR="00B3691D">
              <w:rPr>
                <w:rFonts w:eastAsia="Arial" w:cs="Arial"/>
                <w:sz w:val="22"/>
              </w:rPr>
              <w:t xml:space="preserve">oor </w:t>
            </w:r>
            <w:r>
              <w:rPr>
                <w:rFonts w:eastAsia="Arial" w:cs="Arial"/>
                <w:sz w:val="22"/>
              </w:rPr>
              <w:t>m</w:t>
            </w:r>
            <w:r w:rsidR="00B3691D">
              <w:rPr>
                <w:rFonts w:eastAsia="Arial" w:cs="Arial"/>
                <w:sz w:val="22"/>
              </w:rPr>
              <w:t xml:space="preserve">iddel </w:t>
            </w:r>
            <w:r>
              <w:rPr>
                <w:rFonts w:eastAsia="Arial" w:cs="Arial"/>
                <w:sz w:val="22"/>
              </w:rPr>
              <w:t>v</w:t>
            </w:r>
            <w:r w:rsidR="00B3691D">
              <w:rPr>
                <w:rFonts w:eastAsia="Arial" w:cs="Arial"/>
                <w:sz w:val="22"/>
              </w:rPr>
              <w:t>an</w:t>
            </w:r>
            <w:r>
              <w:rPr>
                <w:rFonts w:eastAsia="Arial" w:cs="Arial"/>
                <w:sz w:val="22"/>
              </w:rPr>
              <w:t xml:space="preserve"> opkrikken v</w:t>
            </w:r>
            <w:r w:rsidR="00B3691D">
              <w:rPr>
                <w:rFonts w:eastAsia="Arial" w:cs="Arial"/>
                <w:sz w:val="22"/>
              </w:rPr>
              <w:t xml:space="preserve">an </w:t>
            </w:r>
            <w:r>
              <w:rPr>
                <w:rFonts w:eastAsia="Arial" w:cs="Arial"/>
                <w:sz w:val="22"/>
              </w:rPr>
              <w:t>d</w:t>
            </w:r>
            <w:r w:rsidR="00B3691D">
              <w:rPr>
                <w:rFonts w:eastAsia="Arial" w:cs="Arial"/>
                <w:sz w:val="22"/>
              </w:rPr>
              <w:t>e</w:t>
            </w:r>
            <w:r>
              <w:rPr>
                <w:rFonts w:eastAsia="Arial" w:cs="Arial"/>
                <w:sz w:val="22"/>
              </w:rPr>
              <w:t xml:space="preserve"> woning bij verhuizing.</w:t>
            </w:r>
            <w:r w:rsidR="00A53518">
              <w:rPr>
                <w:rFonts w:eastAsia="Arial" w:cs="Arial"/>
                <w:sz w:val="22"/>
              </w:rPr>
              <w:t xml:space="preserve"> </w:t>
            </w:r>
          </w:p>
          <w:p w14:paraId="414CBFB5" w14:textId="738EC2BF" w:rsidR="00842C70" w:rsidRDefault="00842C70" w:rsidP="001B1331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Urgentie wordt toegewezen op</w:t>
            </w:r>
            <w:r w:rsidR="00AC75AA">
              <w:rPr>
                <w:rFonts w:eastAsia="Arial" w:cs="Arial"/>
                <w:sz w:val="22"/>
              </w:rPr>
              <w:t xml:space="preserve"> basis van 1 richtlijn. Er zouden meerdere richtlijnen</w:t>
            </w:r>
            <w:r>
              <w:rPr>
                <w:rFonts w:eastAsia="Arial" w:cs="Arial"/>
                <w:sz w:val="22"/>
              </w:rPr>
              <w:t xml:space="preserve"> van toepassing moeten zijn. Iedereen zou het recht moeten hebben om een woning te weigeren.</w:t>
            </w:r>
          </w:p>
          <w:p w14:paraId="55C9B870" w14:textId="55133C1A" w:rsidR="00CF015B" w:rsidRDefault="00CF015B" w:rsidP="001B1331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</w:t>
            </w:r>
            <w:r w:rsidR="00B3691D">
              <w:rPr>
                <w:rFonts w:eastAsia="Arial" w:cs="Arial"/>
                <w:sz w:val="22"/>
              </w:rPr>
              <w:t>leida merkt op dat</w:t>
            </w:r>
            <w:r>
              <w:rPr>
                <w:rFonts w:eastAsia="Arial" w:cs="Arial"/>
                <w:sz w:val="22"/>
              </w:rPr>
              <w:t xml:space="preserve"> statushouders vaak nee</w:t>
            </w:r>
            <w:r w:rsidR="00B3691D">
              <w:rPr>
                <w:rFonts w:eastAsia="Arial" w:cs="Arial"/>
                <w:sz w:val="22"/>
              </w:rPr>
              <w:t xml:space="preserve"> zeggen tegen een woning. Dit blijft toch lastig.</w:t>
            </w:r>
          </w:p>
          <w:p w14:paraId="39FA12DB" w14:textId="77777777" w:rsidR="00170639" w:rsidRDefault="00170639" w:rsidP="001B1331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3001BCB1" w14:textId="77777777" w:rsidR="00170639" w:rsidRDefault="00170639" w:rsidP="001B1331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Overige zaken</w:t>
            </w:r>
          </w:p>
          <w:p w14:paraId="76220090" w14:textId="77777777" w:rsidR="00350493" w:rsidRDefault="00350493" w:rsidP="001B1331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05AC9FC0" w14:textId="374E16E6" w:rsidR="00350493" w:rsidRDefault="003470F2" w:rsidP="001B1331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Voorzitter deelt mede dat er diverse adviesaanvragen aankomen waarmee de volgende leden aan de slag zullen gaan: </w:t>
            </w:r>
          </w:p>
          <w:p w14:paraId="21987EBA" w14:textId="20414352" w:rsidR="00350493" w:rsidRPr="00AC75AA" w:rsidRDefault="00350493" w:rsidP="001B1331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 xml:space="preserve">Verordening WMO en Jeugd --&gt; </w:t>
            </w:r>
            <w:r w:rsidRPr="00AC75AA">
              <w:rPr>
                <w:rFonts w:eastAsia="Arial" w:cs="Arial"/>
                <w:sz w:val="22"/>
              </w:rPr>
              <w:t>C</w:t>
            </w:r>
            <w:r w:rsidR="003470F2" w:rsidRPr="00AC75AA">
              <w:rPr>
                <w:rFonts w:eastAsia="Arial" w:cs="Arial"/>
                <w:sz w:val="22"/>
              </w:rPr>
              <w:t>arla</w:t>
            </w:r>
            <w:r w:rsidR="00AC75AA">
              <w:rPr>
                <w:rFonts w:eastAsia="Arial" w:cs="Arial"/>
                <w:sz w:val="22"/>
              </w:rPr>
              <w:t xml:space="preserve">, </w:t>
            </w:r>
            <w:r w:rsidR="003470F2" w:rsidRPr="00AC75AA">
              <w:rPr>
                <w:rFonts w:eastAsia="Arial" w:cs="Arial"/>
                <w:sz w:val="22"/>
              </w:rPr>
              <w:t xml:space="preserve">Yvonne en </w:t>
            </w:r>
            <w:r w:rsidRPr="00AC75AA">
              <w:rPr>
                <w:rFonts w:eastAsia="Arial" w:cs="Arial"/>
                <w:sz w:val="22"/>
              </w:rPr>
              <w:t>Anouk</w:t>
            </w:r>
          </w:p>
          <w:p w14:paraId="5BA1E413" w14:textId="5EFE2C14" w:rsidR="00350493" w:rsidRDefault="00350493" w:rsidP="001B1331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 xml:space="preserve">Integrale veiligheidsbeleid --&gt; </w:t>
            </w:r>
            <w:r w:rsidRPr="00AC75AA">
              <w:rPr>
                <w:rFonts w:eastAsia="Arial" w:cs="Arial"/>
                <w:sz w:val="22"/>
              </w:rPr>
              <w:t>G</w:t>
            </w:r>
            <w:r w:rsidR="003470F2" w:rsidRPr="00AC75AA">
              <w:rPr>
                <w:rFonts w:eastAsia="Arial" w:cs="Arial"/>
                <w:sz w:val="22"/>
              </w:rPr>
              <w:t>uido</w:t>
            </w:r>
            <w:r w:rsidR="00AC75AA">
              <w:rPr>
                <w:rFonts w:eastAsia="Arial" w:cs="Arial"/>
                <w:sz w:val="22"/>
              </w:rPr>
              <w:t xml:space="preserve">, </w:t>
            </w:r>
            <w:r w:rsidRPr="00AC75AA">
              <w:rPr>
                <w:rFonts w:eastAsia="Arial" w:cs="Arial"/>
                <w:sz w:val="22"/>
              </w:rPr>
              <w:t>A</w:t>
            </w:r>
            <w:r w:rsidR="003470F2" w:rsidRPr="00AC75AA">
              <w:rPr>
                <w:rFonts w:eastAsia="Arial" w:cs="Arial"/>
                <w:sz w:val="22"/>
              </w:rPr>
              <w:t>driaan</w:t>
            </w:r>
            <w:r w:rsidR="00AC75AA">
              <w:rPr>
                <w:rFonts w:eastAsia="Arial" w:cs="Arial"/>
                <w:sz w:val="22"/>
              </w:rPr>
              <w:t xml:space="preserve">, </w:t>
            </w:r>
            <w:r w:rsidRPr="00AC75AA">
              <w:rPr>
                <w:rFonts w:eastAsia="Arial" w:cs="Arial"/>
                <w:sz w:val="22"/>
              </w:rPr>
              <w:t>M</w:t>
            </w:r>
            <w:r w:rsidR="003470F2" w:rsidRPr="00AC75AA">
              <w:rPr>
                <w:rFonts w:eastAsia="Arial" w:cs="Arial"/>
                <w:sz w:val="22"/>
              </w:rPr>
              <w:t>ohamed en Marion</w:t>
            </w:r>
          </w:p>
          <w:p w14:paraId="68DD5411" w14:textId="1BAE66A8" w:rsidR="00350493" w:rsidRDefault="00350493" w:rsidP="001B1331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 xml:space="preserve">Beleidsregels inburgeringsweg --&gt; </w:t>
            </w:r>
            <w:r w:rsidR="00F96B0D">
              <w:rPr>
                <w:rFonts w:eastAsia="Arial" w:cs="Arial"/>
                <w:sz w:val="22"/>
              </w:rPr>
              <w:t>Aleida en Colette</w:t>
            </w:r>
          </w:p>
          <w:p w14:paraId="59D38E35" w14:textId="3A049708" w:rsidR="00350493" w:rsidRDefault="00350493" w:rsidP="009B6F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Beleid</w:t>
            </w:r>
            <w:r w:rsidR="009B6FFA">
              <w:rPr>
                <w:rFonts w:eastAsia="Arial" w:cs="Arial"/>
                <w:i/>
                <w:sz w:val="22"/>
              </w:rPr>
              <w:t>splan Toezicht + handhaving --&gt;</w:t>
            </w:r>
            <w:r w:rsidR="00AC75AA">
              <w:rPr>
                <w:rFonts w:eastAsia="Arial" w:cs="Arial"/>
                <w:i/>
                <w:sz w:val="22"/>
              </w:rPr>
              <w:t xml:space="preserve"> </w:t>
            </w:r>
            <w:proofErr w:type="spellStart"/>
            <w:r w:rsidRPr="00AC75AA">
              <w:rPr>
                <w:rFonts w:eastAsia="Arial" w:cs="Arial"/>
                <w:sz w:val="22"/>
              </w:rPr>
              <w:t>G</w:t>
            </w:r>
            <w:r w:rsidR="003470F2" w:rsidRPr="00AC75AA">
              <w:rPr>
                <w:rFonts w:eastAsia="Arial" w:cs="Arial"/>
                <w:sz w:val="22"/>
              </w:rPr>
              <w:t>uido</w:t>
            </w:r>
            <w:r w:rsidR="00AC75AA">
              <w:rPr>
                <w:rFonts w:eastAsia="Arial" w:cs="Arial"/>
                <w:sz w:val="22"/>
              </w:rPr>
              <w:t>,</w:t>
            </w:r>
            <w:r w:rsidR="003470F2" w:rsidRPr="00AC75AA">
              <w:rPr>
                <w:rFonts w:eastAsia="Arial" w:cs="Arial"/>
                <w:sz w:val="22"/>
              </w:rPr>
              <w:t>Adriaan</w:t>
            </w:r>
            <w:proofErr w:type="spellEnd"/>
            <w:r w:rsidR="003470F2" w:rsidRPr="00AC75AA">
              <w:rPr>
                <w:rFonts w:eastAsia="Arial" w:cs="Arial"/>
                <w:sz w:val="22"/>
              </w:rPr>
              <w:t xml:space="preserve"> en Cora </w:t>
            </w:r>
          </w:p>
          <w:p w14:paraId="612E2C6A" w14:textId="77777777" w:rsidR="004C1FB6" w:rsidRDefault="009B6FFA" w:rsidP="00AC75A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proofErr w:type="spellStart"/>
            <w:r>
              <w:rPr>
                <w:rFonts w:eastAsia="Arial" w:cs="Arial"/>
                <w:i/>
                <w:sz w:val="22"/>
              </w:rPr>
              <w:t>Reintegratieregeling</w:t>
            </w:r>
            <w:proofErr w:type="spellEnd"/>
            <w:r>
              <w:rPr>
                <w:rFonts w:eastAsia="Arial" w:cs="Arial"/>
                <w:i/>
                <w:sz w:val="22"/>
              </w:rPr>
              <w:t xml:space="preserve"> en –verordening --&gt; </w:t>
            </w:r>
            <w:r w:rsidR="003470F2" w:rsidRPr="00AC75AA">
              <w:rPr>
                <w:rFonts w:eastAsia="Arial" w:cs="Arial"/>
                <w:sz w:val="22"/>
              </w:rPr>
              <w:t>Paul, Guido en</w:t>
            </w:r>
            <w:r w:rsidR="00AC75AA">
              <w:rPr>
                <w:rFonts w:eastAsia="Arial" w:cs="Arial"/>
                <w:sz w:val="22"/>
              </w:rPr>
              <w:t xml:space="preserve"> </w:t>
            </w:r>
            <w:r w:rsidRPr="00AC75AA">
              <w:rPr>
                <w:rFonts w:eastAsia="Arial" w:cs="Arial"/>
                <w:sz w:val="22"/>
              </w:rPr>
              <w:t>Anouk</w:t>
            </w:r>
          </w:p>
          <w:p w14:paraId="0DF0BFC4" w14:textId="6427AD3F" w:rsidR="00EF67DC" w:rsidRPr="00170639" w:rsidRDefault="00EF67DC" w:rsidP="00AC75A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</w:tc>
        <w:tc>
          <w:tcPr>
            <w:tcW w:w="1363" w:type="dxa"/>
            <w:gridSpan w:val="2"/>
          </w:tcPr>
          <w:p w14:paraId="1042F392" w14:textId="77777777" w:rsidR="004B1A27" w:rsidRDefault="004B1A27" w:rsidP="003941F3">
            <w:pPr>
              <w:rPr>
                <w:rFonts w:cs="Arial"/>
                <w:sz w:val="22"/>
              </w:rPr>
            </w:pPr>
          </w:p>
          <w:p w14:paraId="054A3A62" w14:textId="77777777" w:rsidR="009054A4" w:rsidRDefault="009054A4" w:rsidP="003941F3">
            <w:pPr>
              <w:rPr>
                <w:rFonts w:cs="Arial"/>
                <w:sz w:val="22"/>
              </w:rPr>
            </w:pPr>
          </w:p>
          <w:p w14:paraId="7210DF3B" w14:textId="77777777" w:rsidR="009054A4" w:rsidRDefault="009054A4" w:rsidP="003941F3">
            <w:pPr>
              <w:rPr>
                <w:rFonts w:cs="Arial"/>
                <w:sz w:val="22"/>
              </w:rPr>
            </w:pPr>
          </w:p>
          <w:p w14:paraId="3180FE10" w14:textId="77777777" w:rsidR="009054A4" w:rsidRDefault="009054A4" w:rsidP="003941F3">
            <w:pPr>
              <w:rPr>
                <w:rFonts w:cs="Arial"/>
                <w:sz w:val="22"/>
              </w:rPr>
            </w:pPr>
          </w:p>
          <w:p w14:paraId="3363CA25" w14:textId="52BDF6A7" w:rsidR="009054A4" w:rsidRDefault="009054A4" w:rsidP="003941F3">
            <w:pPr>
              <w:rPr>
                <w:rFonts w:cs="Arial"/>
                <w:sz w:val="22"/>
              </w:rPr>
            </w:pPr>
          </w:p>
          <w:p w14:paraId="5CAC39EF" w14:textId="2092DB11" w:rsidR="0074770D" w:rsidRDefault="0074770D" w:rsidP="003941F3">
            <w:pPr>
              <w:rPr>
                <w:rFonts w:cs="Arial"/>
                <w:sz w:val="22"/>
              </w:rPr>
            </w:pPr>
          </w:p>
          <w:p w14:paraId="3CEAE43B" w14:textId="561CAE21" w:rsidR="0074770D" w:rsidRDefault="0074770D" w:rsidP="003941F3">
            <w:pPr>
              <w:rPr>
                <w:rFonts w:cs="Arial"/>
                <w:sz w:val="22"/>
              </w:rPr>
            </w:pPr>
          </w:p>
          <w:p w14:paraId="2550FB03" w14:textId="79E3BCB4" w:rsidR="0074770D" w:rsidRDefault="0074770D" w:rsidP="003941F3">
            <w:pPr>
              <w:rPr>
                <w:rFonts w:cs="Arial"/>
                <w:sz w:val="22"/>
              </w:rPr>
            </w:pPr>
          </w:p>
          <w:p w14:paraId="30CB387B" w14:textId="1B146B80" w:rsidR="0074770D" w:rsidRDefault="0074770D" w:rsidP="003941F3">
            <w:pPr>
              <w:rPr>
                <w:rFonts w:cs="Arial"/>
                <w:sz w:val="22"/>
              </w:rPr>
            </w:pPr>
          </w:p>
          <w:p w14:paraId="796CCE16" w14:textId="14985B88" w:rsidR="0074770D" w:rsidRDefault="0074770D" w:rsidP="003941F3">
            <w:pPr>
              <w:rPr>
                <w:rFonts w:cs="Arial"/>
                <w:sz w:val="22"/>
              </w:rPr>
            </w:pPr>
          </w:p>
          <w:p w14:paraId="33FC3079" w14:textId="57C4BE51" w:rsidR="0074770D" w:rsidRDefault="0074770D" w:rsidP="003941F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Carla</w:t>
            </w:r>
          </w:p>
          <w:p w14:paraId="624B5B3C" w14:textId="77777777" w:rsidR="009054A4" w:rsidRDefault="009054A4" w:rsidP="003941F3">
            <w:pPr>
              <w:rPr>
                <w:rFonts w:cs="Arial"/>
                <w:sz w:val="22"/>
              </w:rPr>
            </w:pPr>
          </w:p>
          <w:p w14:paraId="08BF55F8" w14:textId="77777777" w:rsidR="009054A4" w:rsidRDefault="009054A4" w:rsidP="003941F3">
            <w:pPr>
              <w:rPr>
                <w:rFonts w:cs="Arial"/>
                <w:sz w:val="22"/>
              </w:rPr>
            </w:pPr>
          </w:p>
          <w:p w14:paraId="74A6B677" w14:textId="77777777" w:rsidR="009054A4" w:rsidRDefault="009054A4" w:rsidP="003941F3">
            <w:pPr>
              <w:rPr>
                <w:rFonts w:cs="Arial"/>
                <w:sz w:val="22"/>
              </w:rPr>
            </w:pPr>
          </w:p>
          <w:p w14:paraId="33700C2C" w14:textId="77777777" w:rsidR="009054A4" w:rsidRDefault="009054A4" w:rsidP="003941F3">
            <w:pPr>
              <w:rPr>
                <w:rFonts w:cs="Arial"/>
                <w:sz w:val="22"/>
              </w:rPr>
            </w:pPr>
          </w:p>
          <w:p w14:paraId="6F9989D3" w14:textId="77777777" w:rsidR="009054A4" w:rsidRDefault="009054A4" w:rsidP="003941F3">
            <w:pPr>
              <w:rPr>
                <w:rFonts w:cs="Arial"/>
                <w:sz w:val="22"/>
              </w:rPr>
            </w:pPr>
          </w:p>
          <w:p w14:paraId="1BB82E12" w14:textId="77777777" w:rsidR="009054A4" w:rsidRDefault="009054A4" w:rsidP="003941F3">
            <w:pPr>
              <w:rPr>
                <w:rFonts w:cs="Arial"/>
                <w:sz w:val="22"/>
              </w:rPr>
            </w:pPr>
          </w:p>
          <w:p w14:paraId="3F648681" w14:textId="77777777" w:rsidR="009054A4" w:rsidRDefault="009054A4" w:rsidP="003941F3">
            <w:pPr>
              <w:rPr>
                <w:rFonts w:cs="Arial"/>
                <w:sz w:val="22"/>
              </w:rPr>
            </w:pPr>
          </w:p>
          <w:p w14:paraId="649D824F" w14:textId="341FB4B6" w:rsidR="009054A4" w:rsidRDefault="009054A4" w:rsidP="003941F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Jon/</w:t>
            </w:r>
            <w:proofErr w:type="spellStart"/>
            <w:r>
              <w:rPr>
                <w:rFonts w:cs="Arial"/>
                <w:sz w:val="22"/>
              </w:rPr>
              <w:t>Arjola</w:t>
            </w:r>
            <w:proofErr w:type="spellEnd"/>
          </w:p>
          <w:p w14:paraId="67F968F0" w14:textId="3846322A" w:rsidR="009054A4" w:rsidRPr="008458A3" w:rsidRDefault="009054A4" w:rsidP="003941F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Anouk/Adriaan</w:t>
            </w:r>
          </w:p>
        </w:tc>
        <w:tc>
          <w:tcPr>
            <w:tcW w:w="901" w:type="dxa"/>
          </w:tcPr>
          <w:p w14:paraId="1C042583" w14:textId="77777777" w:rsidR="00B90C8B" w:rsidRPr="00170639" w:rsidRDefault="00B90C8B" w:rsidP="007A2094">
            <w:pPr>
              <w:rPr>
                <w:rFonts w:cs="Arial"/>
                <w:sz w:val="22"/>
              </w:rPr>
            </w:pPr>
          </w:p>
          <w:p w14:paraId="6699BA4C" w14:textId="464B14B8" w:rsidR="00172FAD" w:rsidRPr="00170639" w:rsidRDefault="00172FAD" w:rsidP="007A2094">
            <w:pPr>
              <w:rPr>
                <w:rFonts w:cs="Arial"/>
                <w:sz w:val="22"/>
              </w:rPr>
            </w:pPr>
          </w:p>
          <w:p w14:paraId="4966B9F9" w14:textId="2EDD46D9" w:rsidR="004B1A27" w:rsidRDefault="004B1A27" w:rsidP="007A2094">
            <w:pPr>
              <w:rPr>
                <w:rFonts w:cs="Arial"/>
                <w:sz w:val="22"/>
              </w:rPr>
            </w:pPr>
          </w:p>
          <w:p w14:paraId="79F3C03B" w14:textId="3E0ADD77" w:rsidR="009054A4" w:rsidRDefault="009054A4" w:rsidP="007A2094">
            <w:pPr>
              <w:rPr>
                <w:rFonts w:cs="Arial"/>
                <w:sz w:val="22"/>
              </w:rPr>
            </w:pPr>
          </w:p>
          <w:p w14:paraId="41DEFE83" w14:textId="3A7683E0" w:rsidR="009054A4" w:rsidRDefault="009054A4" w:rsidP="007A2094">
            <w:pPr>
              <w:rPr>
                <w:rFonts w:cs="Arial"/>
                <w:sz w:val="22"/>
              </w:rPr>
            </w:pPr>
          </w:p>
          <w:p w14:paraId="6FADF9F8" w14:textId="642DAEC0" w:rsidR="009054A4" w:rsidRDefault="009054A4" w:rsidP="007A2094">
            <w:pPr>
              <w:rPr>
                <w:rFonts w:cs="Arial"/>
                <w:sz w:val="22"/>
              </w:rPr>
            </w:pPr>
          </w:p>
          <w:p w14:paraId="4795F223" w14:textId="49734EB9" w:rsidR="009054A4" w:rsidRDefault="009054A4" w:rsidP="007A2094">
            <w:pPr>
              <w:rPr>
                <w:rFonts w:cs="Arial"/>
                <w:sz w:val="22"/>
              </w:rPr>
            </w:pPr>
          </w:p>
          <w:p w14:paraId="679FFCD3" w14:textId="03EAFD7C" w:rsidR="009054A4" w:rsidRDefault="009054A4" w:rsidP="007A2094">
            <w:pPr>
              <w:rPr>
                <w:rFonts w:cs="Arial"/>
                <w:sz w:val="22"/>
              </w:rPr>
            </w:pPr>
          </w:p>
          <w:p w14:paraId="690B28E7" w14:textId="2BE707F1" w:rsidR="009054A4" w:rsidRDefault="009054A4" w:rsidP="007A2094">
            <w:pPr>
              <w:rPr>
                <w:rFonts w:cs="Arial"/>
                <w:sz w:val="22"/>
              </w:rPr>
            </w:pPr>
          </w:p>
          <w:p w14:paraId="592861A5" w14:textId="4D576EBD" w:rsidR="009054A4" w:rsidRDefault="009054A4" w:rsidP="007A2094">
            <w:pPr>
              <w:rPr>
                <w:rFonts w:cs="Arial"/>
                <w:sz w:val="22"/>
              </w:rPr>
            </w:pPr>
          </w:p>
          <w:p w14:paraId="2E401FCE" w14:textId="42C54CBF" w:rsidR="009054A4" w:rsidRDefault="0074770D" w:rsidP="007A209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Mrt. ‘23</w:t>
            </w:r>
          </w:p>
          <w:p w14:paraId="11DEF89D" w14:textId="18F1E1A9" w:rsidR="009054A4" w:rsidRDefault="009054A4" w:rsidP="007A2094">
            <w:pPr>
              <w:rPr>
                <w:rFonts w:cs="Arial"/>
                <w:sz w:val="22"/>
              </w:rPr>
            </w:pPr>
          </w:p>
          <w:p w14:paraId="126ABE67" w14:textId="1F3E6DBC" w:rsidR="009054A4" w:rsidRDefault="009054A4" w:rsidP="007A2094">
            <w:pPr>
              <w:rPr>
                <w:rFonts w:cs="Arial"/>
                <w:sz w:val="22"/>
              </w:rPr>
            </w:pPr>
          </w:p>
          <w:p w14:paraId="39048CC7" w14:textId="6BEA78AF" w:rsidR="009054A4" w:rsidRDefault="009054A4" w:rsidP="007A2094">
            <w:pPr>
              <w:rPr>
                <w:rFonts w:cs="Arial"/>
                <w:sz w:val="22"/>
              </w:rPr>
            </w:pPr>
          </w:p>
          <w:p w14:paraId="1D24CE08" w14:textId="71FBF283" w:rsidR="009054A4" w:rsidRDefault="009054A4" w:rsidP="007A2094">
            <w:pPr>
              <w:rPr>
                <w:rFonts w:cs="Arial"/>
                <w:sz w:val="22"/>
              </w:rPr>
            </w:pPr>
          </w:p>
          <w:p w14:paraId="69937DB4" w14:textId="15917E10" w:rsidR="009054A4" w:rsidRDefault="009054A4" w:rsidP="007A2094">
            <w:pPr>
              <w:rPr>
                <w:rFonts w:cs="Arial"/>
                <w:sz w:val="22"/>
              </w:rPr>
            </w:pPr>
          </w:p>
          <w:p w14:paraId="099DFA31" w14:textId="15B6D05B" w:rsidR="009054A4" w:rsidRDefault="009054A4" w:rsidP="007A2094">
            <w:pPr>
              <w:rPr>
                <w:rFonts w:cs="Arial"/>
                <w:sz w:val="22"/>
              </w:rPr>
            </w:pPr>
          </w:p>
          <w:p w14:paraId="2163F12D" w14:textId="3C227B38" w:rsidR="009054A4" w:rsidRDefault="009054A4" w:rsidP="007A2094">
            <w:pPr>
              <w:rPr>
                <w:rFonts w:cs="Arial"/>
                <w:sz w:val="22"/>
              </w:rPr>
            </w:pPr>
          </w:p>
          <w:p w14:paraId="471882F7" w14:textId="2DAC696A" w:rsidR="009054A4" w:rsidRPr="00170639" w:rsidRDefault="009054A4" w:rsidP="007A209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Mrt. ‘23</w:t>
            </w:r>
          </w:p>
          <w:p w14:paraId="663BBBDE" w14:textId="7FF7CE46" w:rsidR="004B1A27" w:rsidRPr="00170639" w:rsidRDefault="004B1A27" w:rsidP="007A2094">
            <w:pPr>
              <w:rPr>
                <w:rFonts w:cs="Arial"/>
                <w:sz w:val="22"/>
              </w:rPr>
            </w:pPr>
          </w:p>
        </w:tc>
      </w:tr>
      <w:tr w:rsidR="00DD7876" w:rsidRPr="008458A3" w14:paraId="530DF9E2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570F2413" w14:textId="14A2CDFE" w:rsidR="00DD7876" w:rsidRPr="008458A3" w:rsidRDefault="00170639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  <w:r w:rsidR="00937BA8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022" w:type="dxa"/>
            <w:gridSpan w:val="5"/>
          </w:tcPr>
          <w:p w14:paraId="7AE7CB62" w14:textId="2C434AE2" w:rsidR="001D1371" w:rsidRPr="001B1331" w:rsidRDefault="00937BA8" w:rsidP="003470F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GASD zaken</w:t>
            </w:r>
          </w:p>
        </w:tc>
        <w:tc>
          <w:tcPr>
            <w:tcW w:w="1363" w:type="dxa"/>
            <w:gridSpan w:val="2"/>
          </w:tcPr>
          <w:p w14:paraId="297270AE" w14:textId="77777777" w:rsidR="00DD7876" w:rsidRPr="008458A3" w:rsidRDefault="00DD7876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26598347" w14:textId="77777777" w:rsidR="00DD7876" w:rsidRPr="008458A3" w:rsidRDefault="00DD7876" w:rsidP="007A2094">
            <w:pPr>
              <w:rPr>
                <w:rFonts w:cs="Arial"/>
                <w:sz w:val="22"/>
              </w:rPr>
            </w:pPr>
          </w:p>
        </w:tc>
      </w:tr>
      <w:tr w:rsidR="008A5DE8" w:rsidRPr="008458A3" w14:paraId="44304152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5E9AB3A0" w14:textId="2C82CDE1" w:rsidR="008A5DE8" w:rsidRDefault="008A5DE8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7.</w:t>
            </w:r>
          </w:p>
        </w:tc>
        <w:tc>
          <w:tcPr>
            <w:tcW w:w="7022" w:type="dxa"/>
            <w:gridSpan w:val="5"/>
          </w:tcPr>
          <w:p w14:paraId="6FE9EF44" w14:textId="2B85CDA9" w:rsidR="008A5DE8" w:rsidRDefault="008A5DE8" w:rsidP="003470F2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Sluiting</w:t>
            </w:r>
          </w:p>
        </w:tc>
        <w:tc>
          <w:tcPr>
            <w:tcW w:w="1363" w:type="dxa"/>
            <w:gridSpan w:val="2"/>
          </w:tcPr>
          <w:p w14:paraId="7C8D045A" w14:textId="77777777" w:rsidR="008A5DE8" w:rsidRPr="008458A3" w:rsidRDefault="008A5DE8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48ECEC40" w14:textId="77777777" w:rsidR="008A5DE8" w:rsidRPr="008458A3" w:rsidRDefault="008A5DE8" w:rsidP="007A2094">
            <w:pPr>
              <w:rPr>
                <w:rFonts w:cs="Arial"/>
                <w:sz w:val="22"/>
              </w:rPr>
            </w:pPr>
          </w:p>
        </w:tc>
      </w:tr>
    </w:tbl>
    <w:p w14:paraId="537C73C8" w14:textId="2D6571FD" w:rsidR="008A5DE8" w:rsidRPr="008458A3" w:rsidRDefault="008A5DE8" w:rsidP="00F96B0D">
      <w:pPr>
        <w:rPr>
          <w:rFonts w:cs="Arial"/>
          <w:sz w:val="22"/>
        </w:rPr>
      </w:pPr>
    </w:p>
    <w:sectPr w:rsidR="008A5DE8" w:rsidRPr="008458A3">
      <w:footerReference w:type="even" r:id="rId12"/>
      <w:footerReference w:type="default" r:id="rId13"/>
      <w:headerReference w:type="first" r:id="rId14"/>
      <w:pgSz w:w="11906" w:h="16838"/>
      <w:pgMar w:top="720" w:right="680" w:bottom="720" w:left="1134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A2505" w14:textId="77777777" w:rsidR="00805E72" w:rsidRDefault="00805E72">
      <w:pPr>
        <w:spacing w:after="0"/>
      </w:pPr>
      <w:r>
        <w:separator/>
      </w:r>
    </w:p>
  </w:endnote>
  <w:endnote w:type="continuationSeparator" w:id="0">
    <w:p w14:paraId="69749C73" w14:textId="77777777" w:rsidR="00805E72" w:rsidRDefault="00805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000E" w14:textId="77777777" w:rsidR="006B72C4" w:rsidRDefault="006B72C4">
    <w:pPr>
      <w:pStyle w:val="Voettekst"/>
    </w:pPr>
  </w:p>
  <w:p w14:paraId="4029194A" w14:textId="77777777" w:rsidR="006B72C4" w:rsidRDefault="006B7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E9D8" w14:textId="77777777" w:rsidR="006B72C4" w:rsidRDefault="00904B7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06C42" wp14:editId="5365D5D9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83035B" w14:textId="36F2C62C" w:rsidR="006B72C4" w:rsidRDefault="00904B7D">
                          <w:pPr>
                            <w:pStyle w:val="GDAVoettekstpaginanummer"/>
                          </w:pPr>
                          <w:r>
                            <w:tab/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96B0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14:paraId="0B248836" w14:textId="77777777" w:rsidR="006B72C4" w:rsidRDefault="006B72C4">
                          <w:pPr>
                            <w:rPr>
                              <w:rStyle w:val="VoettekstChar"/>
                              <w:rFonts w:cs="Times New Roman"/>
                              <w:kern w:val="1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06C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64.25pt;width:366.0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" stroked="f">
              <v:textbox>
                <w:txbxContent>
                  <w:p w14:paraId="2683035B" w14:textId="36F2C62C" w:rsidR="006B72C4" w:rsidRDefault="00904B7D">
                    <w:pPr>
                      <w:pStyle w:val="GDAVoettekstpaginanummer"/>
                    </w:pPr>
                    <w:r>
                      <w:tab/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96B0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14:paraId="0B248836" w14:textId="77777777" w:rsidR="006B72C4" w:rsidRDefault="006B72C4">
                    <w:pPr>
                      <w:rPr>
                        <w:rStyle w:val="VoettekstChar"/>
                        <w:rFonts w:cs="Times New Roman"/>
                        <w:kern w:val="1"/>
                        <w:szCs w:val="24"/>
                        <w:lang w:eastAsia="ar-S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D39AC" w14:textId="77777777" w:rsidR="00805E72" w:rsidRDefault="00805E72">
      <w:pPr>
        <w:spacing w:after="0"/>
      </w:pPr>
      <w:r>
        <w:separator/>
      </w:r>
    </w:p>
  </w:footnote>
  <w:footnote w:type="continuationSeparator" w:id="0">
    <w:p w14:paraId="2022D33D" w14:textId="77777777" w:rsidR="00805E72" w:rsidRDefault="00805E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0A50" w14:textId="77777777" w:rsidR="006B72C4" w:rsidRDefault="00904B7D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9D6AE" wp14:editId="4E3D7374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6EF384" w14:textId="77777777" w:rsidR="006B72C4" w:rsidRDefault="006B72C4">
                          <w:pPr>
                            <w:pStyle w:val="Koptekst"/>
                          </w:pPr>
                        </w:p>
                        <w:p w14:paraId="4D80EF76" w14:textId="77777777" w:rsidR="006B72C4" w:rsidRDefault="00904B7D">
                          <w:pPr>
                            <w:rPr>
                              <w:rStyle w:val="Kop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1869419D" wp14:editId="1906E946">
                                <wp:extent cx="6231255" cy="525145"/>
                                <wp:effectExtent l="19050" t="0" r="0" b="0"/>
                                <wp:docPr id="2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3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9D6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45pt;margin-top:25.5pt;width:513pt;height:70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" stroked="f">
              <v:textbox>
                <w:txbxContent>
                  <w:p w14:paraId="3A6EF384" w14:textId="77777777" w:rsidR="006B72C4" w:rsidRDefault="006B72C4">
                    <w:pPr>
                      <w:pStyle w:val="Koptekst"/>
                    </w:pPr>
                  </w:p>
                  <w:p w14:paraId="4D80EF76" w14:textId="77777777" w:rsidR="006B72C4" w:rsidRDefault="00904B7D">
                    <w:pPr>
                      <w:rPr>
                        <w:rStyle w:val="Kop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1869419D" wp14:editId="1906E946">
                          <wp:extent cx="6231255" cy="525145"/>
                          <wp:effectExtent l="19050" t="0" r="0" b="0"/>
                          <wp:docPr id="2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3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14:paraId="72E78DE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383AE36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4631D6C8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010988A2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pStyle w:val="agendapun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F4451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32B72"/>
    <w:multiLevelType w:val="hybridMultilevel"/>
    <w:tmpl w:val="1B2260C8"/>
    <w:lvl w:ilvl="0" w:tplc="25CECF4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45E53"/>
    <w:multiLevelType w:val="hybridMultilevel"/>
    <w:tmpl w:val="8430C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E5A1F"/>
    <w:multiLevelType w:val="hybridMultilevel"/>
    <w:tmpl w:val="607009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6645C"/>
    <w:multiLevelType w:val="hybridMultilevel"/>
    <w:tmpl w:val="5296C2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77C5C"/>
    <w:multiLevelType w:val="hybridMultilevel"/>
    <w:tmpl w:val="72C45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4483E"/>
    <w:multiLevelType w:val="hybridMultilevel"/>
    <w:tmpl w:val="608C5090"/>
    <w:lvl w:ilvl="0" w:tplc="D7D24A9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00D92"/>
    <w:multiLevelType w:val="hybridMultilevel"/>
    <w:tmpl w:val="41E695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43F68"/>
    <w:multiLevelType w:val="hybridMultilevel"/>
    <w:tmpl w:val="6DA850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51D77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15F63"/>
    <w:multiLevelType w:val="hybridMultilevel"/>
    <w:tmpl w:val="D9041A3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C71EA"/>
    <w:multiLevelType w:val="hybridMultilevel"/>
    <w:tmpl w:val="A34C26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481BA6"/>
    <w:multiLevelType w:val="hybridMultilevel"/>
    <w:tmpl w:val="60D07DF4"/>
    <w:lvl w:ilvl="0" w:tplc="779C0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A4563"/>
    <w:multiLevelType w:val="hybridMultilevel"/>
    <w:tmpl w:val="3CE8EA4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A95B55"/>
    <w:multiLevelType w:val="hybridMultilevel"/>
    <w:tmpl w:val="4A9483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B0A6C"/>
    <w:multiLevelType w:val="hybridMultilevel"/>
    <w:tmpl w:val="4E466BF8"/>
    <w:lvl w:ilvl="0" w:tplc="F7229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497D3E"/>
    <w:multiLevelType w:val="hybridMultilevel"/>
    <w:tmpl w:val="185002F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17FFE"/>
    <w:multiLevelType w:val="hybridMultilevel"/>
    <w:tmpl w:val="37D8E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0D5030"/>
    <w:multiLevelType w:val="hybridMultilevel"/>
    <w:tmpl w:val="F9D4D41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736217"/>
    <w:multiLevelType w:val="multilevel"/>
    <w:tmpl w:val="8A0C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3A14DD"/>
    <w:multiLevelType w:val="multilevel"/>
    <w:tmpl w:val="0D8A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132F51"/>
    <w:multiLevelType w:val="hybridMultilevel"/>
    <w:tmpl w:val="1BA6F594"/>
    <w:lvl w:ilvl="0" w:tplc="BB4CF32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C3F48"/>
    <w:multiLevelType w:val="hybridMultilevel"/>
    <w:tmpl w:val="816A577E"/>
    <w:lvl w:ilvl="0" w:tplc="42DEBC6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26112"/>
    <w:multiLevelType w:val="hybridMultilevel"/>
    <w:tmpl w:val="5F829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D3E1A"/>
    <w:multiLevelType w:val="hybridMultilevel"/>
    <w:tmpl w:val="2454F9FA"/>
    <w:lvl w:ilvl="0" w:tplc="950C7A80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D0AF4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64C1C"/>
    <w:multiLevelType w:val="hybridMultilevel"/>
    <w:tmpl w:val="429E29A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D2305"/>
    <w:multiLevelType w:val="hybridMultilevel"/>
    <w:tmpl w:val="16BA5CB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A113D"/>
    <w:multiLevelType w:val="hybridMultilevel"/>
    <w:tmpl w:val="B5946DC8"/>
    <w:lvl w:ilvl="0" w:tplc="737E2A5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16995"/>
    <w:multiLevelType w:val="hybridMultilevel"/>
    <w:tmpl w:val="30AE0438"/>
    <w:lvl w:ilvl="0" w:tplc="B548325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71B95"/>
    <w:multiLevelType w:val="hybridMultilevel"/>
    <w:tmpl w:val="CF3244F6"/>
    <w:lvl w:ilvl="0" w:tplc="4B1A9C2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BC7"/>
    <w:multiLevelType w:val="hybridMultilevel"/>
    <w:tmpl w:val="83AA8BD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B6030"/>
    <w:multiLevelType w:val="hybridMultilevel"/>
    <w:tmpl w:val="D7AEDBF4"/>
    <w:lvl w:ilvl="0" w:tplc="707CB3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33499"/>
    <w:multiLevelType w:val="hybridMultilevel"/>
    <w:tmpl w:val="10944CE0"/>
    <w:lvl w:ilvl="0" w:tplc="CE227060">
      <w:start w:val="1"/>
      <w:numFmt w:val="decimal"/>
      <w:lvlText w:val="%1."/>
      <w:lvlJc w:val="left"/>
      <w:pPr>
        <w:ind w:left="360" w:hanging="360"/>
      </w:pPr>
    </w:lvl>
    <w:lvl w:ilvl="1" w:tplc="A0F8B2E4">
      <w:start w:val="1"/>
      <w:numFmt w:val="lowerLetter"/>
      <w:lvlText w:val="%2."/>
      <w:lvlJc w:val="left"/>
      <w:pPr>
        <w:ind w:left="1440" w:hanging="360"/>
      </w:pPr>
    </w:lvl>
    <w:lvl w:ilvl="2" w:tplc="7B18D2AA">
      <w:start w:val="1"/>
      <w:numFmt w:val="lowerRoman"/>
      <w:lvlText w:val="%3."/>
      <w:lvlJc w:val="right"/>
      <w:pPr>
        <w:ind w:left="2160" w:hanging="180"/>
      </w:pPr>
    </w:lvl>
    <w:lvl w:ilvl="3" w:tplc="570600C4">
      <w:start w:val="1"/>
      <w:numFmt w:val="decimal"/>
      <w:lvlText w:val="%4."/>
      <w:lvlJc w:val="left"/>
      <w:pPr>
        <w:ind w:left="2880" w:hanging="360"/>
      </w:pPr>
    </w:lvl>
    <w:lvl w:ilvl="4" w:tplc="D5CA2562">
      <w:start w:val="1"/>
      <w:numFmt w:val="lowerLetter"/>
      <w:lvlText w:val="%5."/>
      <w:lvlJc w:val="left"/>
      <w:pPr>
        <w:ind w:left="3600" w:hanging="360"/>
      </w:pPr>
    </w:lvl>
    <w:lvl w:ilvl="5" w:tplc="8EE6AE82">
      <w:start w:val="1"/>
      <w:numFmt w:val="lowerRoman"/>
      <w:lvlText w:val="%6."/>
      <w:lvlJc w:val="right"/>
      <w:pPr>
        <w:ind w:left="4320" w:hanging="180"/>
      </w:pPr>
    </w:lvl>
    <w:lvl w:ilvl="6" w:tplc="2A709096">
      <w:start w:val="1"/>
      <w:numFmt w:val="decimal"/>
      <w:lvlText w:val="%7."/>
      <w:lvlJc w:val="left"/>
      <w:pPr>
        <w:ind w:left="5040" w:hanging="360"/>
      </w:pPr>
    </w:lvl>
    <w:lvl w:ilvl="7" w:tplc="4EB01F0C">
      <w:start w:val="1"/>
      <w:numFmt w:val="lowerLetter"/>
      <w:lvlText w:val="%8."/>
      <w:lvlJc w:val="left"/>
      <w:pPr>
        <w:ind w:left="5760" w:hanging="360"/>
      </w:pPr>
    </w:lvl>
    <w:lvl w:ilvl="8" w:tplc="7890C74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B732E"/>
    <w:multiLevelType w:val="hybridMultilevel"/>
    <w:tmpl w:val="C1AC92F0"/>
    <w:lvl w:ilvl="0" w:tplc="9364CBB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23138"/>
    <w:multiLevelType w:val="hybridMultilevel"/>
    <w:tmpl w:val="59F8E726"/>
    <w:lvl w:ilvl="0" w:tplc="77B4D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E5015"/>
    <w:multiLevelType w:val="hybridMultilevel"/>
    <w:tmpl w:val="9C4EF37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1"/>
  </w:num>
  <w:num w:numId="10">
    <w:abstractNumId w:val="42"/>
  </w:num>
  <w:num w:numId="11">
    <w:abstractNumId w:val="26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34"/>
  </w:num>
  <w:num w:numId="17">
    <w:abstractNumId w:val="33"/>
  </w:num>
  <w:num w:numId="18">
    <w:abstractNumId w:val="9"/>
  </w:num>
  <w:num w:numId="19">
    <w:abstractNumId w:val="19"/>
  </w:num>
  <w:num w:numId="20">
    <w:abstractNumId w:val="41"/>
  </w:num>
  <w:num w:numId="21">
    <w:abstractNumId w:val="8"/>
  </w:num>
  <w:num w:numId="22">
    <w:abstractNumId w:val="1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4"/>
  </w:num>
  <w:num w:numId="26">
    <w:abstractNumId w:val="24"/>
  </w:num>
  <w:num w:numId="27">
    <w:abstractNumId w:val="21"/>
  </w:num>
  <w:num w:numId="28">
    <w:abstractNumId w:val="35"/>
  </w:num>
  <w:num w:numId="29">
    <w:abstractNumId w:val="20"/>
  </w:num>
  <w:num w:numId="30">
    <w:abstractNumId w:val="38"/>
  </w:num>
  <w:num w:numId="31">
    <w:abstractNumId w:val="15"/>
  </w:num>
  <w:num w:numId="32">
    <w:abstractNumId w:val="39"/>
  </w:num>
  <w:num w:numId="33">
    <w:abstractNumId w:val="43"/>
  </w:num>
  <w:num w:numId="34">
    <w:abstractNumId w:val="23"/>
  </w:num>
  <w:num w:numId="35">
    <w:abstractNumId w:val="40"/>
  </w:num>
  <w:num w:numId="36">
    <w:abstractNumId w:val="29"/>
  </w:num>
  <w:num w:numId="37">
    <w:abstractNumId w:val="30"/>
  </w:num>
  <w:num w:numId="38">
    <w:abstractNumId w:val="37"/>
  </w:num>
  <w:num w:numId="39">
    <w:abstractNumId w:val="32"/>
  </w:num>
  <w:num w:numId="40">
    <w:abstractNumId w:val="10"/>
  </w:num>
  <w:num w:numId="41">
    <w:abstractNumId w:val="18"/>
  </w:num>
  <w:num w:numId="42">
    <w:abstractNumId w:val="36"/>
  </w:num>
  <w:num w:numId="43">
    <w:abstractNumId w:val="22"/>
  </w:num>
  <w:num w:numId="44">
    <w:abstractNumId w:val="25"/>
  </w:num>
  <w:num w:numId="45">
    <w:abstractNumId w:val="13"/>
  </w:num>
  <w:num w:numId="46">
    <w:abstractNumId w:val="11"/>
  </w:num>
  <w:num w:numId="47">
    <w:abstractNumId w:val="27"/>
  </w:num>
  <w:num w:numId="4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3B"/>
    <w:rsid w:val="000009CE"/>
    <w:rsid w:val="00000E25"/>
    <w:rsid w:val="0000107E"/>
    <w:rsid w:val="000017DD"/>
    <w:rsid w:val="000021B4"/>
    <w:rsid w:val="000025F5"/>
    <w:rsid w:val="000032A4"/>
    <w:rsid w:val="00003613"/>
    <w:rsid w:val="000037D5"/>
    <w:rsid w:val="00003EC3"/>
    <w:rsid w:val="00004A42"/>
    <w:rsid w:val="00004ABF"/>
    <w:rsid w:val="00004FC5"/>
    <w:rsid w:val="00005215"/>
    <w:rsid w:val="000058DA"/>
    <w:rsid w:val="00005A5E"/>
    <w:rsid w:val="00005B23"/>
    <w:rsid w:val="0000671C"/>
    <w:rsid w:val="00006771"/>
    <w:rsid w:val="00006921"/>
    <w:rsid w:val="00006C61"/>
    <w:rsid w:val="000078A8"/>
    <w:rsid w:val="000110FD"/>
    <w:rsid w:val="00011DB7"/>
    <w:rsid w:val="00012D6F"/>
    <w:rsid w:val="000132DE"/>
    <w:rsid w:val="00013937"/>
    <w:rsid w:val="00014378"/>
    <w:rsid w:val="00015150"/>
    <w:rsid w:val="00015274"/>
    <w:rsid w:val="0001557A"/>
    <w:rsid w:val="000159DA"/>
    <w:rsid w:val="000159EC"/>
    <w:rsid w:val="00017032"/>
    <w:rsid w:val="0001729E"/>
    <w:rsid w:val="000220D7"/>
    <w:rsid w:val="00022A14"/>
    <w:rsid w:val="00022F2F"/>
    <w:rsid w:val="000231DC"/>
    <w:rsid w:val="00023CC8"/>
    <w:rsid w:val="00024027"/>
    <w:rsid w:val="000243E7"/>
    <w:rsid w:val="00025373"/>
    <w:rsid w:val="000266C0"/>
    <w:rsid w:val="00026BAF"/>
    <w:rsid w:val="00026D88"/>
    <w:rsid w:val="00027253"/>
    <w:rsid w:val="000274A7"/>
    <w:rsid w:val="00027EFB"/>
    <w:rsid w:val="00030879"/>
    <w:rsid w:val="00031347"/>
    <w:rsid w:val="0003169F"/>
    <w:rsid w:val="0003232F"/>
    <w:rsid w:val="00033312"/>
    <w:rsid w:val="00033EB7"/>
    <w:rsid w:val="0003401A"/>
    <w:rsid w:val="00034594"/>
    <w:rsid w:val="00035B71"/>
    <w:rsid w:val="0003694E"/>
    <w:rsid w:val="00037514"/>
    <w:rsid w:val="00037A88"/>
    <w:rsid w:val="00040255"/>
    <w:rsid w:val="0004150C"/>
    <w:rsid w:val="000416AF"/>
    <w:rsid w:val="00041D26"/>
    <w:rsid w:val="000421EB"/>
    <w:rsid w:val="00043CB5"/>
    <w:rsid w:val="00044234"/>
    <w:rsid w:val="00044647"/>
    <w:rsid w:val="00044749"/>
    <w:rsid w:val="00044946"/>
    <w:rsid w:val="000449D3"/>
    <w:rsid w:val="00045087"/>
    <w:rsid w:val="000457A0"/>
    <w:rsid w:val="00045A82"/>
    <w:rsid w:val="00045DD7"/>
    <w:rsid w:val="00045E88"/>
    <w:rsid w:val="00046372"/>
    <w:rsid w:val="00046525"/>
    <w:rsid w:val="00046609"/>
    <w:rsid w:val="00046F58"/>
    <w:rsid w:val="000470D1"/>
    <w:rsid w:val="000473C0"/>
    <w:rsid w:val="00047AE7"/>
    <w:rsid w:val="00050409"/>
    <w:rsid w:val="00050935"/>
    <w:rsid w:val="0005173B"/>
    <w:rsid w:val="00052B71"/>
    <w:rsid w:val="00052E7E"/>
    <w:rsid w:val="00052F5B"/>
    <w:rsid w:val="00053494"/>
    <w:rsid w:val="000534B4"/>
    <w:rsid w:val="0005357F"/>
    <w:rsid w:val="00053B9D"/>
    <w:rsid w:val="000542C4"/>
    <w:rsid w:val="000546E7"/>
    <w:rsid w:val="00054F81"/>
    <w:rsid w:val="000573D2"/>
    <w:rsid w:val="00057DCE"/>
    <w:rsid w:val="0006030C"/>
    <w:rsid w:val="0006040F"/>
    <w:rsid w:val="00060D4C"/>
    <w:rsid w:val="00061180"/>
    <w:rsid w:val="00061C37"/>
    <w:rsid w:val="00062515"/>
    <w:rsid w:val="00062773"/>
    <w:rsid w:val="00062B27"/>
    <w:rsid w:val="00063248"/>
    <w:rsid w:val="00063A4B"/>
    <w:rsid w:val="0006506D"/>
    <w:rsid w:val="000651D0"/>
    <w:rsid w:val="00065210"/>
    <w:rsid w:val="00066B32"/>
    <w:rsid w:val="00066BA7"/>
    <w:rsid w:val="00066E92"/>
    <w:rsid w:val="000670C6"/>
    <w:rsid w:val="00067AA6"/>
    <w:rsid w:val="00067C71"/>
    <w:rsid w:val="00067E5A"/>
    <w:rsid w:val="00067FB0"/>
    <w:rsid w:val="00071D2B"/>
    <w:rsid w:val="00071F52"/>
    <w:rsid w:val="00072881"/>
    <w:rsid w:val="00073028"/>
    <w:rsid w:val="00073080"/>
    <w:rsid w:val="0007354E"/>
    <w:rsid w:val="00073CBD"/>
    <w:rsid w:val="00074048"/>
    <w:rsid w:val="0007577B"/>
    <w:rsid w:val="00076078"/>
    <w:rsid w:val="0007611F"/>
    <w:rsid w:val="00076495"/>
    <w:rsid w:val="000766DC"/>
    <w:rsid w:val="00076730"/>
    <w:rsid w:val="000767A2"/>
    <w:rsid w:val="00081187"/>
    <w:rsid w:val="0008150C"/>
    <w:rsid w:val="000825BC"/>
    <w:rsid w:val="00082F2A"/>
    <w:rsid w:val="00084364"/>
    <w:rsid w:val="000855A8"/>
    <w:rsid w:val="00085769"/>
    <w:rsid w:val="00085B21"/>
    <w:rsid w:val="0008679C"/>
    <w:rsid w:val="00086F26"/>
    <w:rsid w:val="00087269"/>
    <w:rsid w:val="000873DC"/>
    <w:rsid w:val="00087DD8"/>
    <w:rsid w:val="000904B2"/>
    <w:rsid w:val="000912E3"/>
    <w:rsid w:val="00091436"/>
    <w:rsid w:val="00091BF3"/>
    <w:rsid w:val="000923B7"/>
    <w:rsid w:val="00092678"/>
    <w:rsid w:val="00094681"/>
    <w:rsid w:val="00094900"/>
    <w:rsid w:val="00095A7D"/>
    <w:rsid w:val="00095B99"/>
    <w:rsid w:val="0009655E"/>
    <w:rsid w:val="000A1576"/>
    <w:rsid w:val="000A2B6A"/>
    <w:rsid w:val="000A3739"/>
    <w:rsid w:val="000A3769"/>
    <w:rsid w:val="000A3B93"/>
    <w:rsid w:val="000A4ABB"/>
    <w:rsid w:val="000A4DCF"/>
    <w:rsid w:val="000A5F72"/>
    <w:rsid w:val="000A6737"/>
    <w:rsid w:val="000A6822"/>
    <w:rsid w:val="000A6F3F"/>
    <w:rsid w:val="000B0814"/>
    <w:rsid w:val="000B10D9"/>
    <w:rsid w:val="000B168F"/>
    <w:rsid w:val="000B2EA7"/>
    <w:rsid w:val="000B4984"/>
    <w:rsid w:val="000B4A5F"/>
    <w:rsid w:val="000B4D55"/>
    <w:rsid w:val="000B628D"/>
    <w:rsid w:val="000B6745"/>
    <w:rsid w:val="000B68BB"/>
    <w:rsid w:val="000B77CB"/>
    <w:rsid w:val="000B7BBE"/>
    <w:rsid w:val="000C0474"/>
    <w:rsid w:val="000C0653"/>
    <w:rsid w:val="000C1D1F"/>
    <w:rsid w:val="000C1FFF"/>
    <w:rsid w:val="000C3849"/>
    <w:rsid w:val="000C3D6A"/>
    <w:rsid w:val="000C489C"/>
    <w:rsid w:val="000C4B7C"/>
    <w:rsid w:val="000C4EB2"/>
    <w:rsid w:val="000C5582"/>
    <w:rsid w:val="000C73FE"/>
    <w:rsid w:val="000D003B"/>
    <w:rsid w:val="000D0452"/>
    <w:rsid w:val="000D0C4A"/>
    <w:rsid w:val="000D125D"/>
    <w:rsid w:val="000D1381"/>
    <w:rsid w:val="000D1399"/>
    <w:rsid w:val="000D1431"/>
    <w:rsid w:val="000D19CD"/>
    <w:rsid w:val="000D1B90"/>
    <w:rsid w:val="000D22F0"/>
    <w:rsid w:val="000D334E"/>
    <w:rsid w:val="000D377D"/>
    <w:rsid w:val="000D3798"/>
    <w:rsid w:val="000D3DC1"/>
    <w:rsid w:val="000D4A19"/>
    <w:rsid w:val="000D4A8E"/>
    <w:rsid w:val="000D5AEA"/>
    <w:rsid w:val="000D64E3"/>
    <w:rsid w:val="000D7070"/>
    <w:rsid w:val="000E00EE"/>
    <w:rsid w:val="000E04FF"/>
    <w:rsid w:val="000E0875"/>
    <w:rsid w:val="000E0B9D"/>
    <w:rsid w:val="000E18CE"/>
    <w:rsid w:val="000E3728"/>
    <w:rsid w:val="000E3AEE"/>
    <w:rsid w:val="000E3DE3"/>
    <w:rsid w:val="000E4584"/>
    <w:rsid w:val="000E4733"/>
    <w:rsid w:val="000E4B37"/>
    <w:rsid w:val="000E4EC9"/>
    <w:rsid w:val="000E5698"/>
    <w:rsid w:val="000E5AD6"/>
    <w:rsid w:val="000E5E78"/>
    <w:rsid w:val="000E5E94"/>
    <w:rsid w:val="000E76E6"/>
    <w:rsid w:val="000E7F30"/>
    <w:rsid w:val="000F1996"/>
    <w:rsid w:val="000F23A7"/>
    <w:rsid w:val="000F2EA4"/>
    <w:rsid w:val="000F33A2"/>
    <w:rsid w:val="000F37AC"/>
    <w:rsid w:val="000F4FD6"/>
    <w:rsid w:val="000F5303"/>
    <w:rsid w:val="000F56CD"/>
    <w:rsid w:val="000F6B04"/>
    <w:rsid w:val="000F704C"/>
    <w:rsid w:val="00100B76"/>
    <w:rsid w:val="001010A8"/>
    <w:rsid w:val="001014D7"/>
    <w:rsid w:val="00101623"/>
    <w:rsid w:val="00101885"/>
    <w:rsid w:val="00102046"/>
    <w:rsid w:val="0010282D"/>
    <w:rsid w:val="001034D1"/>
    <w:rsid w:val="0010399B"/>
    <w:rsid w:val="0010413B"/>
    <w:rsid w:val="0010468A"/>
    <w:rsid w:val="00105179"/>
    <w:rsid w:val="00105AA6"/>
    <w:rsid w:val="00106253"/>
    <w:rsid w:val="00106B6E"/>
    <w:rsid w:val="00106BC2"/>
    <w:rsid w:val="0010713F"/>
    <w:rsid w:val="00107801"/>
    <w:rsid w:val="00107886"/>
    <w:rsid w:val="00107AFD"/>
    <w:rsid w:val="00107CB1"/>
    <w:rsid w:val="00111994"/>
    <w:rsid w:val="00111D78"/>
    <w:rsid w:val="00111DA8"/>
    <w:rsid w:val="0011237E"/>
    <w:rsid w:val="0011400C"/>
    <w:rsid w:val="0011482C"/>
    <w:rsid w:val="0011486C"/>
    <w:rsid w:val="00114994"/>
    <w:rsid w:val="00114AE6"/>
    <w:rsid w:val="00115664"/>
    <w:rsid w:val="0011641A"/>
    <w:rsid w:val="00116503"/>
    <w:rsid w:val="00117813"/>
    <w:rsid w:val="00117F70"/>
    <w:rsid w:val="00120499"/>
    <w:rsid w:val="001205C1"/>
    <w:rsid w:val="001206E7"/>
    <w:rsid w:val="00120F86"/>
    <w:rsid w:val="0012301C"/>
    <w:rsid w:val="0012338F"/>
    <w:rsid w:val="00123403"/>
    <w:rsid w:val="00123DBB"/>
    <w:rsid w:val="001242E0"/>
    <w:rsid w:val="001243BE"/>
    <w:rsid w:val="0012508C"/>
    <w:rsid w:val="00126CAE"/>
    <w:rsid w:val="00126FE0"/>
    <w:rsid w:val="00127F7F"/>
    <w:rsid w:val="00130190"/>
    <w:rsid w:val="001326AC"/>
    <w:rsid w:val="00133285"/>
    <w:rsid w:val="0013410A"/>
    <w:rsid w:val="001347EC"/>
    <w:rsid w:val="00134C46"/>
    <w:rsid w:val="00135455"/>
    <w:rsid w:val="00135FD1"/>
    <w:rsid w:val="00135FEC"/>
    <w:rsid w:val="00136CBA"/>
    <w:rsid w:val="00136CBC"/>
    <w:rsid w:val="001379FF"/>
    <w:rsid w:val="001406C9"/>
    <w:rsid w:val="0014080A"/>
    <w:rsid w:val="00142431"/>
    <w:rsid w:val="00142878"/>
    <w:rsid w:val="00143622"/>
    <w:rsid w:val="00143A87"/>
    <w:rsid w:val="00144345"/>
    <w:rsid w:val="00144575"/>
    <w:rsid w:val="00144E15"/>
    <w:rsid w:val="001458C7"/>
    <w:rsid w:val="00146A06"/>
    <w:rsid w:val="00146EC5"/>
    <w:rsid w:val="00147D08"/>
    <w:rsid w:val="00150F2E"/>
    <w:rsid w:val="00151946"/>
    <w:rsid w:val="00151F87"/>
    <w:rsid w:val="0015276C"/>
    <w:rsid w:val="00152A5C"/>
    <w:rsid w:val="00153065"/>
    <w:rsid w:val="00153E8F"/>
    <w:rsid w:val="00154166"/>
    <w:rsid w:val="00154409"/>
    <w:rsid w:val="0015482E"/>
    <w:rsid w:val="00154AE5"/>
    <w:rsid w:val="00154CD9"/>
    <w:rsid w:val="00155063"/>
    <w:rsid w:val="00155321"/>
    <w:rsid w:val="00155BC1"/>
    <w:rsid w:val="00156626"/>
    <w:rsid w:val="00157F0E"/>
    <w:rsid w:val="00160336"/>
    <w:rsid w:val="00160CEE"/>
    <w:rsid w:val="00161252"/>
    <w:rsid w:val="0016138F"/>
    <w:rsid w:val="001622E3"/>
    <w:rsid w:val="001625CE"/>
    <w:rsid w:val="00162C7F"/>
    <w:rsid w:val="00163503"/>
    <w:rsid w:val="0016354D"/>
    <w:rsid w:val="00163A32"/>
    <w:rsid w:val="00163CA0"/>
    <w:rsid w:val="001642CF"/>
    <w:rsid w:val="001643B4"/>
    <w:rsid w:val="001644E4"/>
    <w:rsid w:val="00165668"/>
    <w:rsid w:val="00165997"/>
    <w:rsid w:val="001659EC"/>
    <w:rsid w:val="00165A79"/>
    <w:rsid w:val="00165D2E"/>
    <w:rsid w:val="00165DCD"/>
    <w:rsid w:val="00166369"/>
    <w:rsid w:val="00166447"/>
    <w:rsid w:val="00167A9E"/>
    <w:rsid w:val="00167C80"/>
    <w:rsid w:val="00167D9D"/>
    <w:rsid w:val="00170188"/>
    <w:rsid w:val="00170193"/>
    <w:rsid w:val="00170639"/>
    <w:rsid w:val="001706B5"/>
    <w:rsid w:val="00172FAD"/>
    <w:rsid w:val="00173FC8"/>
    <w:rsid w:val="001742E6"/>
    <w:rsid w:val="00174EB5"/>
    <w:rsid w:val="00174EF1"/>
    <w:rsid w:val="0017537C"/>
    <w:rsid w:val="001767D4"/>
    <w:rsid w:val="00176F5F"/>
    <w:rsid w:val="001774B1"/>
    <w:rsid w:val="001776CF"/>
    <w:rsid w:val="0018017F"/>
    <w:rsid w:val="00180185"/>
    <w:rsid w:val="00180C21"/>
    <w:rsid w:val="00180C5E"/>
    <w:rsid w:val="001848E8"/>
    <w:rsid w:val="001849D4"/>
    <w:rsid w:val="00184A63"/>
    <w:rsid w:val="00184AE1"/>
    <w:rsid w:val="001853CC"/>
    <w:rsid w:val="0018545E"/>
    <w:rsid w:val="00186C7F"/>
    <w:rsid w:val="0018764C"/>
    <w:rsid w:val="00187845"/>
    <w:rsid w:val="0018785C"/>
    <w:rsid w:val="001900BB"/>
    <w:rsid w:val="001900EA"/>
    <w:rsid w:val="0019061B"/>
    <w:rsid w:val="00190A1A"/>
    <w:rsid w:val="001922BA"/>
    <w:rsid w:val="0019259F"/>
    <w:rsid w:val="0019281A"/>
    <w:rsid w:val="00192A4F"/>
    <w:rsid w:val="00192E75"/>
    <w:rsid w:val="0019347B"/>
    <w:rsid w:val="00193700"/>
    <w:rsid w:val="00193A7C"/>
    <w:rsid w:val="00193F28"/>
    <w:rsid w:val="001945F2"/>
    <w:rsid w:val="00195249"/>
    <w:rsid w:val="00196661"/>
    <w:rsid w:val="00196910"/>
    <w:rsid w:val="00196F66"/>
    <w:rsid w:val="001970E3"/>
    <w:rsid w:val="00197CF6"/>
    <w:rsid w:val="001A0B19"/>
    <w:rsid w:val="001A131B"/>
    <w:rsid w:val="001A141E"/>
    <w:rsid w:val="001A1631"/>
    <w:rsid w:val="001A2B38"/>
    <w:rsid w:val="001A2C1F"/>
    <w:rsid w:val="001A32D2"/>
    <w:rsid w:val="001A40B2"/>
    <w:rsid w:val="001A7282"/>
    <w:rsid w:val="001A742B"/>
    <w:rsid w:val="001B1331"/>
    <w:rsid w:val="001B2187"/>
    <w:rsid w:val="001B29D8"/>
    <w:rsid w:val="001B38CD"/>
    <w:rsid w:val="001B4F53"/>
    <w:rsid w:val="001B5E2B"/>
    <w:rsid w:val="001B5FEF"/>
    <w:rsid w:val="001B6209"/>
    <w:rsid w:val="001B6B39"/>
    <w:rsid w:val="001B6DD8"/>
    <w:rsid w:val="001C1172"/>
    <w:rsid w:val="001C12D1"/>
    <w:rsid w:val="001C13A4"/>
    <w:rsid w:val="001C1F9E"/>
    <w:rsid w:val="001C2349"/>
    <w:rsid w:val="001C2837"/>
    <w:rsid w:val="001C28D5"/>
    <w:rsid w:val="001C2A57"/>
    <w:rsid w:val="001C2C51"/>
    <w:rsid w:val="001C37AF"/>
    <w:rsid w:val="001C3906"/>
    <w:rsid w:val="001C446E"/>
    <w:rsid w:val="001C47D7"/>
    <w:rsid w:val="001C50DC"/>
    <w:rsid w:val="001C5545"/>
    <w:rsid w:val="001C5901"/>
    <w:rsid w:val="001C5E2C"/>
    <w:rsid w:val="001C70EA"/>
    <w:rsid w:val="001D0C1C"/>
    <w:rsid w:val="001D1371"/>
    <w:rsid w:val="001D1D2A"/>
    <w:rsid w:val="001D1EDF"/>
    <w:rsid w:val="001D2047"/>
    <w:rsid w:val="001D25A6"/>
    <w:rsid w:val="001D2EF6"/>
    <w:rsid w:val="001D4590"/>
    <w:rsid w:val="001D4767"/>
    <w:rsid w:val="001D480F"/>
    <w:rsid w:val="001D5188"/>
    <w:rsid w:val="001D6B9C"/>
    <w:rsid w:val="001D7C8C"/>
    <w:rsid w:val="001E05E4"/>
    <w:rsid w:val="001E06D8"/>
    <w:rsid w:val="001E0F61"/>
    <w:rsid w:val="001E1381"/>
    <w:rsid w:val="001E264D"/>
    <w:rsid w:val="001E2B2E"/>
    <w:rsid w:val="001E2BBE"/>
    <w:rsid w:val="001E3897"/>
    <w:rsid w:val="001E40F7"/>
    <w:rsid w:val="001E48A4"/>
    <w:rsid w:val="001E4971"/>
    <w:rsid w:val="001E5ABD"/>
    <w:rsid w:val="001E69F2"/>
    <w:rsid w:val="001E736C"/>
    <w:rsid w:val="001F0848"/>
    <w:rsid w:val="001F0909"/>
    <w:rsid w:val="001F0F45"/>
    <w:rsid w:val="001F2C24"/>
    <w:rsid w:val="001F2FCE"/>
    <w:rsid w:val="001F32E4"/>
    <w:rsid w:val="001F3C83"/>
    <w:rsid w:val="001F405F"/>
    <w:rsid w:val="001F53F1"/>
    <w:rsid w:val="001F58C9"/>
    <w:rsid w:val="001F5A16"/>
    <w:rsid w:val="0020069D"/>
    <w:rsid w:val="00201D05"/>
    <w:rsid w:val="0020263B"/>
    <w:rsid w:val="002031B1"/>
    <w:rsid w:val="00203588"/>
    <w:rsid w:val="0020398A"/>
    <w:rsid w:val="002051D6"/>
    <w:rsid w:val="00206167"/>
    <w:rsid w:val="00206661"/>
    <w:rsid w:val="00206BFD"/>
    <w:rsid w:val="00206C27"/>
    <w:rsid w:val="00206F90"/>
    <w:rsid w:val="002075D2"/>
    <w:rsid w:val="00207AD3"/>
    <w:rsid w:val="0021095B"/>
    <w:rsid w:val="00210A9E"/>
    <w:rsid w:val="00211E4A"/>
    <w:rsid w:val="002127BB"/>
    <w:rsid w:val="00213EF3"/>
    <w:rsid w:val="00214540"/>
    <w:rsid w:val="00215847"/>
    <w:rsid w:val="00215BB5"/>
    <w:rsid w:val="00215D2F"/>
    <w:rsid w:val="00216C64"/>
    <w:rsid w:val="00216F50"/>
    <w:rsid w:val="00216FBC"/>
    <w:rsid w:val="00217251"/>
    <w:rsid w:val="00220E63"/>
    <w:rsid w:val="00221A24"/>
    <w:rsid w:val="00221F5E"/>
    <w:rsid w:val="00222807"/>
    <w:rsid w:val="00222B4A"/>
    <w:rsid w:val="00222E54"/>
    <w:rsid w:val="00223217"/>
    <w:rsid w:val="00223F31"/>
    <w:rsid w:val="0022430F"/>
    <w:rsid w:val="00224411"/>
    <w:rsid w:val="00227C7A"/>
    <w:rsid w:val="0023041C"/>
    <w:rsid w:val="00230C65"/>
    <w:rsid w:val="002311EE"/>
    <w:rsid w:val="0023125F"/>
    <w:rsid w:val="0023305E"/>
    <w:rsid w:val="002347A7"/>
    <w:rsid w:val="00234B51"/>
    <w:rsid w:val="00234E31"/>
    <w:rsid w:val="002353A2"/>
    <w:rsid w:val="00235FBD"/>
    <w:rsid w:val="0023621E"/>
    <w:rsid w:val="00236472"/>
    <w:rsid w:val="00236BD2"/>
    <w:rsid w:val="00236C93"/>
    <w:rsid w:val="00236F53"/>
    <w:rsid w:val="00237020"/>
    <w:rsid w:val="00237703"/>
    <w:rsid w:val="00240715"/>
    <w:rsid w:val="00240CF6"/>
    <w:rsid w:val="002417A9"/>
    <w:rsid w:val="00241BEE"/>
    <w:rsid w:val="00241E06"/>
    <w:rsid w:val="00242AAE"/>
    <w:rsid w:val="00242EAE"/>
    <w:rsid w:val="0024362E"/>
    <w:rsid w:val="00243976"/>
    <w:rsid w:val="0024594F"/>
    <w:rsid w:val="00245BF4"/>
    <w:rsid w:val="0024642E"/>
    <w:rsid w:val="00250DDD"/>
    <w:rsid w:val="00252AD7"/>
    <w:rsid w:val="002534AC"/>
    <w:rsid w:val="00253D2D"/>
    <w:rsid w:val="002540AD"/>
    <w:rsid w:val="00256C91"/>
    <w:rsid w:val="00256E77"/>
    <w:rsid w:val="00261C7D"/>
    <w:rsid w:val="00261EF6"/>
    <w:rsid w:val="00262103"/>
    <w:rsid w:val="00262290"/>
    <w:rsid w:val="00263A6F"/>
    <w:rsid w:val="00264216"/>
    <w:rsid w:val="00264598"/>
    <w:rsid w:val="00264C0F"/>
    <w:rsid w:val="00264DA3"/>
    <w:rsid w:val="0026550A"/>
    <w:rsid w:val="0026559F"/>
    <w:rsid w:val="00265AFA"/>
    <w:rsid w:val="00265DC4"/>
    <w:rsid w:val="00265EB4"/>
    <w:rsid w:val="00266C3D"/>
    <w:rsid w:val="0026755B"/>
    <w:rsid w:val="00267A0E"/>
    <w:rsid w:val="0027027A"/>
    <w:rsid w:val="0027077D"/>
    <w:rsid w:val="00270CD0"/>
    <w:rsid w:val="0027245D"/>
    <w:rsid w:val="00274699"/>
    <w:rsid w:val="00274B38"/>
    <w:rsid w:val="00274E43"/>
    <w:rsid w:val="002753C3"/>
    <w:rsid w:val="00275650"/>
    <w:rsid w:val="00275FA9"/>
    <w:rsid w:val="00276C86"/>
    <w:rsid w:val="00277DBB"/>
    <w:rsid w:val="00280103"/>
    <w:rsid w:val="00280A36"/>
    <w:rsid w:val="00280D53"/>
    <w:rsid w:val="00280FD7"/>
    <w:rsid w:val="002815F8"/>
    <w:rsid w:val="00282130"/>
    <w:rsid w:val="00282A8B"/>
    <w:rsid w:val="00282BF6"/>
    <w:rsid w:val="00282F5E"/>
    <w:rsid w:val="002830F8"/>
    <w:rsid w:val="00283905"/>
    <w:rsid w:val="00283A0D"/>
    <w:rsid w:val="00283E7F"/>
    <w:rsid w:val="002846F2"/>
    <w:rsid w:val="00284DB1"/>
    <w:rsid w:val="00284E6F"/>
    <w:rsid w:val="0028661F"/>
    <w:rsid w:val="00286FCD"/>
    <w:rsid w:val="00286FEE"/>
    <w:rsid w:val="002909FC"/>
    <w:rsid w:val="00291D7D"/>
    <w:rsid w:val="0029331C"/>
    <w:rsid w:val="002935A9"/>
    <w:rsid w:val="00293D88"/>
    <w:rsid w:val="00293F12"/>
    <w:rsid w:val="00294ACB"/>
    <w:rsid w:val="00294B30"/>
    <w:rsid w:val="00294C69"/>
    <w:rsid w:val="00295D29"/>
    <w:rsid w:val="00295E09"/>
    <w:rsid w:val="00296F17"/>
    <w:rsid w:val="00297102"/>
    <w:rsid w:val="00297313"/>
    <w:rsid w:val="00297DBD"/>
    <w:rsid w:val="002A05CE"/>
    <w:rsid w:val="002A0B25"/>
    <w:rsid w:val="002A0FCD"/>
    <w:rsid w:val="002A1805"/>
    <w:rsid w:val="002A2DB5"/>
    <w:rsid w:val="002A366F"/>
    <w:rsid w:val="002A390F"/>
    <w:rsid w:val="002A45A9"/>
    <w:rsid w:val="002A674D"/>
    <w:rsid w:val="002A68DD"/>
    <w:rsid w:val="002A6E21"/>
    <w:rsid w:val="002A7175"/>
    <w:rsid w:val="002B0799"/>
    <w:rsid w:val="002B10DB"/>
    <w:rsid w:val="002B1808"/>
    <w:rsid w:val="002B19FF"/>
    <w:rsid w:val="002B1D51"/>
    <w:rsid w:val="002B2250"/>
    <w:rsid w:val="002B25EB"/>
    <w:rsid w:val="002B261E"/>
    <w:rsid w:val="002B33AE"/>
    <w:rsid w:val="002B42F4"/>
    <w:rsid w:val="002B443B"/>
    <w:rsid w:val="002B47B7"/>
    <w:rsid w:val="002B47D5"/>
    <w:rsid w:val="002B63DA"/>
    <w:rsid w:val="002B66FE"/>
    <w:rsid w:val="002B6E51"/>
    <w:rsid w:val="002B7326"/>
    <w:rsid w:val="002B74D4"/>
    <w:rsid w:val="002B7F3F"/>
    <w:rsid w:val="002C0CBD"/>
    <w:rsid w:val="002C0FEE"/>
    <w:rsid w:val="002C1C5B"/>
    <w:rsid w:val="002C23E8"/>
    <w:rsid w:val="002C3003"/>
    <w:rsid w:val="002C31E5"/>
    <w:rsid w:val="002C45ED"/>
    <w:rsid w:val="002C4C3F"/>
    <w:rsid w:val="002C4E16"/>
    <w:rsid w:val="002C5B8C"/>
    <w:rsid w:val="002C6B52"/>
    <w:rsid w:val="002C742E"/>
    <w:rsid w:val="002D0487"/>
    <w:rsid w:val="002D06AC"/>
    <w:rsid w:val="002D1B5D"/>
    <w:rsid w:val="002D1FDF"/>
    <w:rsid w:val="002D2604"/>
    <w:rsid w:val="002D288C"/>
    <w:rsid w:val="002D381F"/>
    <w:rsid w:val="002D3E74"/>
    <w:rsid w:val="002D42D8"/>
    <w:rsid w:val="002D433D"/>
    <w:rsid w:val="002D4991"/>
    <w:rsid w:val="002D53A5"/>
    <w:rsid w:val="002D550E"/>
    <w:rsid w:val="002D6A51"/>
    <w:rsid w:val="002D70A3"/>
    <w:rsid w:val="002D7DBF"/>
    <w:rsid w:val="002E1B8F"/>
    <w:rsid w:val="002E2B6C"/>
    <w:rsid w:val="002E34B5"/>
    <w:rsid w:val="002E6498"/>
    <w:rsid w:val="002E66F9"/>
    <w:rsid w:val="002E76CE"/>
    <w:rsid w:val="002F02A1"/>
    <w:rsid w:val="002F0838"/>
    <w:rsid w:val="002F0BF0"/>
    <w:rsid w:val="002F1921"/>
    <w:rsid w:val="002F2D91"/>
    <w:rsid w:val="002F2F81"/>
    <w:rsid w:val="002F3AFB"/>
    <w:rsid w:val="002F482D"/>
    <w:rsid w:val="002F6F41"/>
    <w:rsid w:val="002F7CCF"/>
    <w:rsid w:val="0030028C"/>
    <w:rsid w:val="00300D5D"/>
    <w:rsid w:val="003018CA"/>
    <w:rsid w:val="00301B5A"/>
    <w:rsid w:val="00301CF9"/>
    <w:rsid w:val="003031D5"/>
    <w:rsid w:val="0030496B"/>
    <w:rsid w:val="00304DF4"/>
    <w:rsid w:val="003052C7"/>
    <w:rsid w:val="0030561C"/>
    <w:rsid w:val="00305AEF"/>
    <w:rsid w:val="003078BB"/>
    <w:rsid w:val="00310EBB"/>
    <w:rsid w:val="00310ED5"/>
    <w:rsid w:val="00311554"/>
    <w:rsid w:val="00311DB9"/>
    <w:rsid w:val="00312893"/>
    <w:rsid w:val="00312AF0"/>
    <w:rsid w:val="00312B03"/>
    <w:rsid w:val="00312D89"/>
    <w:rsid w:val="00313855"/>
    <w:rsid w:val="00314013"/>
    <w:rsid w:val="0031412D"/>
    <w:rsid w:val="00314719"/>
    <w:rsid w:val="00314D2D"/>
    <w:rsid w:val="00314E14"/>
    <w:rsid w:val="0031562F"/>
    <w:rsid w:val="0031643C"/>
    <w:rsid w:val="0031670E"/>
    <w:rsid w:val="00316746"/>
    <w:rsid w:val="00316B09"/>
    <w:rsid w:val="00316DF6"/>
    <w:rsid w:val="003201CB"/>
    <w:rsid w:val="0032261E"/>
    <w:rsid w:val="0032336D"/>
    <w:rsid w:val="0032394D"/>
    <w:rsid w:val="00323B5E"/>
    <w:rsid w:val="00323E90"/>
    <w:rsid w:val="00323F1A"/>
    <w:rsid w:val="00324311"/>
    <w:rsid w:val="0032557D"/>
    <w:rsid w:val="00325BA3"/>
    <w:rsid w:val="003260F1"/>
    <w:rsid w:val="00326250"/>
    <w:rsid w:val="00327E63"/>
    <w:rsid w:val="003300C3"/>
    <w:rsid w:val="003301EA"/>
    <w:rsid w:val="00330B0A"/>
    <w:rsid w:val="00330D32"/>
    <w:rsid w:val="00330FC6"/>
    <w:rsid w:val="00332086"/>
    <w:rsid w:val="0033241C"/>
    <w:rsid w:val="003331D6"/>
    <w:rsid w:val="00334489"/>
    <w:rsid w:val="00334CDA"/>
    <w:rsid w:val="00334E4B"/>
    <w:rsid w:val="0033597D"/>
    <w:rsid w:val="00335AE9"/>
    <w:rsid w:val="003364AF"/>
    <w:rsid w:val="00336C93"/>
    <w:rsid w:val="00336CA5"/>
    <w:rsid w:val="003401FE"/>
    <w:rsid w:val="00340A8B"/>
    <w:rsid w:val="0034118A"/>
    <w:rsid w:val="0034200C"/>
    <w:rsid w:val="00343095"/>
    <w:rsid w:val="00343905"/>
    <w:rsid w:val="00344574"/>
    <w:rsid w:val="00344B6A"/>
    <w:rsid w:val="00344C19"/>
    <w:rsid w:val="0034551D"/>
    <w:rsid w:val="00345568"/>
    <w:rsid w:val="00345B00"/>
    <w:rsid w:val="00345FAB"/>
    <w:rsid w:val="00346306"/>
    <w:rsid w:val="00346979"/>
    <w:rsid w:val="00346BC0"/>
    <w:rsid w:val="00346C03"/>
    <w:rsid w:val="00346C5E"/>
    <w:rsid w:val="003470F2"/>
    <w:rsid w:val="00350493"/>
    <w:rsid w:val="00350BAD"/>
    <w:rsid w:val="003513BB"/>
    <w:rsid w:val="00352B6C"/>
    <w:rsid w:val="00353861"/>
    <w:rsid w:val="00354750"/>
    <w:rsid w:val="003548C0"/>
    <w:rsid w:val="00356AEE"/>
    <w:rsid w:val="0035710F"/>
    <w:rsid w:val="00357872"/>
    <w:rsid w:val="00357F72"/>
    <w:rsid w:val="003605E4"/>
    <w:rsid w:val="00360714"/>
    <w:rsid w:val="00360753"/>
    <w:rsid w:val="00361A89"/>
    <w:rsid w:val="00363C76"/>
    <w:rsid w:val="00364126"/>
    <w:rsid w:val="00365A7F"/>
    <w:rsid w:val="00365F24"/>
    <w:rsid w:val="00366536"/>
    <w:rsid w:val="00366899"/>
    <w:rsid w:val="00366979"/>
    <w:rsid w:val="00367128"/>
    <w:rsid w:val="0036774C"/>
    <w:rsid w:val="0037004C"/>
    <w:rsid w:val="00370B40"/>
    <w:rsid w:val="0037175B"/>
    <w:rsid w:val="003717C2"/>
    <w:rsid w:val="003722B7"/>
    <w:rsid w:val="00372303"/>
    <w:rsid w:val="00372339"/>
    <w:rsid w:val="003723AC"/>
    <w:rsid w:val="00372CAE"/>
    <w:rsid w:val="00373109"/>
    <w:rsid w:val="0037334B"/>
    <w:rsid w:val="00373DFE"/>
    <w:rsid w:val="00375353"/>
    <w:rsid w:val="00375396"/>
    <w:rsid w:val="0037599A"/>
    <w:rsid w:val="00375B69"/>
    <w:rsid w:val="00376037"/>
    <w:rsid w:val="003765B7"/>
    <w:rsid w:val="0037681B"/>
    <w:rsid w:val="003815B2"/>
    <w:rsid w:val="00381883"/>
    <w:rsid w:val="00381C3E"/>
    <w:rsid w:val="00382C41"/>
    <w:rsid w:val="00382FAB"/>
    <w:rsid w:val="00383334"/>
    <w:rsid w:val="00383AE1"/>
    <w:rsid w:val="0038405D"/>
    <w:rsid w:val="0038458A"/>
    <w:rsid w:val="00384E8C"/>
    <w:rsid w:val="0038583C"/>
    <w:rsid w:val="00385D57"/>
    <w:rsid w:val="003860A3"/>
    <w:rsid w:val="003863F1"/>
    <w:rsid w:val="00387117"/>
    <w:rsid w:val="00390610"/>
    <w:rsid w:val="00390702"/>
    <w:rsid w:val="00390EEC"/>
    <w:rsid w:val="0039167F"/>
    <w:rsid w:val="00391DE7"/>
    <w:rsid w:val="0039291E"/>
    <w:rsid w:val="00392FA7"/>
    <w:rsid w:val="00393044"/>
    <w:rsid w:val="00393B04"/>
    <w:rsid w:val="003941F3"/>
    <w:rsid w:val="00394518"/>
    <w:rsid w:val="00395211"/>
    <w:rsid w:val="00395252"/>
    <w:rsid w:val="00395822"/>
    <w:rsid w:val="00395BFC"/>
    <w:rsid w:val="00396447"/>
    <w:rsid w:val="003965F5"/>
    <w:rsid w:val="0039697E"/>
    <w:rsid w:val="0039741D"/>
    <w:rsid w:val="00397425"/>
    <w:rsid w:val="00397FDB"/>
    <w:rsid w:val="003A0861"/>
    <w:rsid w:val="003A0F60"/>
    <w:rsid w:val="003A1897"/>
    <w:rsid w:val="003A2D0A"/>
    <w:rsid w:val="003A2E9D"/>
    <w:rsid w:val="003A3626"/>
    <w:rsid w:val="003A43FF"/>
    <w:rsid w:val="003A4B5B"/>
    <w:rsid w:val="003A4D90"/>
    <w:rsid w:val="003A5789"/>
    <w:rsid w:val="003A63D0"/>
    <w:rsid w:val="003A6808"/>
    <w:rsid w:val="003A6A60"/>
    <w:rsid w:val="003A6D59"/>
    <w:rsid w:val="003A7200"/>
    <w:rsid w:val="003A79DE"/>
    <w:rsid w:val="003A7C2B"/>
    <w:rsid w:val="003B041D"/>
    <w:rsid w:val="003B0993"/>
    <w:rsid w:val="003B0C75"/>
    <w:rsid w:val="003B1192"/>
    <w:rsid w:val="003B12D6"/>
    <w:rsid w:val="003B139F"/>
    <w:rsid w:val="003B1B39"/>
    <w:rsid w:val="003B2A19"/>
    <w:rsid w:val="003B33CC"/>
    <w:rsid w:val="003B37E6"/>
    <w:rsid w:val="003B4245"/>
    <w:rsid w:val="003B427F"/>
    <w:rsid w:val="003B497A"/>
    <w:rsid w:val="003B4AE4"/>
    <w:rsid w:val="003B625A"/>
    <w:rsid w:val="003B7077"/>
    <w:rsid w:val="003B7DAF"/>
    <w:rsid w:val="003C0BD3"/>
    <w:rsid w:val="003C0C52"/>
    <w:rsid w:val="003C1786"/>
    <w:rsid w:val="003C21B0"/>
    <w:rsid w:val="003C49C7"/>
    <w:rsid w:val="003C4D82"/>
    <w:rsid w:val="003C710A"/>
    <w:rsid w:val="003D0F21"/>
    <w:rsid w:val="003D1A4E"/>
    <w:rsid w:val="003D227E"/>
    <w:rsid w:val="003D2317"/>
    <w:rsid w:val="003D2D99"/>
    <w:rsid w:val="003D3113"/>
    <w:rsid w:val="003D489D"/>
    <w:rsid w:val="003D4D48"/>
    <w:rsid w:val="003D518B"/>
    <w:rsid w:val="003D5250"/>
    <w:rsid w:val="003D567C"/>
    <w:rsid w:val="003D56DD"/>
    <w:rsid w:val="003D58AD"/>
    <w:rsid w:val="003D5A4D"/>
    <w:rsid w:val="003D74DC"/>
    <w:rsid w:val="003D7DDE"/>
    <w:rsid w:val="003E06B3"/>
    <w:rsid w:val="003E0B96"/>
    <w:rsid w:val="003E0DFA"/>
    <w:rsid w:val="003E1186"/>
    <w:rsid w:val="003E1261"/>
    <w:rsid w:val="003E1321"/>
    <w:rsid w:val="003E1468"/>
    <w:rsid w:val="003E14BE"/>
    <w:rsid w:val="003E1793"/>
    <w:rsid w:val="003E188A"/>
    <w:rsid w:val="003E1925"/>
    <w:rsid w:val="003E2773"/>
    <w:rsid w:val="003E301D"/>
    <w:rsid w:val="003E389E"/>
    <w:rsid w:val="003E4EF6"/>
    <w:rsid w:val="003E537B"/>
    <w:rsid w:val="003E58AC"/>
    <w:rsid w:val="003E663D"/>
    <w:rsid w:val="003E68EC"/>
    <w:rsid w:val="003E7712"/>
    <w:rsid w:val="003E7862"/>
    <w:rsid w:val="003F008D"/>
    <w:rsid w:val="003F13A8"/>
    <w:rsid w:val="003F2476"/>
    <w:rsid w:val="003F2D49"/>
    <w:rsid w:val="003F2FEF"/>
    <w:rsid w:val="003F4A44"/>
    <w:rsid w:val="003F5BCC"/>
    <w:rsid w:val="003F5C1E"/>
    <w:rsid w:val="003F6AC9"/>
    <w:rsid w:val="003F6F86"/>
    <w:rsid w:val="004017FB"/>
    <w:rsid w:val="00402BF4"/>
    <w:rsid w:val="00403134"/>
    <w:rsid w:val="00403261"/>
    <w:rsid w:val="0040329F"/>
    <w:rsid w:val="00404357"/>
    <w:rsid w:val="004049BE"/>
    <w:rsid w:val="0040512C"/>
    <w:rsid w:val="00405423"/>
    <w:rsid w:val="00406E45"/>
    <w:rsid w:val="00407626"/>
    <w:rsid w:val="00410A25"/>
    <w:rsid w:val="00412585"/>
    <w:rsid w:val="0041295E"/>
    <w:rsid w:val="00413904"/>
    <w:rsid w:val="00413C19"/>
    <w:rsid w:val="00413DDC"/>
    <w:rsid w:val="00414961"/>
    <w:rsid w:val="00416228"/>
    <w:rsid w:val="00417204"/>
    <w:rsid w:val="00420450"/>
    <w:rsid w:val="00421A12"/>
    <w:rsid w:val="00422208"/>
    <w:rsid w:val="004229AB"/>
    <w:rsid w:val="00422D7A"/>
    <w:rsid w:val="004233F5"/>
    <w:rsid w:val="0042374F"/>
    <w:rsid w:val="00423B89"/>
    <w:rsid w:val="00424A2D"/>
    <w:rsid w:val="00424DC6"/>
    <w:rsid w:val="00425B8B"/>
    <w:rsid w:val="00426F72"/>
    <w:rsid w:val="00430D80"/>
    <w:rsid w:val="004324CC"/>
    <w:rsid w:val="00432BF7"/>
    <w:rsid w:val="00433221"/>
    <w:rsid w:val="00433481"/>
    <w:rsid w:val="0043367B"/>
    <w:rsid w:val="00433912"/>
    <w:rsid w:val="00433FC6"/>
    <w:rsid w:val="00434A99"/>
    <w:rsid w:val="0043733B"/>
    <w:rsid w:val="004373D2"/>
    <w:rsid w:val="004419AC"/>
    <w:rsid w:val="00441B08"/>
    <w:rsid w:val="004425A5"/>
    <w:rsid w:val="00442A6B"/>
    <w:rsid w:val="0044304A"/>
    <w:rsid w:val="004431D9"/>
    <w:rsid w:val="004433D0"/>
    <w:rsid w:val="00443F8F"/>
    <w:rsid w:val="0044405B"/>
    <w:rsid w:val="00444A01"/>
    <w:rsid w:val="00445887"/>
    <w:rsid w:val="00445BBC"/>
    <w:rsid w:val="00445CB5"/>
    <w:rsid w:val="004504F2"/>
    <w:rsid w:val="00450A76"/>
    <w:rsid w:val="00450FC2"/>
    <w:rsid w:val="004510AD"/>
    <w:rsid w:val="004514DC"/>
    <w:rsid w:val="00451C68"/>
    <w:rsid w:val="00451F2C"/>
    <w:rsid w:val="00452DAE"/>
    <w:rsid w:val="00453BE6"/>
    <w:rsid w:val="00453E8E"/>
    <w:rsid w:val="004542B0"/>
    <w:rsid w:val="0045484D"/>
    <w:rsid w:val="004549FA"/>
    <w:rsid w:val="00455AA7"/>
    <w:rsid w:val="00456555"/>
    <w:rsid w:val="004565AB"/>
    <w:rsid w:val="00456EC9"/>
    <w:rsid w:val="00460DBA"/>
    <w:rsid w:val="00463953"/>
    <w:rsid w:val="00464867"/>
    <w:rsid w:val="00464F6A"/>
    <w:rsid w:val="0046554A"/>
    <w:rsid w:val="00465C57"/>
    <w:rsid w:val="004662F7"/>
    <w:rsid w:val="0046684A"/>
    <w:rsid w:val="00466CFE"/>
    <w:rsid w:val="00466E4A"/>
    <w:rsid w:val="00466F6B"/>
    <w:rsid w:val="004673DF"/>
    <w:rsid w:val="00467537"/>
    <w:rsid w:val="00470B4F"/>
    <w:rsid w:val="00471633"/>
    <w:rsid w:val="00472552"/>
    <w:rsid w:val="0047282E"/>
    <w:rsid w:val="0047298E"/>
    <w:rsid w:val="00473042"/>
    <w:rsid w:val="00474567"/>
    <w:rsid w:val="004757A1"/>
    <w:rsid w:val="00475DF2"/>
    <w:rsid w:val="00476977"/>
    <w:rsid w:val="004771A6"/>
    <w:rsid w:val="00477892"/>
    <w:rsid w:val="004807AF"/>
    <w:rsid w:val="00480A3F"/>
    <w:rsid w:val="004817F1"/>
    <w:rsid w:val="004825E2"/>
    <w:rsid w:val="00483B75"/>
    <w:rsid w:val="00483D99"/>
    <w:rsid w:val="00484F0C"/>
    <w:rsid w:val="00486F22"/>
    <w:rsid w:val="0048733D"/>
    <w:rsid w:val="004909DA"/>
    <w:rsid w:val="00491F68"/>
    <w:rsid w:val="004922F2"/>
    <w:rsid w:val="00492AB6"/>
    <w:rsid w:val="00492C52"/>
    <w:rsid w:val="0049339F"/>
    <w:rsid w:val="0049379A"/>
    <w:rsid w:val="00493943"/>
    <w:rsid w:val="00493FEB"/>
    <w:rsid w:val="0049415D"/>
    <w:rsid w:val="004941E5"/>
    <w:rsid w:val="00494540"/>
    <w:rsid w:val="00494599"/>
    <w:rsid w:val="00495C5C"/>
    <w:rsid w:val="004965F3"/>
    <w:rsid w:val="00496779"/>
    <w:rsid w:val="00496827"/>
    <w:rsid w:val="004970D6"/>
    <w:rsid w:val="00497409"/>
    <w:rsid w:val="004A0948"/>
    <w:rsid w:val="004A0B31"/>
    <w:rsid w:val="004A14C4"/>
    <w:rsid w:val="004A1799"/>
    <w:rsid w:val="004A1A33"/>
    <w:rsid w:val="004A1DF2"/>
    <w:rsid w:val="004A240A"/>
    <w:rsid w:val="004A38C0"/>
    <w:rsid w:val="004A6283"/>
    <w:rsid w:val="004A6766"/>
    <w:rsid w:val="004A6B28"/>
    <w:rsid w:val="004A6E0B"/>
    <w:rsid w:val="004A777F"/>
    <w:rsid w:val="004B050A"/>
    <w:rsid w:val="004B0B9A"/>
    <w:rsid w:val="004B129F"/>
    <w:rsid w:val="004B1568"/>
    <w:rsid w:val="004B17DA"/>
    <w:rsid w:val="004B1A27"/>
    <w:rsid w:val="004B1CEC"/>
    <w:rsid w:val="004B2786"/>
    <w:rsid w:val="004B334B"/>
    <w:rsid w:val="004B4E69"/>
    <w:rsid w:val="004B554D"/>
    <w:rsid w:val="004B58B3"/>
    <w:rsid w:val="004B62AB"/>
    <w:rsid w:val="004B6B3F"/>
    <w:rsid w:val="004B74F3"/>
    <w:rsid w:val="004B7738"/>
    <w:rsid w:val="004B7EE5"/>
    <w:rsid w:val="004C0416"/>
    <w:rsid w:val="004C07A3"/>
    <w:rsid w:val="004C141C"/>
    <w:rsid w:val="004C1FB6"/>
    <w:rsid w:val="004C2165"/>
    <w:rsid w:val="004C2397"/>
    <w:rsid w:val="004C3143"/>
    <w:rsid w:val="004C35D9"/>
    <w:rsid w:val="004C42C9"/>
    <w:rsid w:val="004C48F4"/>
    <w:rsid w:val="004C5321"/>
    <w:rsid w:val="004C5E9C"/>
    <w:rsid w:val="004C78AC"/>
    <w:rsid w:val="004D02AF"/>
    <w:rsid w:val="004D0A43"/>
    <w:rsid w:val="004D10BF"/>
    <w:rsid w:val="004D1234"/>
    <w:rsid w:val="004D2233"/>
    <w:rsid w:val="004D32B2"/>
    <w:rsid w:val="004D3838"/>
    <w:rsid w:val="004D3C85"/>
    <w:rsid w:val="004D400F"/>
    <w:rsid w:val="004D4177"/>
    <w:rsid w:val="004D4ECE"/>
    <w:rsid w:val="004D512D"/>
    <w:rsid w:val="004D514E"/>
    <w:rsid w:val="004D56CF"/>
    <w:rsid w:val="004D570D"/>
    <w:rsid w:val="004D5A47"/>
    <w:rsid w:val="004D5DDB"/>
    <w:rsid w:val="004D5EB0"/>
    <w:rsid w:val="004D607D"/>
    <w:rsid w:val="004D66BA"/>
    <w:rsid w:val="004D6BA3"/>
    <w:rsid w:val="004D7EE6"/>
    <w:rsid w:val="004E1A7D"/>
    <w:rsid w:val="004E2C35"/>
    <w:rsid w:val="004E330F"/>
    <w:rsid w:val="004E33AE"/>
    <w:rsid w:val="004E5796"/>
    <w:rsid w:val="004E57C2"/>
    <w:rsid w:val="004E5E1D"/>
    <w:rsid w:val="004E6165"/>
    <w:rsid w:val="004E6DCD"/>
    <w:rsid w:val="004E700E"/>
    <w:rsid w:val="004E74EA"/>
    <w:rsid w:val="004F0670"/>
    <w:rsid w:val="004F07EF"/>
    <w:rsid w:val="004F0A49"/>
    <w:rsid w:val="004F14B6"/>
    <w:rsid w:val="004F1B97"/>
    <w:rsid w:val="004F251D"/>
    <w:rsid w:val="004F2A4B"/>
    <w:rsid w:val="004F2ED7"/>
    <w:rsid w:val="004F303E"/>
    <w:rsid w:val="004F3143"/>
    <w:rsid w:val="004F35EA"/>
    <w:rsid w:val="004F37FE"/>
    <w:rsid w:val="004F3CE5"/>
    <w:rsid w:val="004F5A6F"/>
    <w:rsid w:val="004F63EA"/>
    <w:rsid w:val="004F707D"/>
    <w:rsid w:val="004F70E5"/>
    <w:rsid w:val="004F7C5F"/>
    <w:rsid w:val="00501ADD"/>
    <w:rsid w:val="00501D4D"/>
    <w:rsid w:val="00502DEE"/>
    <w:rsid w:val="00502FF4"/>
    <w:rsid w:val="0050346D"/>
    <w:rsid w:val="0050347F"/>
    <w:rsid w:val="00505A57"/>
    <w:rsid w:val="00506365"/>
    <w:rsid w:val="00506509"/>
    <w:rsid w:val="0050671D"/>
    <w:rsid w:val="00506FEF"/>
    <w:rsid w:val="0050771E"/>
    <w:rsid w:val="00510FA5"/>
    <w:rsid w:val="00511265"/>
    <w:rsid w:val="00511823"/>
    <w:rsid w:val="00511AD6"/>
    <w:rsid w:val="00511F75"/>
    <w:rsid w:val="005127D6"/>
    <w:rsid w:val="00512DF5"/>
    <w:rsid w:val="0051771D"/>
    <w:rsid w:val="00520D2F"/>
    <w:rsid w:val="00521579"/>
    <w:rsid w:val="005216BD"/>
    <w:rsid w:val="00522440"/>
    <w:rsid w:val="00522D07"/>
    <w:rsid w:val="005237F9"/>
    <w:rsid w:val="0052471F"/>
    <w:rsid w:val="00524EBD"/>
    <w:rsid w:val="00526DCA"/>
    <w:rsid w:val="00526E3D"/>
    <w:rsid w:val="00527648"/>
    <w:rsid w:val="0052791B"/>
    <w:rsid w:val="00527A54"/>
    <w:rsid w:val="00527BD4"/>
    <w:rsid w:val="0053136C"/>
    <w:rsid w:val="0053161A"/>
    <w:rsid w:val="005319BA"/>
    <w:rsid w:val="00531B51"/>
    <w:rsid w:val="005323B7"/>
    <w:rsid w:val="005323EC"/>
    <w:rsid w:val="005329A4"/>
    <w:rsid w:val="00533825"/>
    <w:rsid w:val="00534BEA"/>
    <w:rsid w:val="00534E23"/>
    <w:rsid w:val="0053534F"/>
    <w:rsid w:val="00535A6C"/>
    <w:rsid w:val="00535C59"/>
    <w:rsid w:val="00535E44"/>
    <w:rsid w:val="00537515"/>
    <w:rsid w:val="005400EC"/>
    <w:rsid w:val="00540A9F"/>
    <w:rsid w:val="00541804"/>
    <w:rsid w:val="00541C54"/>
    <w:rsid w:val="005425D7"/>
    <w:rsid w:val="00542926"/>
    <w:rsid w:val="00542FC9"/>
    <w:rsid w:val="005430F4"/>
    <w:rsid w:val="00543332"/>
    <w:rsid w:val="00543C85"/>
    <w:rsid w:val="0054405D"/>
    <w:rsid w:val="00544244"/>
    <w:rsid w:val="00544FCD"/>
    <w:rsid w:val="00545059"/>
    <w:rsid w:val="00545930"/>
    <w:rsid w:val="00545D34"/>
    <w:rsid w:val="00545E40"/>
    <w:rsid w:val="0054680A"/>
    <w:rsid w:val="00546F64"/>
    <w:rsid w:val="005470F1"/>
    <w:rsid w:val="00547DEB"/>
    <w:rsid w:val="00550CE4"/>
    <w:rsid w:val="00550E3D"/>
    <w:rsid w:val="00551FB6"/>
    <w:rsid w:val="005527F0"/>
    <w:rsid w:val="00552AB0"/>
    <w:rsid w:val="00554F79"/>
    <w:rsid w:val="00555102"/>
    <w:rsid w:val="00555557"/>
    <w:rsid w:val="00555E90"/>
    <w:rsid w:val="005560BC"/>
    <w:rsid w:val="005570C0"/>
    <w:rsid w:val="00557494"/>
    <w:rsid w:val="00557727"/>
    <w:rsid w:val="0056081D"/>
    <w:rsid w:val="00560AA6"/>
    <w:rsid w:val="00560C64"/>
    <w:rsid w:val="00561410"/>
    <w:rsid w:val="00561564"/>
    <w:rsid w:val="00561DC6"/>
    <w:rsid w:val="00561ED4"/>
    <w:rsid w:val="00561FBD"/>
    <w:rsid w:val="00562999"/>
    <w:rsid w:val="00562B0A"/>
    <w:rsid w:val="00564C6A"/>
    <w:rsid w:val="00565A8B"/>
    <w:rsid w:val="00566612"/>
    <w:rsid w:val="0056744B"/>
    <w:rsid w:val="005674FB"/>
    <w:rsid w:val="0057033D"/>
    <w:rsid w:val="005703EC"/>
    <w:rsid w:val="0057042E"/>
    <w:rsid w:val="005713B6"/>
    <w:rsid w:val="005719AE"/>
    <w:rsid w:val="00571B9F"/>
    <w:rsid w:val="0057217B"/>
    <w:rsid w:val="00572634"/>
    <w:rsid w:val="005727D5"/>
    <w:rsid w:val="00572A75"/>
    <w:rsid w:val="00572A8B"/>
    <w:rsid w:val="00572C17"/>
    <w:rsid w:val="00572CAC"/>
    <w:rsid w:val="00573253"/>
    <w:rsid w:val="005742AF"/>
    <w:rsid w:val="0057524A"/>
    <w:rsid w:val="005758C9"/>
    <w:rsid w:val="00576085"/>
    <w:rsid w:val="005774E3"/>
    <w:rsid w:val="00577C7D"/>
    <w:rsid w:val="00580D3A"/>
    <w:rsid w:val="00581240"/>
    <w:rsid w:val="00583560"/>
    <w:rsid w:val="0058421F"/>
    <w:rsid w:val="00584A3D"/>
    <w:rsid w:val="00584B1B"/>
    <w:rsid w:val="00584D2E"/>
    <w:rsid w:val="005854A6"/>
    <w:rsid w:val="00586CC2"/>
    <w:rsid w:val="00591FE1"/>
    <w:rsid w:val="005929C3"/>
    <w:rsid w:val="005935C3"/>
    <w:rsid w:val="005938A9"/>
    <w:rsid w:val="005938F4"/>
    <w:rsid w:val="00594766"/>
    <w:rsid w:val="00594CA2"/>
    <w:rsid w:val="00595173"/>
    <w:rsid w:val="00595F22"/>
    <w:rsid w:val="0059787E"/>
    <w:rsid w:val="005A2A60"/>
    <w:rsid w:val="005A2BE4"/>
    <w:rsid w:val="005A315C"/>
    <w:rsid w:val="005A361E"/>
    <w:rsid w:val="005A4101"/>
    <w:rsid w:val="005A4739"/>
    <w:rsid w:val="005A4BB6"/>
    <w:rsid w:val="005A584F"/>
    <w:rsid w:val="005A5B30"/>
    <w:rsid w:val="005A5BE4"/>
    <w:rsid w:val="005A5E4A"/>
    <w:rsid w:val="005A60C8"/>
    <w:rsid w:val="005A683C"/>
    <w:rsid w:val="005A684F"/>
    <w:rsid w:val="005A753D"/>
    <w:rsid w:val="005A7C05"/>
    <w:rsid w:val="005A7C56"/>
    <w:rsid w:val="005A7E57"/>
    <w:rsid w:val="005B01F5"/>
    <w:rsid w:val="005B1B06"/>
    <w:rsid w:val="005B2511"/>
    <w:rsid w:val="005B282F"/>
    <w:rsid w:val="005B28E2"/>
    <w:rsid w:val="005B2E27"/>
    <w:rsid w:val="005B35F9"/>
    <w:rsid w:val="005B3C7B"/>
    <w:rsid w:val="005B3C85"/>
    <w:rsid w:val="005B4851"/>
    <w:rsid w:val="005B7610"/>
    <w:rsid w:val="005B76AE"/>
    <w:rsid w:val="005B7E0B"/>
    <w:rsid w:val="005C09B7"/>
    <w:rsid w:val="005C0A03"/>
    <w:rsid w:val="005C14EF"/>
    <w:rsid w:val="005C1EEF"/>
    <w:rsid w:val="005C318C"/>
    <w:rsid w:val="005C41BA"/>
    <w:rsid w:val="005C41F4"/>
    <w:rsid w:val="005C44BF"/>
    <w:rsid w:val="005C452C"/>
    <w:rsid w:val="005C4C42"/>
    <w:rsid w:val="005C4F16"/>
    <w:rsid w:val="005C4FE6"/>
    <w:rsid w:val="005C50AC"/>
    <w:rsid w:val="005C55D5"/>
    <w:rsid w:val="005C57D0"/>
    <w:rsid w:val="005C7866"/>
    <w:rsid w:val="005D01B7"/>
    <w:rsid w:val="005D1463"/>
    <w:rsid w:val="005D196C"/>
    <w:rsid w:val="005D1E6A"/>
    <w:rsid w:val="005D2C16"/>
    <w:rsid w:val="005D4B92"/>
    <w:rsid w:val="005D4D00"/>
    <w:rsid w:val="005D52BD"/>
    <w:rsid w:val="005D6545"/>
    <w:rsid w:val="005D6EE4"/>
    <w:rsid w:val="005D7992"/>
    <w:rsid w:val="005E0649"/>
    <w:rsid w:val="005E0917"/>
    <w:rsid w:val="005E0C26"/>
    <w:rsid w:val="005E1AC1"/>
    <w:rsid w:val="005E1E4C"/>
    <w:rsid w:val="005E1F5F"/>
    <w:rsid w:val="005E235D"/>
    <w:rsid w:val="005E2ECE"/>
    <w:rsid w:val="005E45DF"/>
    <w:rsid w:val="005E5AC1"/>
    <w:rsid w:val="005E6ACE"/>
    <w:rsid w:val="005E6B9F"/>
    <w:rsid w:val="005E6D6B"/>
    <w:rsid w:val="005E714D"/>
    <w:rsid w:val="005E7EA2"/>
    <w:rsid w:val="005F044A"/>
    <w:rsid w:val="005F1EFB"/>
    <w:rsid w:val="005F3600"/>
    <w:rsid w:val="005F52FF"/>
    <w:rsid w:val="005F550F"/>
    <w:rsid w:val="005F6665"/>
    <w:rsid w:val="005F69B1"/>
    <w:rsid w:val="005F75D7"/>
    <w:rsid w:val="00600703"/>
    <w:rsid w:val="00601819"/>
    <w:rsid w:val="00601D86"/>
    <w:rsid w:val="00601E54"/>
    <w:rsid w:val="006023BA"/>
    <w:rsid w:val="006023C6"/>
    <w:rsid w:val="00603AF3"/>
    <w:rsid w:val="0060404C"/>
    <w:rsid w:val="006046A0"/>
    <w:rsid w:val="006047F5"/>
    <w:rsid w:val="0060513C"/>
    <w:rsid w:val="00605A48"/>
    <w:rsid w:val="0060735F"/>
    <w:rsid w:val="00607393"/>
    <w:rsid w:val="00607874"/>
    <w:rsid w:val="00607BD8"/>
    <w:rsid w:val="00610182"/>
    <w:rsid w:val="00611695"/>
    <w:rsid w:val="00611B59"/>
    <w:rsid w:val="00612B4D"/>
    <w:rsid w:val="0061336B"/>
    <w:rsid w:val="00613D4C"/>
    <w:rsid w:val="00614794"/>
    <w:rsid w:val="00614FA7"/>
    <w:rsid w:val="00615039"/>
    <w:rsid w:val="0061539C"/>
    <w:rsid w:val="00616289"/>
    <w:rsid w:val="0061683C"/>
    <w:rsid w:val="006179BC"/>
    <w:rsid w:val="006179DD"/>
    <w:rsid w:val="00620572"/>
    <w:rsid w:val="00620E08"/>
    <w:rsid w:val="00621534"/>
    <w:rsid w:val="006221A6"/>
    <w:rsid w:val="006222CB"/>
    <w:rsid w:val="006228D7"/>
    <w:rsid w:val="00623D97"/>
    <w:rsid w:val="006246C7"/>
    <w:rsid w:val="00624E8F"/>
    <w:rsid w:val="00625C1C"/>
    <w:rsid w:val="00627EA2"/>
    <w:rsid w:val="00630846"/>
    <w:rsid w:val="00630FB7"/>
    <w:rsid w:val="00631165"/>
    <w:rsid w:val="006327A0"/>
    <w:rsid w:val="00633082"/>
    <w:rsid w:val="0063320E"/>
    <w:rsid w:val="00633285"/>
    <w:rsid w:val="006342F6"/>
    <w:rsid w:val="00634E2C"/>
    <w:rsid w:val="00635D71"/>
    <w:rsid w:val="00637685"/>
    <w:rsid w:val="00640667"/>
    <w:rsid w:val="00640681"/>
    <w:rsid w:val="00641D22"/>
    <w:rsid w:val="00642589"/>
    <w:rsid w:val="0064336D"/>
    <w:rsid w:val="00643DCE"/>
    <w:rsid w:val="0064509A"/>
    <w:rsid w:val="006450CC"/>
    <w:rsid w:val="00645581"/>
    <w:rsid w:val="00645C8E"/>
    <w:rsid w:val="00645E48"/>
    <w:rsid w:val="00646D7D"/>
    <w:rsid w:val="00647733"/>
    <w:rsid w:val="00647FC5"/>
    <w:rsid w:val="00650439"/>
    <w:rsid w:val="00650488"/>
    <w:rsid w:val="0065051F"/>
    <w:rsid w:val="00650765"/>
    <w:rsid w:val="006508AC"/>
    <w:rsid w:val="006508AF"/>
    <w:rsid w:val="00651187"/>
    <w:rsid w:val="00651781"/>
    <w:rsid w:val="00651F76"/>
    <w:rsid w:val="006520D4"/>
    <w:rsid w:val="0065282A"/>
    <w:rsid w:val="00652A26"/>
    <w:rsid w:val="006534EA"/>
    <w:rsid w:val="00653990"/>
    <w:rsid w:val="00653FCA"/>
    <w:rsid w:val="006558B5"/>
    <w:rsid w:val="006558ED"/>
    <w:rsid w:val="00655BC6"/>
    <w:rsid w:val="0065625E"/>
    <w:rsid w:val="00656876"/>
    <w:rsid w:val="00660341"/>
    <w:rsid w:val="006607BE"/>
    <w:rsid w:val="00661707"/>
    <w:rsid w:val="0066195C"/>
    <w:rsid w:val="00662AD1"/>
    <w:rsid w:val="00662DEF"/>
    <w:rsid w:val="00662F38"/>
    <w:rsid w:val="00664241"/>
    <w:rsid w:val="006647B9"/>
    <w:rsid w:val="00665369"/>
    <w:rsid w:val="00665486"/>
    <w:rsid w:val="00666AFD"/>
    <w:rsid w:val="0067104A"/>
    <w:rsid w:val="00671293"/>
    <w:rsid w:val="00671743"/>
    <w:rsid w:val="006719C7"/>
    <w:rsid w:val="00671C81"/>
    <w:rsid w:val="00672829"/>
    <w:rsid w:val="00674149"/>
    <w:rsid w:val="00674CA5"/>
    <w:rsid w:val="006756FB"/>
    <w:rsid w:val="00675B45"/>
    <w:rsid w:val="00675CAF"/>
    <w:rsid w:val="006767ED"/>
    <w:rsid w:val="00676C0C"/>
    <w:rsid w:val="00677200"/>
    <w:rsid w:val="00677224"/>
    <w:rsid w:val="00677CBE"/>
    <w:rsid w:val="006802A6"/>
    <w:rsid w:val="00680B49"/>
    <w:rsid w:val="00681AF4"/>
    <w:rsid w:val="006822EF"/>
    <w:rsid w:val="00682D5E"/>
    <w:rsid w:val="006833BF"/>
    <w:rsid w:val="00683D71"/>
    <w:rsid w:val="006847BF"/>
    <w:rsid w:val="0068594B"/>
    <w:rsid w:val="00685B73"/>
    <w:rsid w:val="00686013"/>
    <w:rsid w:val="00686D6C"/>
    <w:rsid w:val="0068719C"/>
    <w:rsid w:val="00687525"/>
    <w:rsid w:val="0068799E"/>
    <w:rsid w:val="00687FE1"/>
    <w:rsid w:val="006909F8"/>
    <w:rsid w:val="006911D2"/>
    <w:rsid w:val="006919F7"/>
    <w:rsid w:val="00691A17"/>
    <w:rsid w:val="00691BC5"/>
    <w:rsid w:val="00692295"/>
    <w:rsid w:val="00692491"/>
    <w:rsid w:val="00692599"/>
    <w:rsid w:val="00692E68"/>
    <w:rsid w:val="00692F1B"/>
    <w:rsid w:val="00692F3F"/>
    <w:rsid w:val="006938A0"/>
    <w:rsid w:val="006946FE"/>
    <w:rsid w:val="006950AB"/>
    <w:rsid w:val="00695883"/>
    <w:rsid w:val="00695BC2"/>
    <w:rsid w:val="00696837"/>
    <w:rsid w:val="00696AF1"/>
    <w:rsid w:val="00696E52"/>
    <w:rsid w:val="006977D8"/>
    <w:rsid w:val="006A0752"/>
    <w:rsid w:val="006A0D1E"/>
    <w:rsid w:val="006A12D7"/>
    <w:rsid w:val="006A1966"/>
    <w:rsid w:val="006A1DB4"/>
    <w:rsid w:val="006A27FE"/>
    <w:rsid w:val="006A2896"/>
    <w:rsid w:val="006A2B52"/>
    <w:rsid w:val="006A48B4"/>
    <w:rsid w:val="006A500E"/>
    <w:rsid w:val="006A52A4"/>
    <w:rsid w:val="006A5E61"/>
    <w:rsid w:val="006A623A"/>
    <w:rsid w:val="006A6315"/>
    <w:rsid w:val="006A6D82"/>
    <w:rsid w:val="006A7E87"/>
    <w:rsid w:val="006B0073"/>
    <w:rsid w:val="006B0279"/>
    <w:rsid w:val="006B0CE3"/>
    <w:rsid w:val="006B0D0C"/>
    <w:rsid w:val="006B0FC7"/>
    <w:rsid w:val="006B12A6"/>
    <w:rsid w:val="006B1423"/>
    <w:rsid w:val="006B15BD"/>
    <w:rsid w:val="006B15FB"/>
    <w:rsid w:val="006B1658"/>
    <w:rsid w:val="006B249D"/>
    <w:rsid w:val="006B4172"/>
    <w:rsid w:val="006B56B3"/>
    <w:rsid w:val="006B64EB"/>
    <w:rsid w:val="006B72C4"/>
    <w:rsid w:val="006C1939"/>
    <w:rsid w:val="006C24CF"/>
    <w:rsid w:val="006C28BE"/>
    <w:rsid w:val="006C28C7"/>
    <w:rsid w:val="006C3D3D"/>
    <w:rsid w:val="006C3D91"/>
    <w:rsid w:val="006C45AE"/>
    <w:rsid w:val="006C5890"/>
    <w:rsid w:val="006C613D"/>
    <w:rsid w:val="006C76CF"/>
    <w:rsid w:val="006C7AB7"/>
    <w:rsid w:val="006C7CA2"/>
    <w:rsid w:val="006D23F0"/>
    <w:rsid w:val="006D3604"/>
    <w:rsid w:val="006D3947"/>
    <w:rsid w:val="006D47D1"/>
    <w:rsid w:val="006D5636"/>
    <w:rsid w:val="006D6159"/>
    <w:rsid w:val="006D629B"/>
    <w:rsid w:val="006D67BC"/>
    <w:rsid w:val="006D72B5"/>
    <w:rsid w:val="006D7C1F"/>
    <w:rsid w:val="006D7D37"/>
    <w:rsid w:val="006D7EF4"/>
    <w:rsid w:val="006E092F"/>
    <w:rsid w:val="006E0BCA"/>
    <w:rsid w:val="006E13DB"/>
    <w:rsid w:val="006E20E0"/>
    <w:rsid w:val="006E2BE9"/>
    <w:rsid w:val="006E313C"/>
    <w:rsid w:val="006E4394"/>
    <w:rsid w:val="006E49CD"/>
    <w:rsid w:val="006E4B97"/>
    <w:rsid w:val="006E5494"/>
    <w:rsid w:val="006E5F15"/>
    <w:rsid w:val="006E62EB"/>
    <w:rsid w:val="006E6BAE"/>
    <w:rsid w:val="006E737C"/>
    <w:rsid w:val="006F0522"/>
    <w:rsid w:val="006F0535"/>
    <w:rsid w:val="006F070D"/>
    <w:rsid w:val="006F07C1"/>
    <w:rsid w:val="006F0928"/>
    <w:rsid w:val="006F0930"/>
    <w:rsid w:val="006F0D8B"/>
    <w:rsid w:val="006F12E4"/>
    <w:rsid w:val="006F28D4"/>
    <w:rsid w:val="006F2EF1"/>
    <w:rsid w:val="006F3440"/>
    <w:rsid w:val="006F3CD8"/>
    <w:rsid w:val="006F3E91"/>
    <w:rsid w:val="006F417F"/>
    <w:rsid w:val="006F444B"/>
    <w:rsid w:val="006F527C"/>
    <w:rsid w:val="006F5690"/>
    <w:rsid w:val="006F56F9"/>
    <w:rsid w:val="006F5C70"/>
    <w:rsid w:val="006F73C6"/>
    <w:rsid w:val="006F7ABC"/>
    <w:rsid w:val="00700080"/>
    <w:rsid w:val="00700276"/>
    <w:rsid w:val="00700B15"/>
    <w:rsid w:val="00702C36"/>
    <w:rsid w:val="00703040"/>
    <w:rsid w:val="0070344B"/>
    <w:rsid w:val="00703A0B"/>
    <w:rsid w:val="00703BE3"/>
    <w:rsid w:val="0070521B"/>
    <w:rsid w:val="007053AC"/>
    <w:rsid w:val="00705C90"/>
    <w:rsid w:val="0070613D"/>
    <w:rsid w:val="00706759"/>
    <w:rsid w:val="00706A9E"/>
    <w:rsid w:val="00706D09"/>
    <w:rsid w:val="007070F5"/>
    <w:rsid w:val="0071054A"/>
    <w:rsid w:val="0071229D"/>
    <w:rsid w:val="007140A4"/>
    <w:rsid w:val="00715092"/>
    <w:rsid w:val="00715C04"/>
    <w:rsid w:val="00715ED3"/>
    <w:rsid w:val="00716468"/>
    <w:rsid w:val="007171B1"/>
    <w:rsid w:val="00717391"/>
    <w:rsid w:val="0071747E"/>
    <w:rsid w:val="00717832"/>
    <w:rsid w:val="007179FF"/>
    <w:rsid w:val="007200A6"/>
    <w:rsid w:val="0072050B"/>
    <w:rsid w:val="00720A51"/>
    <w:rsid w:val="00721ADC"/>
    <w:rsid w:val="00721BC5"/>
    <w:rsid w:val="0072346B"/>
    <w:rsid w:val="00724020"/>
    <w:rsid w:val="0072412A"/>
    <w:rsid w:val="00725084"/>
    <w:rsid w:val="007251A9"/>
    <w:rsid w:val="007252C5"/>
    <w:rsid w:val="00725D3C"/>
    <w:rsid w:val="00725EBE"/>
    <w:rsid w:val="00727503"/>
    <w:rsid w:val="00727B2A"/>
    <w:rsid w:val="00727BDC"/>
    <w:rsid w:val="00730BF0"/>
    <w:rsid w:val="0073125E"/>
    <w:rsid w:val="0073136E"/>
    <w:rsid w:val="00731605"/>
    <w:rsid w:val="00732AA7"/>
    <w:rsid w:val="007333BD"/>
    <w:rsid w:val="007339CC"/>
    <w:rsid w:val="00734100"/>
    <w:rsid w:val="0073423C"/>
    <w:rsid w:val="007351D2"/>
    <w:rsid w:val="0073626C"/>
    <w:rsid w:val="007367E9"/>
    <w:rsid w:val="00736812"/>
    <w:rsid w:val="00737495"/>
    <w:rsid w:val="007379F7"/>
    <w:rsid w:val="00740B4F"/>
    <w:rsid w:val="00741236"/>
    <w:rsid w:val="00741427"/>
    <w:rsid w:val="0074207B"/>
    <w:rsid w:val="00742B4E"/>
    <w:rsid w:val="00742CBC"/>
    <w:rsid w:val="0074421F"/>
    <w:rsid w:val="00744722"/>
    <w:rsid w:val="00744CB9"/>
    <w:rsid w:val="00745337"/>
    <w:rsid w:val="0074558C"/>
    <w:rsid w:val="0074690E"/>
    <w:rsid w:val="00746A68"/>
    <w:rsid w:val="00746C9B"/>
    <w:rsid w:val="007472D5"/>
    <w:rsid w:val="0074770D"/>
    <w:rsid w:val="0074781B"/>
    <w:rsid w:val="00747E89"/>
    <w:rsid w:val="00750213"/>
    <w:rsid w:val="007504E4"/>
    <w:rsid w:val="00751EAE"/>
    <w:rsid w:val="00752025"/>
    <w:rsid w:val="007523AF"/>
    <w:rsid w:val="007535A2"/>
    <w:rsid w:val="00753A6D"/>
    <w:rsid w:val="00753F9E"/>
    <w:rsid w:val="00756716"/>
    <w:rsid w:val="0075799C"/>
    <w:rsid w:val="00757B8B"/>
    <w:rsid w:val="00760101"/>
    <w:rsid w:val="00760A03"/>
    <w:rsid w:val="00760B53"/>
    <w:rsid w:val="00760DBA"/>
    <w:rsid w:val="007610FF"/>
    <w:rsid w:val="007614DD"/>
    <w:rsid w:val="00761959"/>
    <w:rsid w:val="00762EDC"/>
    <w:rsid w:val="007631DE"/>
    <w:rsid w:val="00763DDA"/>
    <w:rsid w:val="00763EDE"/>
    <w:rsid w:val="007647C7"/>
    <w:rsid w:val="0076494B"/>
    <w:rsid w:val="00765AA7"/>
    <w:rsid w:val="007664C2"/>
    <w:rsid w:val="00766A2F"/>
    <w:rsid w:val="007700B4"/>
    <w:rsid w:val="007702DF"/>
    <w:rsid w:val="0077113E"/>
    <w:rsid w:val="00771403"/>
    <w:rsid w:val="007716E2"/>
    <w:rsid w:val="00773513"/>
    <w:rsid w:val="00774BBF"/>
    <w:rsid w:val="007754D5"/>
    <w:rsid w:val="0077581B"/>
    <w:rsid w:val="00775C4A"/>
    <w:rsid w:val="00775E05"/>
    <w:rsid w:val="00776605"/>
    <w:rsid w:val="00777305"/>
    <w:rsid w:val="00777323"/>
    <w:rsid w:val="00777B4C"/>
    <w:rsid w:val="00777BB1"/>
    <w:rsid w:val="0078013C"/>
    <w:rsid w:val="00780262"/>
    <w:rsid w:val="007808F3"/>
    <w:rsid w:val="0078149E"/>
    <w:rsid w:val="0078324F"/>
    <w:rsid w:val="007832E7"/>
    <w:rsid w:val="007843F3"/>
    <w:rsid w:val="00785C39"/>
    <w:rsid w:val="00785F5F"/>
    <w:rsid w:val="00786334"/>
    <w:rsid w:val="007867FB"/>
    <w:rsid w:val="00786BEF"/>
    <w:rsid w:val="00786DF6"/>
    <w:rsid w:val="00787E0F"/>
    <w:rsid w:val="00790348"/>
    <w:rsid w:val="00790533"/>
    <w:rsid w:val="007916C8"/>
    <w:rsid w:val="007917CB"/>
    <w:rsid w:val="007918F8"/>
    <w:rsid w:val="0079491A"/>
    <w:rsid w:val="007968E6"/>
    <w:rsid w:val="007969C0"/>
    <w:rsid w:val="00796A2E"/>
    <w:rsid w:val="00797012"/>
    <w:rsid w:val="00797201"/>
    <w:rsid w:val="0079732A"/>
    <w:rsid w:val="007A0423"/>
    <w:rsid w:val="007A11A6"/>
    <w:rsid w:val="007A2094"/>
    <w:rsid w:val="007A2943"/>
    <w:rsid w:val="007A2AED"/>
    <w:rsid w:val="007A35B0"/>
    <w:rsid w:val="007A3D9D"/>
    <w:rsid w:val="007A3DA2"/>
    <w:rsid w:val="007A42F2"/>
    <w:rsid w:val="007A5FA7"/>
    <w:rsid w:val="007A644B"/>
    <w:rsid w:val="007A7C0F"/>
    <w:rsid w:val="007A7D6E"/>
    <w:rsid w:val="007B0565"/>
    <w:rsid w:val="007B11EB"/>
    <w:rsid w:val="007B1286"/>
    <w:rsid w:val="007B26FE"/>
    <w:rsid w:val="007B270C"/>
    <w:rsid w:val="007B2BB3"/>
    <w:rsid w:val="007B2E06"/>
    <w:rsid w:val="007B36B6"/>
    <w:rsid w:val="007B4F38"/>
    <w:rsid w:val="007B6311"/>
    <w:rsid w:val="007B6C1F"/>
    <w:rsid w:val="007C0035"/>
    <w:rsid w:val="007C0F59"/>
    <w:rsid w:val="007C15DE"/>
    <w:rsid w:val="007C16D7"/>
    <w:rsid w:val="007C21A2"/>
    <w:rsid w:val="007C3EC9"/>
    <w:rsid w:val="007C4C88"/>
    <w:rsid w:val="007C5624"/>
    <w:rsid w:val="007C5AB0"/>
    <w:rsid w:val="007C5B14"/>
    <w:rsid w:val="007C7C11"/>
    <w:rsid w:val="007D0461"/>
    <w:rsid w:val="007D0D0D"/>
    <w:rsid w:val="007D19B2"/>
    <w:rsid w:val="007D3C8A"/>
    <w:rsid w:val="007D3C99"/>
    <w:rsid w:val="007D3F11"/>
    <w:rsid w:val="007D5C94"/>
    <w:rsid w:val="007D5EB2"/>
    <w:rsid w:val="007D6968"/>
    <w:rsid w:val="007D6A60"/>
    <w:rsid w:val="007D78C3"/>
    <w:rsid w:val="007D7C60"/>
    <w:rsid w:val="007D7DDF"/>
    <w:rsid w:val="007E1A9B"/>
    <w:rsid w:val="007E27F4"/>
    <w:rsid w:val="007E299E"/>
    <w:rsid w:val="007E3466"/>
    <w:rsid w:val="007E416B"/>
    <w:rsid w:val="007E48A0"/>
    <w:rsid w:val="007E5925"/>
    <w:rsid w:val="007E5D9D"/>
    <w:rsid w:val="007E6A8B"/>
    <w:rsid w:val="007E6B7D"/>
    <w:rsid w:val="007E6FCF"/>
    <w:rsid w:val="007E7D86"/>
    <w:rsid w:val="007F02EC"/>
    <w:rsid w:val="007F039C"/>
    <w:rsid w:val="007F11B1"/>
    <w:rsid w:val="007F1674"/>
    <w:rsid w:val="007F277D"/>
    <w:rsid w:val="007F2B7F"/>
    <w:rsid w:val="007F55F5"/>
    <w:rsid w:val="007F5FFD"/>
    <w:rsid w:val="007F63CC"/>
    <w:rsid w:val="007F64FA"/>
    <w:rsid w:val="007F6BF2"/>
    <w:rsid w:val="007F6C3F"/>
    <w:rsid w:val="007F6E16"/>
    <w:rsid w:val="007F713D"/>
    <w:rsid w:val="007F7F69"/>
    <w:rsid w:val="0080013F"/>
    <w:rsid w:val="0080043C"/>
    <w:rsid w:val="00800C1D"/>
    <w:rsid w:val="00800C36"/>
    <w:rsid w:val="0080400F"/>
    <w:rsid w:val="00804273"/>
    <w:rsid w:val="0080435D"/>
    <w:rsid w:val="0080566F"/>
    <w:rsid w:val="00805E72"/>
    <w:rsid w:val="00807542"/>
    <w:rsid w:val="00807CB7"/>
    <w:rsid w:val="00810926"/>
    <w:rsid w:val="00810BD5"/>
    <w:rsid w:val="00810DEF"/>
    <w:rsid w:val="00811506"/>
    <w:rsid w:val="008127A3"/>
    <w:rsid w:val="0081315A"/>
    <w:rsid w:val="00813446"/>
    <w:rsid w:val="00813C97"/>
    <w:rsid w:val="00813D55"/>
    <w:rsid w:val="00813E72"/>
    <w:rsid w:val="00813E8B"/>
    <w:rsid w:val="00813F33"/>
    <w:rsid w:val="00815A0B"/>
    <w:rsid w:val="00815DA2"/>
    <w:rsid w:val="00815DEF"/>
    <w:rsid w:val="0081669D"/>
    <w:rsid w:val="00816926"/>
    <w:rsid w:val="00817CD9"/>
    <w:rsid w:val="00820423"/>
    <w:rsid w:val="008211AE"/>
    <w:rsid w:val="008219BE"/>
    <w:rsid w:val="008230C4"/>
    <w:rsid w:val="008230F1"/>
    <w:rsid w:val="00824E9F"/>
    <w:rsid w:val="00825196"/>
    <w:rsid w:val="00825793"/>
    <w:rsid w:val="00825FEB"/>
    <w:rsid w:val="0082680A"/>
    <w:rsid w:val="00827978"/>
    <w:rsid w:val="00827D83"/>
    <w:rsid w:val="00827F7B"/>
    <w:rsid w:val="00831733"/>
    <w:rsid w:val="00831EE2"/>
    <w:rsid w:val="00832644"/>
    <w:rsid w:val="00832888"/>
    <w:rsid w:val="008336F9"/>
    <w:rsid w:val="00833938"/>
    <w:rsid w:val="0083432D"/>
    <w:rsid w:val="00834443"/>
    <w:rsid w:val="0083517E"/>
    <w:rsid w:val="008365C3"/>
    <w:rsid w:val="00836902"/>
    <w:rsid w:val="00836937"/>
    <w:rsid w:val="0083698C"/>
    <w:rsid w:val="008369B8"/>
    <w:rsid w:val="00837B67"/>
    <w:rsid w:val="00837F04"/>
    <w:rsid w:val="00841F1B"/>
    <w:rsid w:val="00841F64"/>
    <w:rsid w:val="00841F9B"/>
    <w:rsid w:val="008422D5"/>
    <w:rsid w:val="00842C70"/>
    <w:rsid w:val="00843907"/>
    <w:rsid w:val="0084391D"/>
    <w:rsid w:val="008442CB"/>
    <w:rsid w:val="008458A3"/>
    <w:rsid w:val="00845A07"/>
    <w:rsid w:val="008468F5"/>
    <w:rsid w:val="00846B48"/>
    <w:rsid w:val="008476FA"/>
    <w:rsid w:val="00847BDE"/>
    <w:rsid w:val="00850124"/>
    <w:rsid w:val="00850B28"/>
    <w:rsid w:val="0085345C"/>
    <w:rsid w:val="0085372E"/>
    <w:rsid w:val="00855515"/>
    <w:rsid w:val="00855A82"/>
    <w:rsid w:val="00855B88"/>
    <w:rsid w:val="00855D05"/>
    <w:rsid w:val="0085603B"/>
    <w:rsid w:val="00856419"/>
    <w:rsid w:val="00856C37"/>
    <w:rsid w:val="008574A8"/>
    <w:rsid w:val="00857F31"/>
    <w:rsid w:val="008602A8"/>
    <w:rsid w:val="008604FB"/>
    <w:rsid w:val="00860F99"/>
    <w:rsid w:val="00862A40"/>
    <w:rsid w:val="0086303B"/>
    <w:rsid w:val="00863125"/>
    <w:rsid w:val="008635C9"/>
    <w:rsid w:val="00863ABC"/>
    <w:rsid w:val="00865014"/>
    <w:rsid w:val="008672B1"/>
    <w:rsid w:val="00867FE1"/>
    <w:rsid w:val="00870A1C"/>
    <w:rsid w:val="00871E0A"/>
    <w:rsid w:val="0087243B"/>
    <w:rsid w:val="00873198"/>
    <w:rsid w:val="00873D13"/>
    <w:rsid w:val="008749D1"/>
    <w:rsid w:val="00874E2F"/>
    <w:rsid w:val="008756E9"/>
    <w:rsid w:val="008766CB"/>
    <w:rsid w:val="00876A80"/>
    <w:rsid w:val="00881107"/>
    <w:rsid w:val="00882416"/>
    <w:rsid w:val="008824CB"/>
    <w:rsid w:val="00882964"/>
    <w:rsid w:val="00882EC1"/>
    <w:rsid w:val="008839DE"/>
    <w:rsid w:val="00885AD6"/>
    <w:rsid w:val="0088658E"/>
    <w:rsid w:val="00887798"/>
    <w:rsid w:val="00887C54"/>
    <w:rsid w:val="00887F6A"/>
    <w:rsid w:val="008902C7"/>
    <w:rsid w:val="008903DD"/>
    <w:rsid w:val="0089075F"/>
    <w:rsid w:val="00890E8D"/>
    <w:rsid w:val="0089191B"/>
    <w:rsid w:val="00891C48"/>
    <w:rsid w:val="0089264F"/>
    <w:rsid w:val="00893033"/>
    <w:rsid w:val="008930AF"/>
    <w:rsid w:val="008931E0"/>
    <w:rsid w:val="008934D5"/>
    <w:rsid w:val="00894661"/>
    <w:rsid w:val="00895BB3"/>
    <w:rsid w:val="008967D9"/>
    <w:rsid w:val="00896985"/>
    <w:rsid w:val="008975BE"/>
    <w:rsid w:val="008979BC"/>
    <w:rsid w:val="008A093E"/>
    <w:rsid w:val="008A1A0A"/>
    <w:rsid w:val="008A1D63"/>
    <w:rsid w:val="008A20DF"/>
    <w:rsid w:val="008A2B94"/>
    <w:rsid w:val="008A31FB"/>
    <w:rsid w:val="008A387B"/>
    <w:rsid w:val="008A38B0"/>
    <w:rsid w:val="008A4847"/>
    <w:rsid w:val="008A48B6"/>
    <w:rsid w:val="008A5A04"/>
    <w:rsid w:val="008A5DE8"/>
    <w:rsid w:val="008A6369"/>
    <w:rsid w:val="008A756F"/>
    <w:rsid w:val="008A7676"/>
    <w:rsid w:val="008A7B1A"/>
    <w:rsid w:val="008B07B6"/>
    <w:rsid w:val="008B0AD7"/>
    <w:rsid w:val="008B1793"/>
    <w:rsid w:val="008B1C58"/>
    <w:rsid w:val="008B1D1B"/>
    <w:rsid w:val="008B32C2"/>
    <w:rsid w:val="008B3500"/>
    <w:rsid w:val="008B382B"/>
    <w:rsid w:val="008B4269"/>
    <w:rsid w:val="008B49A1"/>
    <w:rsid w:val="008B4B46"/>
    <w:rsid w:val="008B5F6E"/>
    <w:rsid w:val="008B6027"/>
    <w:rsid w:val="008B7A75"/>
    <w:rsid w:val="008B7B8F"/>
    <w:rsid w:val="008B7DEA"/>
    <w:rsid w:val="008C05A8"/>
    <w:rsid w:val="008C09AC"/>
    <w:rsid w:val="008C0BD1"/>
    <w:rsid w:val="008C118E"/>
    <w:rsid w:val="008C121A"/>
    <w:rsid w:val="008C13B3"/>
    <w:rsid w:val="008C13E8"/>
    <w:rsid w:val="008C2D94"/>
    <w:rsid w:val="008C3BF7"/>
    <w:rsid w:val="008C4080"/>
    <w:rsid w:val="008C4222"/>
    <w:rsid w:val="008C5251"/>
    <w:rsid w:val="008C5BA0"/>
    <w:rsid w:val="008C66CA"/>
    <w:rsid w:val="008C6716"/>
    <w:rsid w:val="008C6A3F"/>
    <w:rsid w:val="008C6D8D"/>
    <w:rsid w:val="008C7278"/>
    <w:rsid w:val="008C78A7"/>
    <w:rsid w:val="008D003A"/>
    <w:rsid w:val="008D0060"/>
    <w:rsid w:val="008D0CCD"/>
    <w:rsid w:val="008D0D8B"/>
    <w:rsid w:val="008D0F51"/>
    <w:rsid w:val="008D189E"/>
    <w:rsid w:val="008D1D02"/>
    <w:rsid w:val="008D2616"/>
    <w:rsid w:val="008D2928"/>
    <w:rsid w:val="008D2B5D"/>
    <w:rsid w:val="008D325D"/>
    <w:rsid w:val="008D3426"/>
    <w:rsid w:val="008D4557"/>
    <w:rsid w:val="008D4FCF"/>
    <w:rsid w:val="008D5AF6"/>
    <w:rsid w:val="008D6079"/>
    <w:rsid w:val="008D69B7"/>
    <w:rsid w:val="008D6CB1"/>
    <w:rsid w:val="008D6F0D"/>
    <w:rsid w:val="008D7371"/>
    <w:rsid w:val="008D73FA"/>
    <w:rsid w:val="008E0798"/>
    <w:rsid w:val="008E10F1"/>
    <w:rsid w:val="008E12C9"/>
    <w:rsid w:val="008E1C53"/>
    <w:rsid w:val="008E1EED"/>
    <w:rsid w:val="008E2EA8"/>
    <w:rsid w:val="008E3294"/>
    <w:rsid w:val="008E3451"/>
    <w:rsid w:val="008E4A15"/>
    <w:rsid w:val="008E6C06"/>
    <w:rsid w:val="008E7D74"/>
    <w:rsid w:val="008F03F5"/>
    <w:rsid w:val="008F0642"/>
    <w:rsid w:val="008F29EE"/>
    <w:rsid w:val="008F2F31"/>
    <w:rsid w:val="008F307F"/>
    <w:rsid w:val="008F3F1B"/>
    <w:rsid w:val="008F5469"/>
    <w:rsid w:val="008F56CF"/>
    <w:rsid w:val="008F605D"/>
    <w:rsid w:val="008F74A7"/>
    <w:rsid w:val="008F7DC0"/>
    <w:rsid w:val="00900E93"/>
    <w:rsid w:val="009012BC"/>
    <w:rsid w:val="009014C0"/>
    <w:rsid w:val="0090167D"/>
    <w:rsid w:val="0090186B"/>
    <w:rsid w:val="0090196F"/>
    <w:rsid w:val="009025F7"/>
    <w:rsid w:val="00902A5F"/>
    <w:rsid w:val="009036A7"/>
    <w:rsid w:val="00903CAE"/>
    <w:rsid w:val="009044A7"/>
    <w:rsid w:val="00904B7D"/>
    <w:rsid w:val="0090504B"/>
    <w:rsid w:val="009054A4"/>
    <w:rsid w:val="00905F10"/>
    <w:rsid w:val="00905F6C"/>
    <w:rsid w:val="00906507"/>
    <w:rsid w:val="009069D7"/>
    <w:rsid w:val="00906CC2"/>
    <w:rsid w:val="00906F98"/>
    <w:rsid w:val="00907BE2"/>
    <w:rsid w:val="00907C6D"/>
    <w:rsid w:val="00910185"/>
    <w:rsid w:val="00910202"/>
    <w:rsid w:val="00910484"/>
    <w:rsid w:val="00910E4E"/>
    <w:rsid w:val="00911854"/>
    <w:rsid w:val="0091219A"/>
    <w:rsid w:val="00912C8C"/>
    <w:rsid w:val="009136AB"/>
    <w:rsid w:val="00913C7D"/>
    <w:rsid w:val="00914000"/>
    <w:rsid w:val="009145A2"/>
    <w:rsid w:val="00915071"/>
    <w:rsid w:val="0091523E"/>
    <w:rsid w:val="009174EB"/>
    <w:rsid w:val="00920B01"/>
    <w:rsid w:val="009220C8"/>
    <w:rsid w:val="00922543"/>
    <w:rsid w:val="00922970"/>
    <w:rsid w:val="009231CD"/>
    <w:rsid w:val="00924BB0"/>
    <w:rsid w:val="00925CDF"/>
    <w:rsid w:val="00925F3B"/>
    <w:rsid w:val="0092728F"/>
    <w:rsid w:val="00927349"/>
    <w:rsid w:val="00930A32"/>
    <w:rsid w:val="00931648"/>
    <w:rsid w:val="0093244A"/>
    <w:rsid w:val="0093259A"/>
    <w:rsid w:val="00932A5C"/>
    <w:rsid w:val="00932A68"/>
    <w:rsid w:val="0093557F"/>
    <w:rsid w:val="00935941"/>
    <w:rsid w:val="00936929"/>
    <w:rsid w:val="00937BA8"/>
    <w:rsid w:val="009410C5"/>
    <w:rsid w:val="009413FB"/>
    <w:rsid w:val="00941732"/>
    <w:rsid w:val="00942534"/>
    <w:rsid w:val="0094273C"/>
    <w:rsid w:val="00943327"/>
    <w:rsid w:val="00943816"/>
    <w:rsid w:val="00944AAB"/>
    <w:rsid w:val="00944B13"/>
    <w:rsid w:val="00944FC7"/>
    <w:rsid w:val="00945871"/>
    <w:rsid w:val="0094624D"/>
    <w:rsid w:val="0094653F"/>
    <w:rsid w:val="00946A12"/>
    <w:rsid w:val="00946D07"/>
    <w:rsid w:val="00950138"/>
    <w:rsid w:val="009526D6"/>
    <w:rsid w:val="009526E1"/>
    <w:rsid w:val="00953AA6"/>
    <w:rsid w:val="00954926"/>
    <w:rsid w:val="00955136"/>
    <w:rsid w:val="00955173"/>
    <w:rsid w:val="0095542F"/>
    <w:rsid w:val="00955693"/>
    <w:rsid w:val="00956701"/>
    <w:rsid w:val="00957CC5"/>
    <w:rsid w:val="009600F4"/>
    <w:rsid w:val="00960C2D"/>
    <w:rsid w:val="00960FCB"/>
    <w:rsid w:val="0096102F"/>
    <w:rsid w:val="00961220"/>
    <w:rsid w:val="009616DF"/>
    <w:rsid w:val="0096265F"/>
    <w:rsid w:val="00962BE7"/>
    <w:rsid w:val="00962EEA"/>
    <w:rsid w:val="009638B7"/>
    <w:rsid w:val="00963968"/>
    <w:rsid w:val="00964874"/>
    <w:rsid w:val="0096508F"/>
    <w:rsid w:val="00965D86"/>
    <w:rsid w:val="009666B4"/>
    <w:rsid w:val="00966AA7"/>
    <w:rsid w:val="00967987"/>
    <w:rsid w:val="009679D6"/>
    <w:rsid w:val="00967ACD"/>
    <w:rsid w:val="00967EDE"/>
    <w:rsid w:val="00970138"/>
    <w:rsid w:val="00971DBD"/>
    <w:rsid w:val="009724E5"/>
    <w:rsid w:val="00973ACA"/>
    <w:rsid w:val="00973C1D"/>
    <w:rsid w:val="00973C65"/>
    <w:rsid w:val="00973D09"/>
    <w:rsid w:val="00975274"/>
    <w:rsid w:val="0097616E"/>
    <w:rsid w:val="00977331"/>
    <w:rsid w:val="009777DF"/>
    <w:rsid w:val="0098012F"/>
    <w:rsid w:val="00980E49"/>
    <w:rsid w:val="0098128D"/>
    <w:rsid w:val="00981627"/>
    <w:rsid w:val="0098171C"/>
    <w:rsid w:val="009826B1"/>
    <w:rsid w:val="00982B77"/>
    <w:rsid w:val="0098336B"/>
    <w:rsid w:val="0098356D"/>
    <w:rsid w:val="00983CF3"/>
    <w:rsid w:val="00984357"/>
    <w:rsid w:val="00984680"/>
    <w:rsid w:val="0098468A"/>
    <w:rsid w:val="00984BAB"/>
    <w:rsid w:val="00985525"/>
    <w:rsid w:val="00985CCD"/>
    <w:rsid w:val="00985DEE"/>
    <w:rsid w:val="00987665"/>
    <w:rsid w:val="00987862"/>
    <w:rsid w:val="00987E98"/>
    <w:rsid w:val="009906CD"/>
    <w:rsid w:val="009908B4"/>
    <w:rsid w:val="00990C1A"/>
    <w:rsid w:val="00990F16"/>
    <w:rsid w:val="00991D44"/>
    <w:rsid w:val="00991E84"/>
    <w:rsid w:val="009921D6"/>
    <w:rsid w:val="009931EF"/>
    <w:rsid w:val="00994096"/>
    <w:rsid w:val="0099484F"/>
    <w:rsid w:val="009951A4"/>
    <w:rsid w:val="009951B6"/>
    <w:rsid w:val="00995511"/>
    <w:rsid w:val="00995C4C"/>
    <w:rsid w:val="00995D25"/>
    <w:rsid w:val="0099636C"/>
    <w:rsid w:val="00996383"/>
    <w:rsid w:val="00997C4B"/>
    <w:rsid w:val="009A015E"/>
    <w:rsid w:val="009A036D"/>
    <w:rsid w:val="009A0968"/>
    <w:rsid w:val="009A23DE"/>
    <w:rsid w:val="009A2474"/>
    <w:rsid w:val="009A2734"/>
    <w:rsid w:val="009A3716"/>
    <w:rsid w:val="009A42DD"/>
    <w:rsid w:val="009A4EC5"/>
    <w:rsid w:val="009A4FFC"/>
    <w:rsid w:val="009A5032"/>
    <w:rsid w:val="009A6209"/>
    <w:rsid w:val="009A6703"/>
    <w:rsid w:val="009A679B"/>
    <w:rsid w:val="009B11BF"/>
    <w:rsid w:val="009B122E"/>
    <w:rsid w:val="009B1E2C"/>
    <w:rsid w:val="009B1F74"/>
    <w:rsid w:val="009B313A"/>
    <w:rsid w:val="009B3B7D"/>
    <w:rsid w:val="009B3F23"/>
    <w:rsid w:val="009B42FE"/>
    <w:rsid w:val="009B6261"/>
    <w:rsid w:val="009B6ED7"/>
    <w:rsid w:val="009B6FFA"/>
    <w:rsid w:val="009B7F34"/>
    <w:rsid w:val="009B7FB3"/>
    <w:rsid w:val="009C0E0A"/>
    <w:rsid w:val="009C118C"/>
    <w:rsid w:val="009C18CE"/>
    <w:rsid w:val="009C1C53"/>
    <w:rsid w:val="009C33D7"/>
    <w:rsid w:val="009C394E"/>
    <w:rsid w:val="009C39BD"/>
    <w:rsid w:val="009C505F"/>
    <w:rsid w:val="009C5109"/>
    <w:rsid w:val="009C54F7"/>
    <w:rsid w:val="009C56AF"/>
    <w:rsid w:val="009C5983"/>
    <w:rsid w:val="009C612E"/>
    <w:rsid w:val="009C6CD2"/>
    <w:rsid w:val="009C7150"/>
    <w:rsid w:val="009C74ED"/>
    <w:rsid w:val="009D08D0"/>
    <w:rsid w:val="009D0F6C"/>
    <w:rsid w:val="009D15FB"/>
    <w:rsid w:val="009D31A2"/>
    <w:rsid w:val="009D35DA"/>
    <w:rsid w:val="009D3F82"/>
    <w:rsid w:val="009D4403"/>
    <w:rsid w:val="009D51C5"/>
    <w:rsid w:val="009D5DA6"/>
    <w:rsid w:val="009D5DF1"/>
    <w:rsid w:val="009D630E"/>
    <w:rsid w:val="009D7597"/>
    <w:rsid w:val="009E15A7"/>
    <w:rsid w:val="009E164D"/>
    <w:rsid w:val="009E21EE"/>
    <w:rsid w:val="009E2261"/>
    <w:rsid w:val="009E3219"/>
    <w:rsid w:val="009E4288"/>
    <w:rsid w:val="009E4CAF"/>
    <w:rsid w:val="009E5234"/>
    <w:rsid w:val="009E56FA"/>
    <w:rsid w:val="009E5A3D"/>
    <w:rsid w:val="009E692C"/>
    <w:rsid w:val="009E69A5"/>
    <w:rsid w:val="009E6A2B"/>
    <w:rsid w:val="009E728D"/>
    <w:rsid w:val="009F0274"/>
    <w:rsid w:val="009F14A0"/>
    <w:rsid w:val="009F1A00"/>
    <w:rsid w:val="009F20AE"/>
    <w:rsid w:val="009F2F7B"/>
    <w:rsid w:val="009F4540"/>
    <w:rsid w:val="009F4625"/>
    <w:rsid w:val="009F463F"/>
    <w:rsid w:val="009F5CA0"/>
    <w:rsid w:val="009F62BA"/>
    <w:rsid w:val="009F66A6"/>
    <w:rsid w:val="009F67EE"/>
    <w:rsid w:val="009F69E4"/>
    <w:rsid w:val="009F6C66"/>
    <w:rsid w:val="009F6E2A"/>
    <w:rsid w:val="009F6F2F"/>
    <w:rsid w:val="009F6F41"/>
    <w:rsid w:val="009F70D1"/>
    <w:rsid w:val="009F771B"/>
    <w:rsid w:val="009F7A2A"/>
    <w:rsid w:val="009F7E04"/>
    <w:rsid w:val="00A0082F"/>
    <w:rsid w:val="00A00A9D"/>
    <w:rsid w:val="00A00AA0"/>
    <w:rsid w:val="00A00DFE"/>
    <w:rsid w:val="00A0100B"/>
    <w:rsid w:val="00A0236A"/>
    <w:rsid w:val="00A02ABD"/>
    <w:rsid w:val="00A0372A"/>
    <w:rsid w:val="00A03BC1"/>
    <w:rsid w:val="00A05E60"/>
    <w:rsid w:val="00A0638E"/>
    <w:rsid w:val="00A06A35"/>
    <w:rsid w:val="00A06B3F"/>
    <w:rsid w:val="00A06F80"/>
    <w:rsid w:val="00A0731E"/>
    <w:rsid w:val="00A10353"/>
    <w:rsid w:val="00A11289"/>
    <w:rsid w:val="00A117F8"/>
    <w:rsid w:val="00A122B6"/>
    <w:rsid w:val="00A1260A"/>
    <w:rsid w:val="00A1628F"/>
    <w:rsid w:val="00A16545"/>
    <w:rsid w:val="00A175FC"/>
    <w:rsid w:val="00A17ECE"/>
    <w:rsid w:val="00A20853"/>
    <w:rsid w:val="00A20B13"/>
    <w:rsid w:val="00A20B98"/>
    <w:rsid w:val="00A2169C"/>
    <w:rsid w:val="00A238B5"/>
    <w:rsid w:val="00A24AF5"/>
    <w:rsid w:val="00A24CAC"/>
    <w:rsid w:val="00A257EF"/>
    <w:rsid w:val="00A26EF8"/>
    <w:rsid w:val="00A26F5D"/>
    <w:rsid w:val="00A27726"/>
    <w:rsid w:val="00A27B68"/>
    <w:rsid w:val="00A31515"/>
    <w:rsid w:val="00A31792"/>
    <w:rsid w:val="00A31819"/>
    <w:rsid w:val="00A33C64"/>
    <w:rsid w:val="00A343F8"/>
    <w:rsid w:val="00A34D62"/>
    <w:rsid w:val="00A34DC5"/>
    <w:rsid w:val="00A352CD"/>
    <w:rsid w:val="00A35561"/>
    <w:rsid w:val="00A35E49"/>
    <w:rsid w:val="00A36015"/>
    <w:rsid w:val="00A36364"/>
    <w:rsid w:val="00A363B2"/>
    <w:rsid w:val="00A37834"/>
    <w:rsid w:val="00A37B9A"/>
    <w:rsid w:val="00A37ED7"/>
    <w:rsid w:val="00A40885"/>
    <w:rsid w:val="00A41983"/>
    <w:rsid w:val="00A42E7D"/>
    <w:rsid w:val="00A434A1"/>
    <w:rsid w:val="00A43CE4"/>
    <w:rsid w:val="00A44199"/>
    <w:rsid w:val="00A4498B"/>
    <w:rsid w:val="00A45394"/>
    <w:rsid w:val="00A46063"/>
    <w:rsid w:val="00A4648F"/>
    <w:rsid w:val="00A46540"/>
    <w:rsid w:val="00A46AC6"/>
    <w:rsid w:val="00A46B62"/>
    <w:rsid w:val="00A47B06"/>
    <w:rsid w:val="00A506B3"/>
    <w:rsid w:val="00A53518"/>
    <w:rsid w:val="00A548ED"/>
    <w:rsid w:val="00A550DB"/>
    <w:rsid w:val="00A55C78"/>
    <w:rsid w:val="00A60DE5"/>
    <w:rsid w:val="00A62141"/>
    <w:rsid w:val="00A62F25"/>
    <w:rsid w:val="00A6363C"/>
    <w:rsid w:val="00A63DF6"/>
    <w:rsid w:val="00A644B7"/>
    <w:rsid w:val="00A647EC"/>
    <w:rsid w:val="00A6498E"/>
    <w:rsid w:val="00A66568"/>
    <w:rsid w:val="00A66BA9"/>
    <w:rsid w:val="00A66E2A"/>
    <w:rsid w:val="00A67926"/>
    <w:rsid w:val="00A67C4F"/>
    <w:rsid w:val="00A67E53"/>
    <w:rsid w:val="00A70352"/>
    <w:rsid w:val="00A70471"/>
    <w:rsid w:val="00A70841"/>
    <w:rsid w:val="00A709DA"/>
    <w:rsid w:val="00A70A7D"/>
    <w:rsid w:val="00A7200F"/>
    <w:rsid w:val="00A723C2"/>
    <w:rsid w:val="00A72874"/>
    <w:rsid w:val="00A737C3"/>
    <w:rsid w:val="00A75214"/>
    <w:rsid w:val="00A75DAB"/>
    <w:rsid w:val="00A75E41"/>
    <w:rsid w:val="00A7603D"/>
    <w:rsid w:val="00A766FB"/>
    <w:rsid w:val="00A76946"/>
    <w:rsid w:val="00A7698D"/>
    <w:rsid w:val="00A77350"/>
    <w:rsid w:val="00A801DE"/>
    <w:rsid w:val="00A8029B"/>
    <w:rsid w:val="00A8196D"/>
    <w:rsid w:val="00A81A1A"/>
    <w:rsid w:val="00A81CC9"/>
    <w:rsid w:val="00A82CDD"/>
    <w:rsid w:val="00A82F9E"/>
    <w:rsid w:val="00A830BE"/>
    <w:rsid w:val="00A83AC1"/>
    <w:rsid w:val="00A8455A"/>
    <w:rsid w:val="00A85620"/>
    <w:rsid w:val="00A858DE"/>
    <w:rsid w:val="00A86369"/>
    <w:rsid w:val="00A8663A"/>
    <w:rsid w:val="00A86774"/>
    <w:rsid w:val="00A86BA0"/>
    <w:rsid w:val="00A86C7B"/>
    <w:rsid w:val="00A870CF"/>
    <w:rsid w:val="00A90321"/>
    <w:rsid w:val="00A9096C"/>
    <w:rsid w:val="00A913AC"/>
    <w:rsid w:val="00A917C0"/>
    <w:rsid w:val="00A91E40"/>
    <w:rsid w:val="00A91E76"/>
    <w:rsid w:val="00A922FE"/>
    <w:rsid w:val="00A9295A"/>
    <w:rsid w:val="00A92A34"/>
    <w:rsid w:val="00A9303D"/>
    <w:rsid w:val="00A932AD"/>
    <w:rsid w:val="00A93F8B"/>
    <w:rsid w:val="00A94A01"/>
    <w:rsid w:val="00A94A3C"/>
    <w:rsid w:val="00A95429"/>
    <w:rsid w:val="00A95C13"/>
    <w:rsid w:val="00A95FD0"/>
    <w:rsid w:val="00A96157"/>
    <w:rsid w:val="00A967C5"/>
    <w:rsid w:val="00A96C5F"/>
    <w:rsid w:val="00AA05F3"/>
    <w:rsid w:val="00AA1049"/>
    <w:rsid w:val="00AA1061"/>
    <w:rsid w:val="00AA10A8"/>
    <w:rsid w:val="00AA1D56"/>
    <w:rsid w:val="00AA33C8"/>
    <w:rsid w:val="00AA4EBF"/>
    <w:rsid w:val="00AA5148"/>
    <w:rsid w:val="00AA5243"/>
    <w:rsid w:val="00AA5533"/>
    <w:rsid w:val="00AA59F8"/>
    <w:rsid w:val="00AA5B74"/>
    <w:rsid w:val="00AA5C87"/>
    <w:rsid w:val="00AA5E22"/>
    <w:rsid w:val="00AA6A06"/>
    <w:rsid w:val="00AA6AF9"/>
    <w:rsid w:val="00AA71C1"/>
    <w:rsid w:val="00AA7603"/>
    <w:rsid w:val="00AB068F"/>
    <w:rsid w:val="00AB438E"/>
    <w:rsid w:val="00AB4E00"/>
    <w:rsid w:val="00AB4FC8"/>
    <w:rsid w:val="00AB5FB0"/>
    <w:rsid w:val="00AB610D"/>
    <w:rsid w:val="00AB6FDF"/>
    <w:rsid w:val="00AB7D5D"/>
    <w:rsid w:val="00AC04F8"/>
    <w:rsid w:val="00AC0C0B"/>
    <w:rsid w:val="00AC114D"/>
    <w:rsid w:val="00AC14EC"/>
    <w:rsid w:val="00AC1A11"/>
    <w:rsid w:val="00AC1A96"/>
    <w:rsid w:val="00AC25A6"/>
    <w:rsid w:val="00AC409A"/>
    <w:rsid w:val="00AC4DA0"/>
    <w:rsid w:val="00AC684A"/>
    <w:rsid w:val="00AC68EF"/>
    <w:rsid w:val="00AC7129"/>
    <w:rsid w:val="00AC71EC"/>
    <w:rsid w:val="00AC75AA"/>
    <w:rsid w:val="00AC7BE8"/>
    <w:rsid w:val="00AD0CCE"/>
    <w:rsid w:val="00AD13B7"/>
    <w:rsid w:val="00AD1609"/>
    <w:rsid w:val="00AD1A1C"/>
    <w:rsid w:val="00AD24A3"/>
    <w:rsid w:val="00AD2596"/>
    <w:rsid w:val="00AD2C7A"/>
    <w:rsid w:val="00AD31EB"/>
    <w:rsid w:val="00AD34FF"/>
    <w:rsid w:val="00AD3AA7"/>
    <w:rsid w:val="00AD4508"/>
    <w:rsid w:val="00AD5282"/>
    <w:rsid w:val="00AD5D84"/>
    <w:rsid w:val="00AD5FF1"/>
    <w:rsid w:val="00AD6D03"/>
    <w:rsid w:val="00AD731F"/>
    <w:rsid w:val="00AE1DF6"/>
    <w:rsid w:val="00AE2308"/>
    <w:rsid w:val="00AE23A1"/>
    <w:rsid w:val="00AE2602"/>
    <w:rsid w:val="00AE2BFA"/>
    <w:rsid w:val="00AE2DBE"/>
    <w:rsid w:val="00AE2E5F"/>
    <w:rsid w:val="00AE32A0"/>
    <w:rsid w:val="00AE33F4"/>
    <w:rsid w:val="00AE3529"/>
    <w:rsid w:val="00AE3949"/>
    <w:rsid w:val="00AE39C2"/>
    <w:rsid w:val="00AE45A4"/>
    <w:rsid w:val="00AE469D"/>
    <w:rsid w:val="00AE4A48"/>
    <w:rsid w:val="00AE5BF8"/>
    <w:rsid w:val="00AE6187"/>
    <w:rsid w:val="00AE6910"/>
    <w:rsid w:val="00AE6B9B"/>
    <w:rsid w:val="00AE6FE1"/>
    <w:rsid w:val="00AE7060"/>
    <w:rsid w:val="00AE7E3A"/>
    <w:rsid w:val="00AF0634"/>
    <w:rsid w:val="00AF0BA0"/>
    <w:rsid w:val="00AF14E8"/>
    <w:rsid w:val="00AF1B3F"/>
    <w:rsid w:val="00AF1C88"/>
    <w:rsid w:val="00AF1D10"/>
    <w:rsid w:val="00AF1D2B"/>
    <w:rsid w:val="00AF3036"/>
    <w:rsid w:val="00AF3B9E"/>
    <w:rsid w:val="00AF4ACC"/>
    <w:rsid w:val="00AF4B25"/>
    <w:rsid w:val="00AF4FCB"/>
    <w:rsid w:val="00AF52FE"/>
    <w:rsid w:val="00AF5B60"/>
    <w:rsid w:val="00AF5FCE"/>
    <w:rsid w:val="00AF72E7"/>
    <w:rsid w:val="00AF7446"/>
    <w:rsid w:val="00AF7F42"/>
    <w:rsid w:val="00B00CF8"/>
    <w:rsid w:val="00B018A7"/>
    <w:rsid w:val="00B02C1E"/>
    <w:rsid w:val="00B03824"/>
    <w:rsid w:val="00B039BF"/>
    <w:rsid w:val="00B04403"/>
    <w:rsid w:val="00B046AE"/>
    <w:rsid w:val="00B047EC"/>
    <w:rsid w:val="00B04B2A"/>
    <w:rsid w:val="00B04FC9"/>
    <w:rsid w:val="00B061FA"/>
    <w:rsid w:val="00B07262"/>
    <w:rsid w:val="00B07760"/>
    <w:rsid w:val="00B07782"/>
    <w:rsid w:val="00B07AC9"/>
    <w:rsid w:val="00B10C4A"/>
    <w:rsid w:val="00B10E86"/>
    <w:rsid w:val="00B121DC"/>
    <w:rsid w:val="00B1225E"/>
    <w:rsid w:val="00B12752"/>
    <w:rsid w:val="00B140D2"/>
    <w:rsid w:val="00B14134"/>
    <w:rsid w:val="00B149C9"/>
    <w:rsid w:val="00B14D15"/>
    <w:rsid w:val="00B15021"/>
    <w:rsid w:val="00B15168"/>
    <w:rsid w:val="00B162E0"/>
    <w:rsid w:val="00B16541"/>
    <w:rsid w:val="00B175B3"/>
    <w:rsid w:val="00B20436"/>
    <w:rsid w:val="00B206C8"/>
    <w:rsid w:val="00B21051"/>
    <w:rsid w:val="00B21F68"/>
    <w:rsid w:val="00B22280"/>
    <w:rsid w:val="00B22549"/>
    <w:rsid w:val="00B2426A"/>
    <w:rsid w:val="00B24A28"/>
    <w:rsid w:val="00B26309"/>
    <w:rsid w:val="00B268CB"/>
    <w:rsid w:val="00B26E10"/>
    <w:rsid w:val="00B27023"/>
    <w:rsid w:val="00B276C5"/>
    <w:rsid w:val="00B27789"/>
    <w:rsid w:val="00B27CA2"/>
    <w:rsid w:val="00B3037B"/>
    <w:rsid w:val="00B305C6"/>
    <w:rsid w:val="00B31314"/>
    <w:rsid w:val="00B31F0B"/>
    <w:rsid w:val="00B3214E"/>
    <w:rsid w:val="00B32891"/>
    <w:rsid w:val="00B32C25"/>
    <w:rsid w:val="00B331DD"/>
    <w:rsid w:val="00B33497"/>
    <w:rsid w:val="00B33CBC"/>
    <w:rsid w:val="00B34C1E"/>
    <w:rsid w:val="00B35171"/>
    <w:rsid w:val="00B355FE"/>
    <w:rsid w:val="00B367F8"/>
    <w:rsid w:val="00B3691D"/>
    <w:rsid w:val="00B373F0"/>
    <w:rsid w:val="00B37503"/>
    <w:rsid w:val="00B375A9"/>
    <w:rsid w:val="00B37D75"/>
    <w:rsid w:val="00B4095E"/>
    <w:rsid w:val="00B40DA9"/>
    <w:rsid w:val="00B41283"/>
    <w:rsid w:val="00B413A2"/>
    <w:rsid w:val="00B41C03"/>
    <w:rsid w:val="00B41F35"/>
    <w:rsid w:val="00B430F1"/>
    <w:rsid w:val="00B43257"/>
    <w:rsid w:val="00B4330B"/>
    <w:rsid w:val="00B43CE0"/>
    <w:rsid w:val="00B450F6"/>
    <w:rsid w:val="00B45960"/>
    <w:rsid w:val="00B4658D"/>
    <w:rsid w:val="00B46A58"/>
    <w:rsid w:val="00B47950"/>
    <w:rsid w:val="00B47C62"/>
    <w:rsid w:val="00B50446"/>
    <w:rsid w:val="00B50890"/>
    <w:rsid w:val="00B50B8E"/>
    <w:rsid w:val="00B515D9"/>
    <w:rsid w:val="00B5209C"/>
    <w:rsid w:val="00B52671"/>
    <w:rsid w:val="00B52B0E"/>
    <w:rsid w:val="00B52C93"/>
    <w:rsid w:val="00B53417"/>
    <w:rsid w:val="00B53E5E"/>
    <w:rsid w:val="00B53F60"/>
    <w:rsid w:val="00B53FAC"/>
    <w:rsid w:val="00B54232"/>
    <w:rsid w:val="00B54B29"/>
    <w:rsid w:val="00B55C8E"/>
    <w:rsid w:val="00B574F9"/>
    <w:rsid w:val="00B57947"/>
    <w:rsid w:val="00B579D4"/>
    <w:rsid w:val="00B57FF8"/>
    <w:rsid w:val="00B60231"/>
    <w:rsid w:val="00B62518"/>
    <w:rsid w:val="00B63D02"/>
    <w:rsid w:val="00B63F9A"/>
    <w:rsid w:val="00B668A7"/>
    <w:rsid w:val="00B66CB2"/>
    <w:rsid w:val="00B67E69"/>
    <w:rsid w:val="00B7027F"/>
    <w:rsid w:val="00B707AF"/>
    <w:rsid w:val="00B71C79"/>
    <w:rsid w:val="00B71E9C"/>
    <w:rsid w:val="00B73111"/>
    <w:rsid w:val="00B73AED"/>
    <w:rsid w:val="00B740D3"/>
    <w:rsid w:val="00B74890"/>
    <w:rsid w:val="00B75C4D"/>
    <w:rsid w:val="00B76656"/>
    <w:rsid w:val="00B766EE"/>
    <w:rsid w:val="00B767C2"/>
    <w:rsid w:val="00B8013E"/>
    <w:rsid w:val="00B80308"/>
    <w:rsid w:val="00B80BA0"/>
    <w:rsid w:val="00B8181C"/>
    <w:rsid w:val="00B81D97"/>
    <w:rsid w:val="00B82124"/>
    <w:rsid w:val="00B84D61"/>
    <w:rsid w:val="00B84DE4"/>
    <w:rsid w:val="00B8541D"/>
    <w:rsid w:val="00B86A12"/>
    <w:rsid w:val="00B86B1C"/>
    <w:rsid w:val="00B86CDD"/>
    <w:rsid w:val="00B8781A"/>
    <w:rsid w:val="00B900B3"/>
    <w:rsid w:val="00B90378"/>
    <w:rsid w:val="00B90826"/>
    <w:rsid w:val="00B90B98"/>
    <w:rsid w:val="00B90C8B"/>
    <w:rsid w:val="00B90DFC"/>
    <w:rsid w:val="00B9262A"/>
    <w:rsid w:val="00B92906"/>
    <w:rsid w:val="00B92B3D"/>
    <w:rsid w:val="00B931F4"/>
    <w:rsid w:val="00B94A49"/>
    <w:rsid w:val="00B94F99"/>
    <w:rsid w:val="00B95FD9"/>
    <w:rsid w:val="00BA0DFA"/>
    <w:rsid w:val="00BA0EEA"/>
    <w:rsid w:val="00BA1E9E"/>
    <w:rsid w:val="00BA3097"/>
    <w:rsid w:val="00BA3A81"/>
    <w:rsid w:val="00BA4CD2"/>
    <w:rsid w:val="00BA5335"/>
    <w:rsid w:val="00BA5A3F"/>
    <w:rsid w:val="00BA62D4"/>
    <w:rsid w:val="00BA6CFB"/>
    <w:rsid w:val="00BA7206"/>
    <w:rsid w:val="00BB09E5"/>
    <w:rsid w:val="00BB0A61"/>
    <w:rsid w:val="00BB1693"/>
    <w:rsid w:val="00BB1D67"/>
    <w:rsid w:val="00BB29DA"/>
    <w:rsid w:val="00BB2B13"/>
    <w:rsid w:val="00BB2BE7"/>
    <w:rsid w:val="00BB3144"/>
    <w:rsid w:val="00BB348F"/>
    <w:rsid w:val="00BB3725"/>
    <w:rsid w:val="00BB3CC7"/>
    <w:rsid w:val="00BB4688"/>
    <w:rsid w:val="00BB4A4F"/>
    <w:rsid w:val="00BB4B34"/>
    <w:rsid w:val="00BB53C5"/>
    <w:rsid w:val="00BB5F5A"/>
    <w:rsid w:val="00BB6B2D"/>
    <w:rsid w:val="00BC0D81"/>
    <w:rsid w:val="00BC100D"/>
    <w:rsid w:val="00BC1953"/>
    <w:rsid w:val="00BC2033"/>
    <w:rsid w:val="00BC203B"/>
    <w:rsid w:val="00BC274F"/>
    <w:rsid w:val="00BC2FF5"/>
    <w:rsid w:val="00BC3830"/>
    <w:rsid w:val="00BC4749"/>
    <w:rsid w:val="00BC47FD"/>
    <w:rsid w:val="00BC5167"/>
    <w:rsid w:val="00BC5C2A"/>
    <w:rsid w:val="00BC6697"/>
    <w:rsid w:val="00BC70C3"/>
    <w:rsid w:val="00BD0514"/>
    <w:rsid w:val="00BD088F"/>
    <w:rsid w:val="00BD1E26"/>
    <w:rsid w:val="00BD2487"/>
    <w:rsid w:val="00BD2781"/>
    <w:rsid w:val="00BD3574"/>
    <w:rsid w:val="00BD3F80"/>
    <w:rsid w:val="00BD3FDA"/>
    <w:rsid w:val="00BD4427"/>
    <w:rsid w:val="00BD49DC"/>
    <w:rsid w:val="00BD4BC4"/>
    <w:rsid w:val="00BD5ADA"/>
    <w:rsid w:val="00BD5F98"/>
    <w:rsid w:val="00BD6821"/>
    <w:rsid w:val="00BD7847"/>
    <w:rsid w:val="00BD78E7"/>
    <w:rsid w:val="00BD7ACC"/>
    <w:rsid w:val="00BE007A"/>
    <w:rsid w:val="00BE0A83"/>
    <w:rsid w:val="00BE0C90"/>
    <w:rsid w:val="00BE1444"/>
    <w:rsid w:val="00BE182C"/>
    <w:rsid w:val="00BE20CB"/>
    <w:rsid w:val="00BE22DC"/>
    <w:rsid w:val="00BE2446"/>
    <w:rsid w:val="00BE24DE"/>
    <w:rsid w:val="00BE25EF"/>
    <w:rsid w:val="00BE2E36"/>
    <w:rsid w:val="00BE35D0"/>
    <w:rsid w:val="00BE3CFA"/>
    <w:rsid w:val="00BE41C3"/>
    <w:rsid w:val="00BE55CF"/>
    <w:rsid w:val="00BE56FF"/>
    <w:rsid w:val="00BE593A"/>
    <w:rsid w:val="00BE5A6A"/>
    <w:rsid w:val="00BE6041"/>
    <w:rsid w:val="00BE6725"/>
    <w:rsid w:val="00BE6B5D"/>
    <w:rsid w:val="00BE70AB"/>
    <w:rsid w:val="00BE7650"/>
    <w:rsid w:val="00BE7999"/>
    <w:rsid w:val="00BE7DCE"/>
    <w:rsid w:val="00BF03F3"/>
    <w:rsid w:val="00BF199F"/>
    <w:rsid w:val="00BF1B79"/>
    <w:rsid w:val="00BF2B68"/>
    <w:rsid w:val="00BF2EB5"/>
    <w:rsid w:val="00BF38A4"/>
    <w:rsid w:val="00BF40E3"/>
    <w:rsid w:val="00BF4416"/>
    <w:rsid w:val="00BF459B"/>
    <w:rsid w:val="00BF4983"/>
    <w:rsid w:val="00BF4B5F"/>
    <w:rsid w:val="00BF4E32"/>
    <w:rsid w:val="00BF7CE1"/>
    <w:rsid w:val="00C00054"/>
    <w:rsid w:val="00C00BA8"/>
    <w:rsid w:val="00C01010"/>
    <w:rsid w:val="00C018E1"/>
    <w:rsid w:val="00C01C7B"/>
    <w:rsid w:val="00C031C4"/>
    <w:rsid w:val="00C033F7"/>
    <w:rsid w:val="00C03485"/>
    <w:rsid w:val="00C0351B"/>
    <w:rsid w:val="00C03585"/>
    <w:rsid w:val="00C037AC"/>
    <w:rsid w:val="00C0383B"/>
    <w:rsid w:val="00C03AF1"/>
    <w:rsid w:val="00C03E31"/>
    <w:rsid w:val="00C04A54"/>
    <w:rsid w:val="00C050E4"/>
    <w:rsid w:val="00C054E6"/>
    <w:rsid w:val="00C05602"/>
    <w:rsid w:val="00C05BC7"/>
    <w:rsid w:val="00C066F2"/>
    <w:rsid w:val="00C06D74"/>
    <w:rsid w:val="00C07009"/>
    <w:rsid w:val="00C074F2"/>
    <w:rsid w:val="00C07C94"/>
    <w:rsid w:val="00C105AC"/>
    <w:rsid w:val="00C11FB9"/>
    <w:rsid w:val="00C12869"/>
    <w:rsid w:val="00C129BB"/>
    <w:rsid w:val="00C13B16"/>
    <w:rsid w:val="00C13BC6"/>
    <w:rsid w:val="00C15495"/>
    <w:rsid w:val="00C15959"/>
    <w:rsid w:val="00C15A2C"/>
    <w:rsid w:val="00C16368"/>
    <w:rsid w:val="00C164A7"/>
    <w:rsid w:val="00C168A1"/>
    <w:rsid w:val="00C170FD"/>
    <w:rsid w:val="00C17855"/>
    <w:rsid w:val="00C17944"/>
    <w:rsid w:val="00C17C9A"/>
    <w:rsid w:val="00C2029B"/>
    <w:rsid w:val="00C208E7"/>
    <w:rsid w:val="00C214B9"/>
    <w:rsid w:val="00C216A7"/>
    <w:rsid w:val="00C21A7B"/>
    <w:rsid w:val="00C21EC6"/>
    <w:rsid w:val="00C222DB"/>
    <w:rsid w:val="00C231CE"/>
    <w:rsid w:val="00C23633"/>
    <w:rsid w:val="00C23687"/>
    <w:rsid w:val="00C241EB"/>
    <w:rsid w:val="00C245BA"/>
    <w:rsid w:val="00C24AB4"/>
    <w:rsid w:val="00C24C4D"/>
    <w:rsid w:val="00C2570B"/>
    <w:rsid w:val="00C25BAD"/>
    <w:rsid w:val="00C26447"/>
    <w:rsid w:val="00C26775"/>
    <w:rsid w:val="00C274A9"/>
    <w:rsid w:val="00C3000C"/>
    <w:rsid w:val="00C307DC"/>
    <w:rsid w:val="00C31193"/>
    <w:rsid w:val="00C3124E"/>
    <w:rsid w:val="00C3181E"/>
    <w:rsid w:val="00C318EC"/>
    <w:rsid w:val="00C33893"/>
    <w:rsid w:val="00C33C68"/>
    <w:rsid w:val="00C3460E"/>
    <w:rsid w:val="00C35DB7"/>
    <w:rsid w:val="00C365AB"/>
    <w:rsid w:val="00C365D0"/>
    <w:rsid w:val="00C3691F"/>
    <w:rsid w:val="00C40014"/>
    <w:rsid w:val="00C410BC"/>
    <w:rsid w:val="00C410FE"/>
    <w:rsid w:val="00C41768"/>
    <w:rsid w:val="00C41E10"/>
    <w:rsid w:val="00C41EF6"/>
    <w:rsid w:val="00C42BF2"/>
    <w:rsid w:val="00C42CB1"/>
    <w:rsid w:val="00C42E57"/>
    <w:rsid w:val="00C42F59"/>
    <w:rsid w:val="00C43A33"/>
    <w:rsid w:val="00C4472D"/>
    <w:rsid w:val="00C44F63"/>
    <w:rsid w:val="00C4693C"/>
    <w:rsid w:val="00C46CB3"/>
    <w:rsid w:val="00C500C3"/>
    <w:rsid w:val="00C50154"/>
    <w:rsid w:val="00C509E9"/>
    <w:rsid w:val="00C5225B"/>
    <w:rsid w:val="00C52503"/>
    <w:rsid w:val="00C52597"/>
    <w:rsid w:val="00C52FF2"/>
    <w:rsid w:val="00C5352B"/>
    <w:rsid w:val="00C536B5"/>
    <w:rsid w:val="00C53790"/>
    <w:rsid w:val="00C53A94"/>
    <w:rsid w:val="00C543CD"/>
    <w:rsid w:val="00C543DC"/>
    <w:rsid w:val="00C55794"/>
    <w:rsid w:val="00C56535"/>
    <w:rsid w:val="00C57095"/>
    <w:rsid w:val="00C6254E"/>
    <w:rsid w:val="00C62BC6"/>
    <w:rsid w:val="00C62D75"/>
    <w:rsid w:val="00C62ECC"/>
    <w:rsid w:val="00C63620"/>
    <w:rsid w:val="00C63E07"/>
    <w:rsid w:val="00C660C7"/>
    <w:rsid w:val="00C66636"/>
    <w:rsid w:val="00C666FB"/>
    <w:rsid w:val="00C67FB5"/>
    <w:rsid w:val="00C70FBA"/>
    <w:rsid w:val="00C71DBD"/>
    <w:rsid w:val="00C72027"/>
    <w:rsid w:val="00C723DF"/>
    <w:rsid w:val="00C726A1"/>
    <w:rsid w:val="00C72E20"/>
    <w:rsid w:val="00C741BF"/>
    <w:rsid w:val="00C74D3C"/>
    <w:rsid w:val="00C7536C"/>
    <w:rsid w:val="00C761A5"/>
    <w:rsid w:val="00C7664D"/>
    <w:rsid w:val="00C76A03"/>
    <w:rsid w:val="00C76B9D"/>
    <w:rsid w:val="00C76E8F"/>
    <w:rsid w:val="00C77490"/>
    <w:rsid w:val="00C77775"/>
    <w:rsid w:val="00C80184"/>
    <w:rsid w:val="00C8078A"/>
    <w:rsid w:val="00C822E8"/>
    <w:rsid w:val="00C82CB2"/>
    <w:rsid w:val="00C82DD2"/>
    <w:rsid w:val="00C82FEA"/>
    <w:rsid w:val="00C830FE"/>
    <w:rsid w:val="00C831A0"/>
    <w:rsid w:val="00C85627"/>
    <w:rsid w:val="00C85645"/>
    <w:rsid w:val="00C85E08"/>
    <w:rsid w:val="00C861A1"/>
    <w:rsid w:val="00C872C8"/>
    <w:rsid w:val="00C90002"/>
    <w:rsid w:val="00C90F2E"/>
    <w:rsid w:val="00C9193C"/>
    <w:rsid w:val="00C920E6"/>
    <w:rsid w:val="00C9264D"/>
    <w:rsid w:val="00C93981"/>
    <w:rsid w:val="00C941D8"/>
    <w:rsid w:val="00C943C9"/>
    <w:rsid w:val="00C95125"/>
    <w:rsid w:val="00C958B4"/>
    <w:rsid w:val="00C9629F"/>
    <w:rsid w:val="00C9676C"/>
    <w:rsid w:val="00C96CEF"/>
    <w:rsid w:val="00CA06DC"/>
    <w:rsid w:val="00CA0874"/>
    <w:rsid w:val="00CA1C2F"/>
    <w:rsid w:val="00CA1D21"/>
    <w:rsid w:val="00CA20DC"/>
    <w:rsid w:val="00CA24D5"/>
    <w:rsid w:val="00CA2784"/>
    <w:rsid w:val="00CA2C8E"/>
    <w:rsid w:val="00CA3114"/>
    <w:rsid w:val="00CA3F90"/>
    <w:rsid w:val="00CA509B"/>
    <w:rsid w:val="00CA53A4"/>
    <w:rsid w:val="00CA5650"/>
    <w:rsid w:val="00CA577D"/>
    <w:rsid w:val="00CA7123"/>
    <w:rsid w:val="00CA72FF"/>
    <w:rsid w:val="00CA7D9A"/>
    <w:rsid w:val="00CB0016"/>
    <w:rsid w:val="00CB0E2B"/>
    <w:rsid w:val="00CB185A"/>
    <w:rsid w:val="00CB19DD"/>
    <w:rsid w:val="00CB1C28"/>
    <w:rsid w:val="00CB1DF7"/>
    <w:rsid w:val="00CB3661"/>
    <w:rsid w:val="00CB3A22"/>
    <w:rsid w:val="00CB3CC1"/>
    <w:rsid w:val="00CB3F84"/>
    <w:rsid w:val="00CB44DC"/>
    <w:rsid w:val="00CB48F9"/>
    <w:rsid w:val="00CB518E"/>
    <w:rsid w:val="00CB5E2F"/>
    <w:rsid w:val="00CB688C"/>
    <w:rsid w:val="00CB7095"/>
    <w:rsid w:val="00CB70F1"/>
    <w:rsid w:val="00CC3725"/>
    <w:rsid w:val="00CC462B"/>
    <w:rsid w:val="00CC63A5"/>
    <w:rsid w:val="00CC6C60"/>
    <w:rsid w:val="00CC7041"/>
    <w:rsid w:val="00CC709F"/>
    <w:rsid w:val="00CD077E"/>
    <w:rsid w:val="00CD0AEC"/>
    <w:rsid w:val="00CD14DE"/>
    <w:rsid w:val="00CD1C73"/>
    <w:rsid w:val="00CD1F82"/>
    <w:rsid w:val="00CD201C"/>
    <w:rsid w:val="00CD2350"/>
    <w:rsid w:val="00CD2853"/>
    <w:rsid w:val="00CD2C53"/>
    <w:rsid w:val="00CD2DDF"/>
    <w:rsid w:val="00CD2EE0"/>
    <w:rsid w:val="00CD3F85"/>
    <w:rsid w:val="00CD43A0"/>
    <w:rsid w:val="00CD478D"/>
    <w:rsid w:val="00CD4AD6"/>
    <w:rsid w:val="00CD5493"/>
    <w:rsid w:val="00CD553B"/>
    <w:rsid w:val="00CD5795"/>
    <w:rsid w:val="00CD5844"/>
    <w:rsid w:val="00CD5B4E"/>
    <w:rsid w:val="00CD601D"/>
    <w:rsid w:val="00CD63FF"/>
    <w:rsid w:val="00CD6C51"/>
    <w:rsid w:val="00CD748D"/>
    <w:rsid w:val="00CD7CF8"/>
    <w:rsid w:val="00CE1C46"/>
    <w:rsid w:val="00CE1EF2"/>
    <w:rsid w:val="00CE2313"/>
    <w:rsid w:val="00CE3C09"/>
    <w:rsid w:val="00CE4368"/>
    <w:rsid w:val="00CE4554"/>
    <w:rsid w:val="00CE5C77"/>
    <w:rsid w:val="00CE73DE"/>
    <w:rsid w:val="00CE7DAE"/>
    <w:rsid w:val="00CF015B"/>
    <w:rsid w:val="00CF14AD"/>
    <w:rsid w:val="00CF1881"/>
    <w:rsid w:val="00CF2164"/>
    <w:rsid w:val="00CF3D3E"/>
    <w:rsid w:val="00CF423B"/>
    <w:rsid w:val="00CF50C9"/>
    <w:rsid w:val="00CF62A0"/>
    <w:rsid w:val="00CF64DC"/>
    <w:rsid w:val="00CF6567"/>
    <w:rsid w:val="00CF7599"/>
    <w:rsid w:val="00D00C34"/>
    <w:rsid w:val="00D00E3B"/>
    <w:rsid w:val="00D024D3"/>
    <w:rsid w:val="00D02816"/>
    <w:rsid w:val="00D03416"/>
    <w:rsid w:val="00D03801"/>
    <w:rsid w:val="00D03E5C"/>
    <w:rsid w:val="00D046AF"/>
    <w:rsid w:val="00D04DB9"/>
    <w:rsid w:val="00D050D8"/>
    <w:rsid w:val="00D05932"/>
    <w:rsid w:val="00D05939"/>
    <w:rsid w:val="00D059DE"/>
    <w:rsid w:val="00D0689C"/>
    <w:rsid w:val="00D078CC"/>
    <w:rsid w:val="00D10E4D"/>
    <w:rsid w:val="00D10EE5"/>
    <w:rsid w:val="00D117DF"/>
    <w:rsid w:val="00D11B8C"/>
    <w:rsid w:val="00D11E30"/>
    <w:rsid w:val="00D13C2B"/>
    <w:rsid w:val="00D13DA9"/>
    <w:rsid w:val="00D14AC9"/>
    <w:rsid w:val="00D14AF4"/>
    <w:rsid w:val="00D175A8"/>
    <w:rsid w:val="00D20753"/>
    <w:rsid w:val="00D20839"/>
    <w:rsid w:val="00D2086B"/>
    <w:rsid w:val="00D21076"/>
    <w:rsid w:val="00D21295"/>
    <w:rsid w:val="00D2187F"/>
    <w:rsid w:val="00D21AE6"/>
    <w:rsid w:val="00D22575"/>
    <w:rsid w:val="00D229C9"/>
    <w:rsid w:val="00D22D41"/>
    <w:rsid w:val="00D24190"/>
    <w:rsid w:val="00D250A6"/>
    <w:rsid w:val="00D257EC"/>
    <w:rsid w:val="00D274A1"/>
    <w:rsid w:val="00D27CF2"/>
    <w:rsid w:val="00D27DD0"/>
    <w:rsid w:val="00D302A1"/>
    <w:rsid w:val="00D31BFD"/>
    <w:rsid w:val="00D324EC"/>
    <w:rsid w:val="00D32A4B"/>
    <w:rsid w:val="00D32D51"/>
    <w:rsid w:val="00D3382C"/>
    <w:rsid w:val="00D33E80"/>
    <w:rsid w:val="00D3789E"/>
    <w:rsid w:val="00D37A6D"/>
    <w:rsid w:val="00D40426"/>
    <w:rsid w:val="00D417AE"/>
    <w:rsid w:val="00D43087"/>
    <w:rsid w:val="00D432F8"/>
    <w:rsid w:val="00D436C3"/>
    <w:rsid w:val="00D43B78"/>
    <w:rsid w:val="00D44931"/>
    <w:rsid w:val="00D455F5"/>
    <w:rsid w:val="00D46B71"/>
    <w:rsid w:val="00D47091"/>
    <w:rsid w:val="00D4768B"/>
    <w:rsid w:val="00D478B3"/>
    <w:rsid w:val="00D508A9"/>
    <w:rsid w:val="00D50C46"/>
    <w:rsid w:val="00D50CAE"/>
    <w:rsid w:val="00D51989"/>
    <w:rsid w:val="00D52416"/>
    <w:rsid w:val="00D5277A"/>
    <w:rsid w:val="00D52891"/>
    <w:rsid w:val="00D52B59"/>
    <w:rsid w:val="00D530A1"/>
    <w:rsid w:val="00D532B9"/>
    <w:rsid w:val="00D5340F"/>
    <w:rsid w:val="00D544A6"/>
    <w:rsid w:val="00D54BC5"/>
    <w:rsid w:val="00D54C0D"/>
    <w:rsid w:val="00D54F57"/>
    <w:rsid w:val="00D554AF"/>
    <w:rsid w:val="00D573E2"/>
    <w:rsid w:val="00D60052"/>
    <w:rsid w:val="00D602C5"/>
    <w:rsid w:val="00D6070F"/>
    <w:rsid w:val="00D60802"/>
    <w:rsid w:val="00D60F13"/>
    <w:rsid w:val="00D616FA"/>
    <w:rsid w:val="00D61A0B"/>
    <w:rsid w:val="00D61E94"/>
    <w:rsid w:val="00D61F60"/>
    <w:rsid w:val="00D61F7B"/>
    <w:rsid w:val="00D624CA"/>
    <w:rsid w:val="00D62509"/>
    <w:rsid w:val="00D636FE"/>
    <w:rsid w:val="00D64DDE"/>
    <w:rsid w:val="00D660E6"/>
    <w:rsid w:val="00D66480"/>
    <w:rsid w:val="00D666FC"/>
    <w:rsid w:val="00D66A06"/>
    <w:rsid w:val="00D66BCF"/>
    <w:rsid w:val="00D66E9C"/>
    <w:rsid w:val="00D6704F"/>
    <w:rsid w:val="00D700F1"/>
    <w:rsid w:val="00D705AA"/>
    <w:rsid w:val="00D71117"/>
    <w:rsid w:val="00D71955"/>
    <w:rsid w:val="00D719C8"/>
    <w:rsid w:val="00D71FD2"/>
    <w:rsid w:val="00D73649"/>
    <w:rsid w:val="00D74192"/>
    <w:rsid w:val="00D7445F"/>
    <w:rsid w:val="00D7536E"/>
    <w:rsid w:val="00D76126"/>
    <w:rsid w:val="00D76B76"/>
    <w:rsid w:val="00D77AA5"/>
    <w:rsid w:val="00D80842"/>
    <w:rsid w:val="00D811CA"/>
    <w:rsid w:val="00D8233F"/>
    <w:rsid w:val="00D82523"/>
    <w:rsid w:val="00D82D21"/>
    <w:rsid w:val="00D835F2"/>
    <w:rsid w:val="00D86BDC"/>
    <w:rsid w:val="00D91376"/>
    <w:rsid w:val="00D94C70"/>
    <w:rsid w:val="00D9670E"/>
    <w:rsid w:val="00D96FEF"/>
    <w:rsid w:val="00DA0554"/>
    <w:rsid w:val="00DA05DC"/>
    <w:rsid w:val="00DA0B79"/>
    <w:rsid w:val="00DA154B"/>
    <w:rsid w:val="00DA218B"/>
    <w:rsid w:val="00DA4EEE"/>
    <w:rsid w:val="00DA5853"/>
    <w:rsid w:val="00DA5CF0"/>
    <w:rsid w:val="00DA5F06"/>
    <w:rsid w:val="00DA6018"/>
    <w:rsid w:val="00DA61EE"/>
    <w:rsid w:val="00DA632E"/>
    <w:rsid w:val="00DA6902"/>
    <w:rsid w:val="00DA6C70"/>
    <w:rsid w:val="00DA6F45"/>
    <w:rsid w:val="00DA76BF"/>
    <w:rsid w:val="00DA7F77"/>
    <w:rsid w:val="00DB0E01"/>
    <w:rsid w:val="00DB184B"/>
    <w:rsid w:val="00DB194E"/>
    <w:rsid w:val="00DB3369"/>
    <w:rsid w:val="00DB3761"/>
    <w:rsid w:val="00DB405E"/>
    <w:rsid w:val="00DB4632"/>
    <w:rsid w:val="00DB489A"/>
    <w:rsid w:val="00DB4B2F"/>
    <w:rsid w:val="00DB4EE8"/>
    <w:rsid w:val="00DB58AC"/>
    <w:rsid w:val="00DB5B73"/>
    <w:rsid w:val="00DB626D"/>
    <w:rsid w:val="00DB7B69"/>
    <w:rsid w:val="00DC009F"/>
    <w:rsid w:val="00DC0489"/>
    <w:rsid w:val="00DC13A3"/>
    <w:rsid w:val="00DC291A"/>
    <w:rsid w:val="00DC3023"/>
    <w:rsid w:val="00DC5523"/>
    <w:rsid w:val="00DC56F1"/>
    <w:rsid w:val="00DC57DC"/>
    <w:rsid w:val="00DC5ED1"/>
    <w:rsid w:val="00DC5F80"/>
    <w:rsid w:val="00DC6154"/>
    <w:rsid w:val="00DC6340"/>
    <w:rsid w:val="00DC6DB5"/>
    <w:rsid w:val="00DC7430"/>
    <w:rsid w:val="00DC76D7"/>
    <w:rsid w:val="00DC7AC3"/>
    <w:rsid w:val="00DD0CEC"/>
    <w:rsid w:val="00DD23DF"/>
    <w:rsid w:val="00DD2A13"/>
    <w:rsid w:val="00DD3174"/>
    <w:rsid w:val="00DD37CD"/>
    <w:rsid w:val="00DD3A3A"/>
    <w:rsid w:val="00DD48BC"/>
    <w:rsid w:val="00DD57CE"/>
    <w:rsid w:val="00DD5D6B"/>
    <w:rsid w:val="00DD611F"/>
    <w:rsid w:val="00DD65C7"/>
    <w:rsid w:val="00DD6CE5"/>
    <w:rsid w:val="00DD7876"/>
    <w:rsid w:val="00DE02A0"/>
    <w:rsid w:val="00DE068F"/>
    <w:rsid w:val="00DE0A7D"/>
    <w:rsid w:val="00DE112E"/>
    <w:rsid w:val="00DE11C3"/>
    <w:rsid w:val="00DE1423"/>
    <w:rsid w:val="00DE1DF6"/>
    <w:rsid w:val="00DE23A6"/>
    <w:rsid w:val="00DE3FE4"/>
    <w:rsid w:val="00DE41CB"/>
    <w:rsid w:val="00DE4B80"/>
    <w:rsid w:val="00DE6361"/>
    <w:rsid w:val="00DE7206"/>
    <w:rsid w:val="00DE75AD"/>
    <w:rsid w:val="00DE763D"/>
    <w:rsid w:val="00DF0CD1"/>
    <w:rsid w:val="00DF13E3"/>
    <w:rsid w:val="00DF1422"/>
    <w:rsid w:val="00DF192B"/>
    <w:rsid w:val="00DF1987"/>
    <w:rsid w:val="00DF19A6"/>
    <w:rsid w:val="00DF19B8"/>
    <w:rsid w:val="00DF1B81"/>
    <w:rsid w:val="00DF24ED"/>
    <w:rsid w:val="00DF257D"/>
    <w:rsid w:val="00DF2D36"/>
    <w:rsid w:val="00DF3D57"/>
    <w:rsid w:val="00DF4BA5"/>
    <w:rsid w:val="00DF6A1A"/>
    <w:rsid w:val="00DF76CF"/>
    <w:rsid w:val="00DF7E9C"/>
    <w:rsid w:val="00DF7EE0"/>
    <w:rsid w:val="00E00401"/>
    <w:rsid w:val="00E00C12"/>
    <w:rsid w:val="00E029D3"/>
    <w:rsid w:val="00E032BB"/>
    <w:rsid w:val="00E04110"/>
    <w:rsid w:val="00E0418E"/>
    <w:rsid w:val="00E069DB"/>
    <w:rsid w:val="00E07B38"/>
    <w:rsid w:val="00E10768"/>
    <w:rsid w:val="00E10B16"/>
    <w:rsid w:val="00E10B32"/>
    <w:rsid w:val="00E12FF7"/>
    <w:rsid w:val="00E15083"/>
    <w:rsid w:val="00E151FC"/>
    <w:rsid w:val="00E155BF"/>
    <w:rsid w:val="00E16202"/>
    <w:rsid w:val="00E1747B"/>
    <w:rsid w:val="00E2023A"/>
    <w:rsid w:val="00E206CA"/>
    <w:rsid w:val="00E20892"/>
    <w:rsid w:val="00E20BA8"/>
    <w:rsid w:val="00E20FD1"/>
    <w:rsid w:val="00E212D3"/>
    <w:rsid w:val="00E21348"/>
    <w:rsid w:val="00E21C22"/>
    <w:rsid w:val="00E21CE6"/>
    <w:rsid w:val="00E2203E"/>
    <w:rsid w:val="00E220A7"/>
    <w:rsid w:val="00E226A1"/>
    <w:rsid w:val="00E22FDD"/>
    <w:rsid w:val="00E23515"/>
    <w:rsid w:val="00E23933"/>
    <w:rsid w:val="00E23936"/>
    <w:rsid w:val="00E247B9"/>
    <w:rsid w:val="00E24DAB"/>
    <w:rsid w:val="00E26E8D"/>
    <w:rsid w:val="00E26FBA"/>
    <w:rsid w:val="00E27414"/>
    <w:rsid w:val="00E2753A"/>
    <w:rsid w:val="00E27E7D"/>
    <w:rsid w:val="00E31E87"/>
    <w:rsid w:val="00E31F97"/>
    <w:rsid w:val="00E326D3"/>
    <w:rsid w:val="00E32A16"/>
    <w:rsid w:val="00E33259"/>
    <w:rsid w:val="00E335E0"/>
    <w:rsid w:val="00E33CB0"/>
    <w:rsid w:val="00E346CE"/>
    <w:rsid w:val="00E36503"/>
    <w:rsid w:val="00E36601"/>
    <w:rsid w:val="00E37247"/>
    <w:rsid w:val="00E37327"/>
    <w:rsid w:val="00E37328"/>
    <w:rsid w:val="00E37CFB"/>
    <w:rsid w:val="00E409B0"/>
    <w:rsid w:val="00E41531"/>
    <w:rsid w:val="00E41E18"/>
    <w:rsid w:val="00E42ACB"/>
    <w:rsid w:val="00E42C4A"/>
    <w:rsid w:val="00E43403"/>
    <w:rsid w:val="00E446E8"/>
    <w:rsid w:val="00E44F15"/>
    <w:rsid w:val="00E4612A"/>
    <w:rsid w:val="00E466F9"/>
    <w:rsid w:val="00E46900"/>
    <w:rsid w:val="00E46E3A"/>
    <w:rsid w:val="00E4776C"/>
    <w:rsid w:val="00E47CF0"/>
    <w:rsid w:val="00E513A4"/>
    <w:rsid w:val="00E52F26"/>
    <w:rsid w:val="00E53089"/>
    <w:rsid w:val="00E53472"/>
    <w:rsid w:val="00E53550"/>
    <w:rsid w:val="00E53AF4"/>
    <w:rsid w:val="00E54491"/>
    <w:rsid w:val="00E54508"/>
    <w:rsid w:val="00E545A8"/>
    <w:rsid w:val="00E54ADF"/>
    <w:rsid w:val="00E5594D"/>
    <w:rsid w:val="00E55A30"/>
    <w:rsid w:val="00E55BB8"/>
    <w:rsid w:val="00E55E51"/>
    <w:rsid w:val="00E55EE3"/>
    <w:rsid w:val="00E5704E"/>
    <w:rsid w:val="00E57753"/>
    <w:rsid w:val="00E57D15"/>
    <w:rsid w:val="00E60E62"/>
    <w:rsid w:val="00E6141C"/>
    <w:rsid w:val="00E61D76"/>
    <w:rsid w:val="00E63A69"/>
    <w:rsid w:val="00E63BFF"/>
    <w:rsid w:val="00E63F70"/>
    <w:rsid w:val="00E6557E"/>
    <w:rsid w:val="00E65E72"/>
    <w:rsid w:val="00E6644F"/>
    <w:rsid w:val="00E66A9D"/>
    <w:rsid w:val="00E673DD"/>
    <w:rsid w:val="00E67748"/>
    <w:rsid w:val="00E7046C"/>
    <w:rsid w:val="00E71EF7"/>
    <w:rsid w:val="00E736B7"/>
    <w:rsid w:val="00E74AE5"/>
    <w:rsid w:val="00E74B2A"/>
    <w:rsid w:val="00E757D5"/>
    <w:rsid w:val="00E75B15"/>
    <w:rsid w:val="00E76C8B"/>
    <w:rsid w:val="00E76E74"/>
    <w:rsid w:val="00E77204"/>
    <w:rsid w:val="00E77605"/>
    <w:rsid w:val="00E810CF"/>
    <w:rsid w:val="00E828A6"/>
    <w:rsid w:val="00E834FE"/>
    <w:rsid w:val="00E83DC7"/>
    <w:rsid w:val="00E844DF"/>
    <w:rsid w:val="00E84D1B"/>
    <w:rsid w:val="00E85239"/>
    <w:rsid w:val="00E85BA4"/>
    <w:rsid w:val="00E85D87"/>
    <w:rsid w:val="00E87066"/>
    <w:rsid w:val="00E877FA"/>
    <w:rsid w:val="00E878ED"/>
    <w:rsid w:val="00E879D4"/>
    <w:rsid w:val="00E87EC9"/>
    <w:rsid w:val="00E90113"/>
    <w:rsid w:val="00E90BBD"/>
    <w:rsid w:val="00E92780"/>
    <w:rsid w:val="00E92A53"/>
    <w:rsid w:val="00E92C7F"/>
    <w:rsid w:val="00E92D30"/>
    <w:rsid w:val="00E938AE"/>
    <w:rsid w:val="00E93BA2"/>
    <w:rsid w:val="00E9422B"/>
    <w:rsid w:val="00E94D36"/>
    <w:rsid w:val="00E95D15"/>
    <w:rsid w:val="00E9645A"/>
    <w:rsid w:val="00E96B28"/>
    <w:rsid w:val="00E97551"/>
    <w:rsid w:val="00E975AA"/>
    <w:rsid w:val="00E977C8"/>
    <w:rsid w:val="00EA0EE9"/>
    <w:rsid w:val="00EA1534"/>
    <w:rsid w:val="00EA2919"/>
    <w:rsid w:val="00EA3778"/>
    <w:rsid w:val="00EA4386"/>
    <w:rsid w:val="00EA43AA"/>
    <w:rsid w:val="00EA4A6E"/>
    <w:rsid w:val="00EA4A88"/>
    <w:rsid w:val="00EA5B4A"/>
    <w:rsid w:val="00EA78B9"/>
    <w:rsid w:val="00EA78C3"/>
    <w:rsid w:val="00EB03E1"/>
    <w:rsid w:val="00EB08B0"/>
    <w:rsid w:val="00EB0DD1"/>
    <w:rsid w:val="00EB0E04"/>
    <w:rsid w:val="00EB180E"/>
    <w:rsid w:val="00EB2593"/>
    <w:rsid w:val="00EB31E5"/>
    <w:rsid w:val="00EB332C"/>
    <w:rsid w:val="00EB35EF"/>
    <w:rsid w:val="00EB38A8"/>
    <w:rsid w:val="00EB3B50"/>
    <w:rsid w:val="00EB4B15"/>
    <w:rsid w:val="00EB4B4D"/>
    <w:rsid w:val="00EB5634"/>
    <w:rsid w:val="00EB7F8A"/>
    <w:rsid w:val="00EC072F"/>
    <w:rsid w:val="00EC1420"/>
    <w:rsid w:val="00EC1489"/>
    <w:rsid w:val="00EC16A3"/>
    <w:rsid w:val="00EC21F7"/>
    <w:rsid w:val="00EC22F1"/>
    <w:rsid w:val="00EC384C"/>
    <w:rsid w:val="00EC3987"/>
    <w:rsid w:val="00EC41C9"/>
    <w:rsid w:val="00EC446F"/>
    <w:rsid w:val="00EC48BA"/>
    <w:rsid w:val="00EC51AF"/>
    <w:rsid w:val="00EC639E"/>
    <w:rsid w:val="00EC6B9E"/>
    <w:rsid w:val="00EC6D48"/>
    <w:rsid w:val="00EC7EAF"/>
    <w:rsid w:val="00ED0004"/>
    <w:rsid w:val="00ED0266"/>
    <w:rsid w:val="00ED0860"/>
    <w:rsid w:val="00ED1232"/>
    <w:rsid w:val="00ED1520"/>
    <w:rsid w:val="00ED226A"/>
    <w:rsid w:val="00ED286B"/>
    <w:rsid w:val="00ED3750"/>
    <w:rsid w:val="00ED3E30"/>
    <w:rsid w:val="00ED3E34"/>
    <w:rsid w:val="00ED3EE8"/>
    <w:rsid w:val="00ED4887"/>
    <w:rsid w:val="00ED4DF5"/>
    <w:rsid w:val="00ED4EAC"/>
    <w:rsid w:val="00ED5025"/>
    <w:rsid w:val="00ED69C4"/>
    <w:rsid w:val="00ED7641"/>
    <w:rsid w:val="00ED770B"/>
    <w:rsid w:val="00EE004A"/>
    <w:rsid w:val="00EE0099"/>
    <w:rsid w:val="00EE05AA"/>
    <w:rsid w:val="00EE0878"/>
    <w:rsid w:val="00EE0A98"/>
    <w:rsid w:val="00EE0B94"/>
    <w:rsid w:val="00EE1F5B"/>
    <w:rsid w:val="00EE2720"/>
    <w:rsid w:val="00EE2805"/>
    <w:rsid w:val="00EE3A75"/>
    <w:rsid w:val="00EE4A08"/>
    <w:rsid w:val="00EE6647"/>
    <w:rsid w:val="00EE6D7A"/>
    <w:rsid w:val="00EE7598"/>
    <w:rsid w:val="00EE7AB8"/>
    <w:rsid w:val="00EF084D"/>
    <w:rsid w:val="00EF0C15"/>
    <w:rsid w:val="00EF4A1C"/>
    <w:rsid w:val="00EF550D"/>
    <w:rsid w:val="00EF5B5F"/>
    <w:rsid w:val="00EF5D5F"/>
    <w:rsid w:val="00EF6232"/>
    <w:rsid w:val="00EF67DC"/>
    <w:rsid w:val="00EF6E80"/>
    <w:rsid w:val="00EF72CC"/>
    <w:rsid w:val="00EF7726"/>
    <w:rsid w:val="00EF787C"/>
    <w:rsid w:val="00F000F0"/>
    <w:rsid w:val="00F00BA8"/>
    <w:rsid w:val="00F01720"/>
    <w:rsid w:val="00F01B6D"/>
    <w:rsid w:val="00F01CE1"/>
    <w:rsid w:val="00F0243A"/>
    <w:rsid w:val="00F042B6"/>
    <w:rsid w:val="00F04790"/>
    <w:rsid w:val="00F04B5A"/>
    <w:rsid w:val="00F056E0"/>
    <w:rsid w:val="00F05D71"/>
    <w:rsid w:val="00F060E7"/>
    <w:rsid w:val="00F0627D"/>
    <w:rsid w:val="00F06F68"/>
    <w:rsid w:val="00F07294"/>
    <w:rsid w:val="00F07311"/>
    <w:rsid w:val="00F077F5"/>
    <w:rsid w:val="00F07BF7"/>
    <w:rsid w:val="00F07F00"/>
    <w:rsid w:val="00F108C5"/>
    <w:rsid w:val="00F11BCB"/>
    <w:rsid w:val="00F14241"/>
    <w:rsid w:val="00F146BA"/>
    <w:rsid w:val="00F14AC8"/>
    <w:rsid w:val="00F15018"/>
    <w:rsid w:val="00F15283"/>
    <w:rsid w:val="00F16728"/>
    <w:rsid w:val="00F175C6"/>
    <w:rsid w:val="00F208E3"/>
    <w:rsid w:val="00F21643"/>
    <w:rsid w:val="00F21665"/>
    <w:rsid w:val="00F22D37"/>
    <w:rsid w:val="00F22E8A"/>
    <w:rsid w:val="00F2301C"/>
    <w:rsid w:val="00F23671"/>
    <w:rsid w:val="00F23BBE"/>
    <w:rsid w:val="00F24241"/>
    <w:rsid w:val="00F24534"/>
    <w:rsid w:val="00F25227"/>
    <w:rsid w:val="00F26609"/>
    <w:rsid w:val="00F27D24"/>
    <w:rsid w:val="00F303BC"/>
    <w:rsid w:val="00F30B44"/>
    <w:rsid w:val="00F31279"/>
    <w:rsid w:val="00F3140C"/>
    <w:rsid w:val="00F31CFF"/>
    <w:rsid w:val="00F322A1"/>
    <w:rsid w:val="00F3322F"/>
    <w:rsid w:val="00F341CA"/>
    <w:rsid w:val="00F34434"/>
    <w:rsid w:val="00F34960"/>
    <w:rsid w:val="00F35594"/>
    <w:rsid w:val="00F3617C"/>
    <w:rsid w:val="00F36319"/>
    <w:rsid w:val="00F3674A"/>
    <w:rsid w:val="00F37907"/>
    <w:rsid w:val="00F40BD3"/>
    <w:rsid w:val="00F40EAC"/>
    <w:rsid w:val="00F41566"/>
    <w:rsid w:val="00F42262"/>
    <w:rsid w:val="00F423BD"/>
    <w:rsid w:val="00F4255F"/>
    <w:rsid w:val="00F43435"/>
    <w:rsid w:val="00F43CE6"/>
    <w:rsid w:val="00F44450"/>
    <w:rsid w:val="00F4450B"/>
    <w:rsid w:val="00F44A59"/>
    <w:rsid w:val="00F44DF1"/>
    <w:rsid w:val="00F45416"/>
    <w:rsid w:val="00F4689A"/>
    <w:rsid w:val="00F471B6"/>
    <w:rsid w:val="00F47626"/>
    <w:rsid w:val="00F47818"/>
    <w:rsid w:val="00F47DFD"/>
    <w:rsid w:val="00F47F2E"/>
    <w:rsid w:val="00F50ED0"/>
    <w:rsid w:val="00F512E5"/>
    <w:rsid w:val="00F51F30"/>
    <w:rsid w:val="00F530A9"/>
    <w:rsid w:val="00F53FEC"/>
    <w:rsid w:val="00F547A7"/>
    <w:rsid w:val="00F549C1"/>
    <w:rsid w:val="00F56662"/>
    <w:rsid w:val="00F57155"/>
    <w:rsid w:val="00F57F71"/>
    <w:rsid w:val="00F6014C"/>
    <w:rsid w:val="00F60AE2"/>
    <w:rsid w:val="00F620A7"/>
    <w:rsid w:val="00F638D8"/>
    <w:rsid w:val="00F63DB9"/>
    <w:rsid w:val="00F64A24"/>
    <w:rsid w:val="00F66A72"/>
    <w:rsid w:val="00F67118"/>
    <w:rsid w:val="00F67125"/>
    <w:rsid w:val="00F67C78"/>
    <w:rsid w:val="00F70F2E"/>
    <w:rsid w:val="00F7147C"/>
    <w:rsid w:val="00F72587"/>
    <w:rsid w:val="00F72D7D"/>
    <w:rsid w:val="00F72F12"/>
    <w:rsid w:val="00F730D3"/>
    <w:rsid w:val="00F7455A"/>
    <w:rsid w:val="00F76440"/>
    <w:rsid w:val="00F769F8"/>
    <w:rsid w:val="00F77DF9"/>
    <w:rsid w:val="00F80486"/>
    <w:rsid w:val="00F806E2"/>
    <w:rsid w:val="00F80E83"/>
    <w:rsid w:val="00F825E6"/>
    <w:rsid w:val="00F82F5E"/>
    <w:rsid w:val="00F83302"/>
    <w:rsid w:val="00F836FA"/>
    <w:rsid w:val="00F83BF0"/>
    <w:rsid w:val="00F841D1"/>
    <w:rsid w:val="00F8442A"/>
    <w:rsid w:val="00F84582"/>
    <w:rsid w:val="00F85B37"/>
    <w:rsid w:val="00F865B2"/>
    <w:rsid w:val="00F87866"/>
    <w:rsid w:val="00F919A0"/>
    <w:rsid w:val="00F91C49"/>
    <w:rsid w:val="00F923A7"/>
    <w:rsid w:val="00F92CD6"/>
    <w:rsid w:val="00F95560"/>
    <w:rsid w:val="00F96B0D"/>
    <w:rsid w:val="00F96C35"/>
    <w:rsid w:val="00F97A11"/>
    <w:rsid w:val="00FA035F"/>
    <w:rsid w:val="00FA0CDE"/>
    <w:rsid w:val="00FA2674"/>
    <w:rsid w:val="00FA29D0"/>
    <w:rsid w:val="00FA33B3"/>
    <w:rsid w:val="00FA4466"/>
    <w:rsid w:val="00FA4FE9"/>
    <w:rsid w:val="00FA5105"/>
    <w:rsid w:val="00FA6913"/>
    <w:rsid w:val="00FA7B73"/>
    <w:rsid w:val="00FB020E"/>
    <w:rsid w:val="00FB1538"/>
    <w:rsid w:val="00FB2823"/>
    <w:rsid w:val="00FB36D0"/>
    <w:rsid w:val="00FB501F"/>
    <w:rsid w:val="00FB6760"/>
    <w:rsid w:val="00FB67AF"/>
    <w:rsid w:val="00FB7736"/>
    <w:rsid w:val="00FB7749"/>
    <w:rsid w:val="00FC076C"/>
    <w:rsid w:val="00FC0A05"/>
    <w:rsid w:val="00FC0BDD"/>
    <w:rsid w:val="00FC2146"/>
    <w:rsid w:val="00FC2C50"/>
    <w:rsid w:val="00FC368D"/>
    <w:rsid w:val="00FC3974"/>
    <w:rsid w:val="00FC46B4"/>
    <w:rsid w:val="00FC4E2F"/>
    <w:rsid w:val="00FC4E76"/>
    <w:rsid w:val="00FC50F7"/>
    <w:rsid w:val="00FC51AA"/>
    <w:rsid w:val="00FC5653"/>
    <w:rsid w:val="00FC5D7A"/>
    <w:rsid w:val="00FC6815"/>
    <w:rsid w:val="00FC6853"/>
    <w:rsid w:val="00FC738F"/>
    <w:rsid w:val="00FC77F5"/>
    <w:rsid w:val="00FD152C"/>
    <w:rsid w:val="00FD157D"/>
    <w:rsid w:val="00FD1A2F"/>
    <w:rsid w:val="00FD20EA"/>
    <w:rsid w:val="00FD2329"/>
    <w:rsid w:val="00FD25DF"/>
    <w:rsid w:val="00FD2704"/>
    <w:rsid w:val="00FD2787"/>
    <w:rsid w:val="00FD2AFB"/>
    <w:rsid w:val="00FD3285"/>
    <w:rsid w:val="00FD328F"/>
    <w:rsid w:val="00FD36A1"/>
    <w:rsid w:val="00FD4B80"/>
    <w:rsid w:val="00FD4BD6"/>
    <w:rsid w:val="00FD4E83"/>
    <w:rsid w:val="00FD6B73"/>
    <w:rsid w:val="00FD6C7D"/>
    <w:rsid w:val="00FD6F7C"/>
    <w:rsid w:val="00FD709F"/>
    <w:rsid w:val="00FD739A"/>
    <w:rsid w:val="00FD73CB"/>
    <w:rsid w:val="00FE10E4"/>
    <w:rsid w:val="00FE1626"/>
    <w:rsid w:val="00FE3606"/>
    <w:rsid w:val="00FE46D7"/>
    <w:rsid w:val="00FE48F2"/>
    <w:rsid w:val="00FE5495"/>
    <w:rsid w:val="00FE60C7"/>
    <w:rsid w:val="00FE60D1"/>
    <w:rsid w:val="00FE7179"/>
    <w:rsid w:val="00FE71E8"/>
    <w:rsid w:val="00FE72AD"/>
    <w:rsid w:val="00FE7DA7"/>
    <w:rsid w:val="00FF0269"/>
    <w:rsid w:val="00FF0D71"/>
    <w:rsid w:val="00FF107C"/>
    <w:rsid w:val="00FF10FB"/>
    <w:rsid w:val="00FF1336"/>
    <w:rsid w:val="00FF20EB"/>
    <w:rsid w:val="00FF26A1"/>
    <w:rsid w:val="00FF2A85"/>
    <w:rsid w:val="00FF477C"/>
    <w:rsid w:val="00FF4861"/>
    <w:rsid w:val="00FF553C"/>
    <w:rsid w:val="00FF58A3"/>
    <w:rsid w:val="00FF58B1"/>
    <w:rsid w:val="00FF5965"/>
    <w:rsid w:val="00FF637D"/>
    <w:rsid w:val="00FF68CA"/>
    <w:rsid w:val="00FF757C"/>
    <w:rsid w:val="00FF764E"/>
    <w:rsid w:val="00FF784E"/>
    <w:rsid w:val="05AD5BE4"/>
    <w:rsid w:val="124F5B61"/>
    <w:rsid w:val="1ED41E9C"/>
    <w:rsid w:val="28B826A1"/>
    <w:rsid w:val="49FA3282"/>
    <w:rsid w:val="52716212"/>
    <w:rsid w:val="7933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81D0"/>
  <w15:docId w15:val="{3EB64468-30E3-421C-9C13-8A21196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paragraph" w:styleId="Index1">
    <w:name w:val="index 1"/>
    <w:basedOn w:val="Standaard"/>
    <w:next w:val="Standaard"/>
    <w:uiPriority w:val="99"/>
    <w:semiHidden/>
    <w:unhideWhenUsed/>
    <w:qFormat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Lijstnummering">
    <w:name w:val="List Number"/>
    <w:basedOn w:val="Standaard"/>
    <w:uiPriority w:val="99"/>
    <w:unhideWhenUsed/>
    <w:qFormat/>
    <w:pPr>
      <w:numPr>
        <w:numId w:val="1"/>
      </w:numPr>
      <w:spacing w:after="0"/>
    </w:pPr>
    <w:rPr>
      <w:rFonts w:eastAsia="Times New Roman" w:cs="Times New Roman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qFormat/>
    <w:pPr>
      <w:spacing w:after="0"/>
      <w:contextualSpacing w:val="0"/>
    </w:pPr>
    <w:rPr>
      <w:rFonts w:ascii="Calibri" w:eastAsia="Calibri" w:hAnsi="Calibri" w:cs="Consolas"/>
      <w:sz w:val="22"/>
      <w:szCs w:val="21"/>
    </w:rPr>
  </w:style>
  <w:style w:type="paragraph" w:styleId="Titel">
    <w:name w:val="Title"/>
    <w:basedOn w:val="Standaard"/>
    <w:link w:val="TitelChar"/>
    <w:uiPriority w:val="10"/>
    <w:qFormat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sz w:val="24"/>
      <w:szCs w:val="24"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qFormat/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hAnsi="Arial"/>
      <w:sz w:val="20"/>
    </w:rPr>
  </w:style>
  <w:style w:type="paragraph" w:customStyle="1" w:styleId="GDA40">
    <w:name w:val="GDA 40"/>
    <w:link w:val="GDA40Char"/>
    <w:qFormat/>
    <w:pPr>
      <w:snapToGrid w:val="0"/>
      <w:spacing w:after="0" w:line="240" w:lineRule="auto"/>
      <w:jc w:val="right"/>
    </w:pPr>
    <w:rPr>
      <w:rFonts w:ascii="Arial" w:hAnsi="Arial"/>
      <w:sz w:val="80"/>
      <w:szCs w:val="80"/>
      <w:lang w:eastAsia="en-US"/>
    </w:rPr>
  </w:style>
  <w:style w:type="character" w:customStyle="1" w:styleId="GDA40Char">
    <w:name w:val="GDA 40 Char"/>
    <w:link w:val="GDA40"/>
    <w:qFormat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qFormat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qFormat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pPr>
      <w:spacing w:after="0" w:line="240" w:lineRule="auto"/>
      <w:jc w:val="right"/>
    </w:pPr>
    <w:rPr>
      <w:rFonts w:ascii="Arial" w:eastAsia="Times New Roman" w:hAnsi="Arial"/>
      <w:b/>
      <w:i/>
      <w:sz w:val="36"/>
      <w:szCs w:val="22"/>
      <w:lang w:eastAsia="en-US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qFormat/>
    <w:locked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pPr>
      <w:numPr>
        <w:numId w:val="2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NummerChar">
    <w:name w:val="GDA Extra Regelafstand Nummer Char"/>
    <w:link w:val="GDAExtraRegelafstandNummer"/>
    <w:qFormat/>
    <w:rPr>
      <w:rFonts w:ascii="Arial" w:hAnsi="Arial"/>
      <w:szCs w:val="22"/>
      <w:lang w:eastAsia="en-US"/>
    </w:rPr>
  </w:style>
  <w:style w:type="paragraph" w:customStyle="1" w:styleId="GDAExtraRegelafstandOpsomming">
    <w:name w:val="GDA Extra Regelafstand Opsomming"/>
    <w:link w:val="GDAExtraRegelafstandOpsommingChar"/>
    <w:qFormat/>
    <w:pPr>
      <w:numPr>
        <w:numId w:val="3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OpsommingChar">
    <w:name w:val="GDA Extra Regelafstand Opsomming Char"/>
    <w:link w:val="GDAExtraRegelafstandOpsomming"/>
    <w:qFormat/>
    <w:rPr>
      <w:rFonts w:ascii="Arial" w:hAnsi="Arial"/>
      <w:szCs w:val="22"/>
      <w:lang w:eastAsia="en-US"/>
    </w:rPr>
  </w:style>
  <w:style w:type="paragraph" w:customStyle="1" w:styleId="GDAGeenafstand">
    <w:name w:val="GDA Geen afstand"/>
    <w:basedOn w:val="Standaard"/>
    <w:link w:val="GDAGeenafstandChar"/>
    <w:qFormat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qFormat/>
    <w:locked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pPr>
      <w:spacing w:after="0" w:line="240" w:lineRule="auto"/>
      <w:contextualSpacing/>
      <w:jc w:val="center"/>
    </w:pPr>
    <w:rPr>
      <w:rFonts w:ascii="Arial" w:eastAsia="Times New Roman" w:hAnsi="Arial"/>
      <w:sz w:val="24"/>
      <w:szCs w:val="22"/>
      <w:lang w:eastAsia="en-US"/>
    </w:rPr>
  </w:style>
  <w:style w:type="character" w:customStyle="1" w:styleId="GDAGeenafstand12Char">
    <w:name w:val="GDA Geen afstand 12 Char"/>
    <w:link w:val="GDAGeenafstand12"/>
    <w:qFormat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pPr>
      <w:spacing w:after="0" w:line="240" w:lineRule="auto"/>
    </w:pPr>
    <w:rPr>
      <w:rFonts w:ascii="Arial" w:hAnsi="Arial"/>
      <w:b/>
      <w:szCs w:val="22"/>
      <w:lang w:eastAsia="en-US"/>
    </w:rPr>
  </w:style>
  <w:style w:type="character" w:customStyle="1" w:styleId="GDAGeenafstandBoldChar">
    <w:name w:val="GDA Geen afstand Bold Char"/>
    <w:link w:val="GDAGeenafstandBold"/>
    <w:qFormat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2"/>
      <w:szCs w:val="22"/>
      <w:lang w:eastAsia="en-US"/>
    </w:rPr>
  </w:style>
  <w:style w:type="character" w:customStyle="1" w:styleId="GDAGeenafstandBold11Char">
    <w:name w:val="GDA Geen afstand Bold 11 Char"/>
    <w:link w:val="GDAGeenafstandBold11"/>
    <w:qFormat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  <w:szCs w:val="22"/>
      <w:lang w:eastAsia="en-US"/>
    </w:rPr>
  </w:style>
  <w:style w:type="character" w:customStyle="1" w:styleId="GDAGeenafstandBold12Char">
    <w:name w:val="GDA Geen afstand Bold 12 Char"/>
    <w:link w:val="GDAGeenafstandBold12"/>
    <w:qFormat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pPr>
      <w:spacing w:after="0" w:line="240" w:lineRule="auto"/>
      <w:contextualSpacing/>
    </w:pPr>
    <w:rPr>
      <w:rFonts w:ascii="Arial" w:eastAsia="Times New Roman" w:hAnsi="Arial"/>
      <w:i/>
      <w:szCs w:val="22"/>
      <w:lang w:eastAsia="en-US"/>
    </w:rPr>
  </w:style>
  <w:style w:type="character" w:customStyle="1" w:styleId="GDAGeenafstandcursiefChar">
    <w:name w:val="GDA Geen afstand cursief Char"/>
    <w:link w:val="GDAGeenafstandcursief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pPr>
      <w:snapToGrid w:val="0"/>
      <w:spacing w:after="200" w:line="240" w:lineRule="auto"/>
      <w:contextualSpacing/>
    </w:pPr>
    <w:rPr>
      <w:rFonts w:ascii="Arial" w:hAnsi="Arial"/>
      <w:b/>
      <w:sz w:val="24"/>
      <w:szCs w:val="28"/>
      <w:lang w:eastAsia="en-US"/>
    </w:rPr>
  </w:style>
  <w:style w:type="character" w:customStyle="1" w:styleId="GDAKopChar">
    <w:name w:val="GDA Kop Char"/>
    <w:link w:val="GDAKop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DAPVAgroot">
    <w:name w:val="GDA PVA groot"/>
    <w:link w:val="GDAPVAgrootChar"/>
    <w:qFormat/>
    <w:pPr>
      <w:snapToGrid w:val="0"/>
      <w:spacing w:after="0" w:line="240" w:lineRule="auto"/>
    </w:pPr>
    <w:rPr>
      <w:rFonts w:ascii="Arial" w:hAnsi="Arial"/>
      <w:b/>
      <w:sz w:val="48"/>
      <w:szCs w:val="48"/>
      <w:lang w:eastAsia="en-US"/>
    </w:rPr>
  </w:style>
  <w:style w:type="character" w:customStyle="1" w:styleId="GDAPVAgrootChar">
    <w:name w:val="GDA PVA groot Char"/>
    <w:link w:val="GDAPVAgroot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</w:style>
  <w:style w:type="character" w:customStyle="1" w:styleId="GDAReferentiekopChar">
    <w:name w:val="GDA Referentiekop Char"/>
    <w:basedOn w:val="Standaardalinea-lettertype"/>
    <w:link w:val="GDAReferentiekop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pPr>
      <w:tabs>
        <w:tab w:val="left" w:pos="397"/>
      </w:tabs>
      <w:spacing w:before="60" w:after="60" w:line="240" w:lineRule="auto"/>
    </w:pPr>
    <w:rPr>
      <w:rFonts w:ascii="Arial" w:hAnsi="Arial"/>
      <w:sz w:val="16"/>
      <w:szCs w:val="22"/>
      <w:lang w:eastAsia="en-US"/>
    </w:rPr>
  </w:style>
  <w:style w:type="character" w:customStyle="1" w:styleId="GDAStandaardafstandkleinChar">
    <w:name w:val="GDA Standaard afstand klein Char"/>
    <w:link w:val="GDAStandaardafstandklein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pPr>
      <w:snapToGrid w:val="0"/>
      <w:spacing w:before="60" w:after="0" w:line="240" w:lineRule="auto"/>
      <w:jc w:val="right"/>
    </w:pPr>
    <w:rPr>
      <w:rFonts w:ascii="Arial" w:hAnsi="Arial"/>
      <w:sz w:val="16"/>
      <w:szCs w:val="22"/>
      <w:lang w:eastAsia="en-US"/>
    </w:rPr>
  </w:style>
  <w:style w:type="character" w:customStyle="1" w:styleId="GDASubreferentiekopafstandChar">
    <w:name w:val="GDA Subreferentiekop afstand Char"/>
    <w:link w:val="GDASubreferentiekopafstand"/>
    <w:rPr>
      <w:rFonts w:ascii="Arial" w:hAnsi="Arial"/>
      <w:sz w:val="16"/>
    </w:rPr>
  </w:style>
  <w:style w:type="paragraph" w:customStyle="1" w:styleId="GDAVoettekstpaginanummer">
    <w:name w:val="GDA Voettekst paginanummer"/>
    <w:qFormat/>
    <w:pPr>
      <w:tabs>
        <w:tab w:val="right" w:pos="6407"/>
      </w:tabs>
      <w:spacing w:after="200" w:line="24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pPr>
      <w:tabs>
        <w:tab w:val="right" w:pos="6039"/>
      </w:tabs>
      <w:spacing w:after="0" w:line="240" w:lineRule="auto"/>
    </w:pPr>
    <w:rPr>
      <w:rFonts w:ascii="Arial" w:hAnsi="Arial"/>
      <w:sz w:val="16"/>
      <w:szCs w:val="22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pPr>
      <w:tabs>
        <w:tab w:val="right" w:pos="6039"/>
      </w:tabs>
      <w:spacing w:after="200" w:line="240" w:lineRule="auto"/>
    </w:pPr>
    <w:rPr>
      <w:rFonts w:ascii="Arial" w:hAnsi="Arial"/>
      <w:szCs w:val="22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pPr>
      <w:snapToGrid w:val="0"/>
      <w:spacing w:after="200" w:line="240" w:lineRule="auto"/>
      <w:contextualSpacing/>
    </w:pPr>
    <w:rPr>
      <w:rFonts w:ascii="Arial" w:eastAsiaTheme="minorEastAsia" w:hAnsi="Arial" w:cs="Times New Roman"/>
      <w:sz w:val="16"/>
      <w:szCs w:val="24"/>
      <w:lang w:eastAsia="en-US" w:bidi="en-US"/>
    </w:rPr>
  </w:style>
  <w:style w:type="character" w:customStyle="1" w:styleId="GDAVoettekstreferentieChar">
    <w:name w:val="GDA Voettekstreferentie Char"/>
    <w:link w:val="GDAVoettekstreferentie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pPr>
      <w:spacing w:after="0" w:line="240" w:lineRule="auto"/>
      <w:contextualSpacing/>
    </w:pPr>
    <w:rPr>
      <w:rFonts w:ascii="Arial" w:eastAsia="Times New Roman" w:hAnsi="Arial"/>
      <w:sz w:val="16"/>
      <w:szCs w:val="22"/>
      <w:lang w:eastAsia="en-US"/>
    </w:rPr>
  </w:style>
  <w:style w:type="character" w:customStyle="1" w:styleId="GDAVoettekstreferentieGeenafstandChar">
    <w:name w:val="GDA Voettekstreferentie Geen afstand Char"/>
    <w:link w:val="GDAVoettekstreferentieGeenafstand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  <w:lang w:eastAsia="en-US"/>
    </w:rPr>
  </w:style>
  <w:style w:type="character" w:customStyle="1" w:styleId="GDAextragrootChar">
    <w:name w:val="GDA extra groot Char"/>
    <w:link w:val="GDAextragroot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pPr>
      <w:snapToGrid w:val="0"/>
      <w:spacing w:after="200" w:line="240" w:lineRule="auto"/>
      <w:contextualSpacing/>
    </w:pPr>
    <w:rPr>
      <w:rFonts w:ascii="Arial" w:hAnsi="Arial"/>
      <w:b/>
      <w:sz w:val="28"/>
      <w:szCs w:val="28"/>
      <w:lang w:eastAsia="en-US"/>
    </w:rPr>
  </w:style>
  <w:style w:type="character" w:customStyle="1" w:styleId="GDAtitelChar">
    <w:name w:val="GDA titel Char"/>
    <w:link w:val="GDAtitel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pPr>
      <w:spacing w:after="0" w:line="240" w:lineRule="auto"/>
    </w:pPr>
    <w:rPr>
      <w:rFonts w:ascii="Arial" w:hAnsi="Arial"/>
      <w:b/>
      <w:sz w:val="28"/>
      <w:szCs w:val="22"/>
      <w:lang w:eastAsia="en-US"/>
    </w:rPr>
  </w:style>
  <w:style w:type="character" w:customStyle="1" w:styleId="GDAtitelGeenafstandChar">
    <w:name w:val="GDA titel Geen afstand Char"/>
    <w:link w:val="GDAtitelGeenafstand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  <w:lang w:eastAsia="en-US"/>
    </w:rPr>
  </w:style>
  <w:style w:type="character" w:customStyle="1" w:styleId="GDAtitelextragrootChar">
    <w:name w:val="GDA titel extra groot Char"/>
    <w:link w:val="GDAtitelextragroot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  <w:lang w:eastAsia="en-US"/>
    </w:rPr>
  </w:style>
  <w:style w:type="character" w:customStyle="1" w:styleId="GDAtitelgeenafstandChar0">
    <w:name w:val="GDA titel geen afstand Char"/>
    <w:link w:val="GDAtitelgeenafstand0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Char">
    <w:name w:val="GDA titel groot Char"/>
    <w:link w:val="GDAtitelgroot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afstandChar">
    <w:name w:val="GDA titel groot afstand Char"/>
    <w:link w:val="GDAtitelgrootafstand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eenafstandcursiefklein">
    <w:name w:val="Geen afstand cursief klein"/>
    <w:basedOn w:val="Standaard"/>
    <w:link w:val="GeenafstandcursiefkleinChar"/>
    <w:qFormat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Kop-functie">
    <w:name w:val="Kop-functie"/>
    <w:basedOn w:val="Standaard"/>
    <w:rPr>
      <w:b/>
    </w:rPr>
  </w:style>
  <w:style w:type="paragraph" w:customStyle="1" w:styleId="Kop10">
    <w:name w:val="Kop10"/>
    <w:basedOn w:val="Kop7"/>
    <w:rPr>
      <w:rFonts w:ascii="Arial" w:hAnsi="Arial"/>
      <w:b/>
      <w:i w:val="0"/>
      <w:sz w:val="24"/>
    </w:rPr>
  </w:style>
  <w:style w:type="paragraph" w:customStyle="1" w:styleId="Kop30">
    <w:name w:val="Kop3"/>
    <w:basedOn w:val="Standaard"/>
    <w:next w:val="Standaard"/>
    <w:qFormat/>
    <w:rPr>
      <w:b/>
      <w:sz w:val="24"/>
    </w:rPr>
  </w:style>
  <w:style w:type="paragraph" w:customStyle="1" w:styleId="Kop4">
    <w:name w:val="Kop4"/>
    <w:basedOn w:val="Standaard"/>
    <w:rPr>
      <w:b/>
      <w:sz w:val="22"/>
    </w:rPr>
  </w:style>
  <w:style w:type="paragraph" w:customStyle="1" w:styleId="Kop70">
    <w:name w:val="Kop7"/>
    <w:basedOn w:val="Standaard"/>
    <w:next w:val="Standaard"/>
    <w:rPr>
      <w:b/>
    </w:rPr>
  </w:style>
  <w:style w:type="paragraph" w:customStyle="1" w:styleId="Kop8">
    <w:name w:val="Kop8"/>
    <w:basedOn w:val="Standaard"/>
    <w:next w:val="Standaard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pPr>
      <w:spacing w:after="200" w:line="480" w:lineRule="auto"/>
      <w:ind w:left="1418"/>
      <w:contextualSpacing/>
    </w:pPr>
    <w:rPr>
      <w:rFonts w:ascii="Arial" w:hAnsi="Arial"/>
      <w:szCs w:val="22"/>
      <w:lang w:eastAsia="en-US"/>
    </w:rPr>
  </w:style>
  <w:style w:type="character" w:customStyle="1" w:styleId="LijstalineanummerChar">
    <w:name w:val="Lijst alinea nummer Char"/>
    <w:link w:val="Lijstalineanummer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pPr>
      <w:numPr>
        <w:numId w:val="4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Pr>
      <w:rFonts w:ascii="Arial" w:hAnsi="Arial"/>
      <w:szCs w:val="22"/>
      <w:lang w:eastAsia="en-US"/>
    </w:rPr>
  </w:style>
  <w:style w:type="paragraph" w:customStyle="1" w:styleId="Lijstalinearuimte">
    <w:name w:val="Lijst alinea ruimte"/>
    <w:link w:val="LijstalinearuimteChar"/>
    <w:qFormat/>
    <w:pPr>
      <w:spacing w:after="200" w:line="240" w:lineRule="auto"/>
      <w:contextualSpacing/>
    </w:pPr>
    <w:rPr>
      <w:rFonts w:ascii="Arial" w:hAnsi="Arial"/>
      <w:b/>
      <w:szCs w:val="22"/>
      <w:lang w:eastAsia="en-US"/>
    </w:rPr>
  </w:style>
  <w:style w:type="character" w:customStyle="1" w:styleId="LijstalinearuimteChar">
    <w:name w:val="Lijst alinea ruimte Char"/>
    <w:link w:val="Lijstalinearuimte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pPr>
      <w:spacing w:after="200" w:line="480" w:lineRule="auto"/>
      <w:contextualSpacing/>
      <w:jc w:val="right"/>
    </w:pPr>
    <w:rPr>
      <w:rFonts w:ascii="Arial" w:hAnsi="Arial"/>
      <w:szCs w:val="22"/>
      <w:lang w:eastAsia="en-US"/>
    </w:rPr>
  </w:style>
  <w:style w:type="character" w:customStyle="1" w:styleId="LijstintabelChar">
    <w:name w:val="Lijst in tabel Char"/>
    <w:link w:val="Lijstintabel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pPr>
      <w:numPr>
        <w:numId w:val="5"/>
      </w:numPr>
      <w:spacing w:after="0" w:line="240" w:lineRule="auto"/>
      <w:ind w:left="0" w:firstLine="0"/>
    </w:pPr>
    <w:rPr>
      <w:rFonts w:ascii="Arial" w:hAnsi="Arial"/>
      <w:szCs w:val="22"/>
      <w:lang w:eastAsia="en-US"/>
    </w:rPr>
  </w:style>
  <w:style w:type="character" w:customStyle="1" w:styleId="LijstzonderafstandChar">
    <w:name w:val="Lijst zonder afstand Char"/>
    <w:link w:val="Lijstzonderafstand"/>
    <w:rPr>
      <w:rFonts w:ascii="Arial" w:hAnsi="Arial"/>
      <w:szCs w:val="22"/>
      <w:lang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uiPriority w:val="34"/>
    <w:qFormat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pPr>
      <w:numPr>
        <w:numId w:val="6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qFormat/>
    <w:rPr>
      <w:rFonts w:ascii="Arial" w:hAnsi="Arial"/>
      <w:szCs w:val="22"/>
      <w:lang w:eastAsia="en-US"/>
    </w:rPr>
  </w:style>
  <w:style w:type="paragraph" w:customStyle="1" w:styleId="Lijstalineaopsomming0">
    <w:name w:val="Lijstalinea opsomming"/>
    <w:basedOn w:val="Standaard"/>
    <w:link w:val="LijstalineaopsommingChar0"/>
    <w:qFormat/>
    <w:pPr>
      <w:numPr>
        <w:numId w:val="7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Pr>
      <w:rFonts w:ascii="Arial" w:hAnsi="Arial"/>
      <w:szCs w:val="22"/>
      <w:lang w:eastAsia="en-US"/>
    </w:rPr>
  </w:style>
  <w:style w:type="paragraph" w:customStyle="1" w:styleId="Ondertitelcursief">
    <w:name w:val="Ondertitel cursief"/>
    <w:link w:val="OndertitelcursiefChar"/>
    <w:qFormat/>
    <w:pPr>
      <w:snapToGrid w:val="0"/>
      <w:spacing w:before="480" w:after="240" w:line="240" w:lineRule="auto"/>
    </w:pPr>
    <w:rPr>
      <w:rFonts w:ascii="Arial" w:hAnsi="Arial"/>
      <w:i/>
      <w:sz w:val="24"/>
      <w:szCs w:val="28"/>
      <w:lang w:eastAsia="en-US"/>
    </w:rPr>
  </w:style>
  <w:style w:type="character" w:customStyle="1" w:styleId="OndertitelcursiefChar">
    <w:name w:val="Ondertitel cursief Char"/>
    <w:link w:val="Ondertitelcursief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Pr>
      <w:sz w:val="1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pPr>
      <w:numPr>
        <w:numId w:val="8"/>
      </w:numPr>
    </w:pPr>
  </w:style>
  <w:style w:type="paragraph" w:customStyle="1" w:styleId="bijlage">
    <w:name w:val="bijlage"/>
    <w:basedOn w:val="Standaard"/>
    <w:rPr>
      <w:b/>
      <w:sz w:val="36"/>
    </w:rPr>
  </w:style>
  <w:style w:type="paragraph" w:customStyle="1" w:styleId="bovenkopjes">
    <w:name w:val="bovenkopjes"/>
    <w:basedOn w:val="Standaard"/>
    <w:rPr>
      <w:b/>
      <w:sz w:val="15"/>
    </w:rPr>
  </w:style>
  <w:style w:type="paragraph" w:customStyle="1" w:styleId="broodtekst">
    <w:name w:val="broodtekst"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customStyle="1" w:styleId="cattitel">
    <w:name w:val="cattitel"/>
    <w:pPr>
      <w:spacing w:after="200" w:line="240" w:lineRule="auto"/>
      <w:contextualSpacing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customStyle="1" w:styleId="commentaar">
    <w:name w:val="commentaar"/>
    <w:basedOn w:val="Standaard"/>
    <w:rPr>
      <w:i/>
    </w:rPr>
  </w:style>
  <w:style w:type="paragraph" w:customStyle="1" w:styleId="cursief">
    <w:name w:val="cursief"/>
    <w:basedOn w:val="Standaard"/>
    <w:pPr>
      <w:jc w:val="right"/>
    </w:pPr>
    <w:rPr>
      <w:i/>
    </w:rPr>
  </w:style>
  <w:style w:type="paragraph" w:customStyle="1" w:styleId="dienstafdelingsnaam">
    <w:name w:val="dienst/afdelingsnaam"/>
    <w:pPr>
      <w:spacing w:after="200" w:line="240" w:lineRule="auto"/>
      <w:contextualSpacing/>
    </w:pPr>
    <w:rPr>
      <w:rFonts w:ascii="Arial" w:hAnsi="Arial"/>
      <w:b/>
      <w:i/>
      <w:sz w:val="36"/>
      <w:szCs w:val="22"/>
      <w:lang w:eastAsia="en-US"/>
    </w:rPr>
  </w:style>
  <w:style w:type="paragraph" w:customStyle="1" w:styleId="formuliernaam">
    <w:name w:val="formuliernaam"/>
    <w:basedOn w:val="Standaard"/>
    <w:next w:val="Standaard"/>
    <w:link w:val="formuliernaamChar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Pr>
      <w:b/>
      <w:sz w:val="28"/>
    </w:rPr>
  </w:style>
  <w:style w:type="paragraph" w:customStyle="1" w:styleId="gemeentenaam">
    <w:name w:val="gemeentenaam"/>
    <w:basedOn w:val="Standaard"/>
    <w:rPr>
      <w:b/>
      <w:sz w:val="27"/>
    </w:rPr>
  </w:style>
  <w:style w:type="paragraph" w:customStyle="1" w:styleId="goudanaam">
    <w:name w:val="goudanaam"/>
    <w:basedOn w:val="Standaard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Pr>
      <w:b/>
      <w:sz w:val="48"/>
    </w:rPr>
  </w:style>
  <w:style w:type="paragraph" w:customStyle="1" w:styleId="inhoudtitel">
    <w:name w:val="inhoudtitel"/>
    <w:basedOn w:val="Standaard"/>
    <w:rPr>
      <w:b/>
      <w:sz w:val="48"/>
    </w:rPr>
  </w:style>
  <w:style w:type="paragraph" w:customStyle="1" w:styleId="inleiding">
    <w:name w:val="inleiding"/>
    <w:basedOn w:val="Standaard"/>
    <w:rPr>
      <w:b/>
    </w:rPr>
  </w:style>
  <w:style w:type="paragraph" w:customStyle="1" w:styleId="introtekst">
    <w:name w:val="introtekst"/>
    <w:basedOn w:val="Standaard"/>
    <w:rPr>
      <w:b/>
    </w:rPr>
  </w:style>
  <w:style w:type="paragraph" w:customStyle="1" w:styleId="paragraaf">
    <w:name w:val="paragraaf"/>
    <w:basedOn w:val="Standaard"/>
    <w:next w:val="Standaard"/>
    <w:rPr>
      <w:b/>
    </w:rPr>
  </w:style>
  <w:style w:type="paragraph" w:customStyle="1" w:styleId="paragraaftitel">
    <w:name w:val="paragraaftitel"/>
    <w:pPr>
      <w:spacing w:after="200" w:line="240" w:lineRule="auto"/>
      <w:contextualSpacing/>
    </w:pPr>
    <w:rPr>
      <w:rFonts w:ascii="Arial" w:hAnsi="Arial"/>
      <w:b/>
      <w:sz w:val="24"/>
      <w:szCs w:val="22"/>
      <w:lang w:eastAsia="en-US"/>
    </w:rPr>
  </w:style>
  <w:style w:type="paragraph" w:customStyle="1" w:styleId="referentiekop">
    <w:name w:val="referentiekop"/>
    <w:basedOn w:val="Standaard"/>
    <w:rPr>
      <w:b/>
      <w:sz w:val="15"/>
    </w:rPr>
  </w:style>
  <w:style w:type="paragraph" w:customStyle="1" w:styleId="refkop">
    <w:name w:val="refkop"/>
    <w:basedOn w:val="Standaard"/>
    <w:rPr>
      <w:sz w:val="14"/>
    </w:rPr>
  </w:style>
  <w:style w:type="paragraph" w:customStyle="1" w:styleId="subparagraaf">
    <w:name w:val="subparagraaf"/>
    <w:basedOn w:val="Standaard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Arial" w:hAnsi="Arial"/>
      <w:b/>
      <w:bCs/>
      <w:sz w:val="20"/>
      <w:szCs w:val="20"/>
    </w:rPr>
  </w:style>
  <w:style w:type="paragraph" w:customStyle="1" w:styleId="Revisie1">
    <w:name w:val="Revisie1"/>
    <w:hidden/>
    <w:uiPriority w:val="99"/>
    <w:semiHidden/>
    <w:pPr>
      <w:spacing w:after="0" w:line="240" w:lineRule="auto"/>
    </w:pPr>
    <w:rPr>
      <w:rFonts w:ascii="Arial" w:hAnsi="Arial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</w:rPr>
  </w:style>
  <w:style w:type="paragraph" w:customStyle="1" w:styleId="Default">
    <w:name w:val="Default"/>
    <w:basedOn w:val="Standaard"/>
    <w:rsid w:val="00426F72"/>
    <w:pPr>
      <w:autoSpaceDE w:val="0"/>
      <w:autoSpaceDN w:val="0"/>
      <w:spacing w:after="0"/>
      <w:contextualSpacing w:val="0"/>
    </w:pPr>
    <w:rPr>
      <w:rFonts w:ascii="Calibri" w:hAnsi="Calibri"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30028C"/>
    <w:pPr>
      <w:spacing w:after="0" w:line="240" w:lineRule="auto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-gouda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ostProcessing xmlns="http://www.o3spaces.com/namespaces/docgen/ooxml/1.0/postprocessing">
  <Instructions/>
</PostProcessing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62A3-7519-4E96-B2EF-802E23D7E72B}">
  <ds:schemaRefs>
    <ds:schemaRef ds:uri="http://www.o3spaces.com/namespaces/docgen/ooxml/1.0/postprocessing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10C214C-1F95-4871-966A-0C323C32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1415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c.hoeflake</dc:creator>
  <cp:lastModifiedBy>Sluijs, Tonny</cp:lastModifiedBy>
  <cp:revision>9</cp:revision>
  <cp:lastPrinted>2021-10-13T08:00:00Z</cp:lastPrinted>
  <dcterms:created xsi:type="dcterms:W3CDTF">2023-03-06T15:37:00Z</dcterms:created>
  <dcterms:modified xsi:type="dcterms:W3CDTF">2023-03-31T12:25:00Z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